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746" w:rsidRPr="00A80746" w:rsidRDefault="00A80746" w:rsidP="00A80746">
      <w:pPr>
        <w:tabs>
          <w:tab w:val="left" w:pos="8565"/>
        </w:tabs>
        <w:spacing w:after="0" w:line="240" w:lineRule="auto"/>
        <w:jc w:val="both"/>
        <w:rPr>
          <w:rFonts w:ascii="Times New Roman" w:hAnsi="Times New Roman"/>
          <w:sz w:val="26"/>
          <w:szCs w:val="26"/>
        </w:rPr>
      </w:pPr>
      <w:r w:rsidRPr="00A80746">
        <w:rPr>
          <w:rFonts w:ascii="Times New Roman" w:hAnsi="Times New Roman"/>
          <w:sz w:val="26"/>
          <w:szCs w:val="26"/>
        </w:rPr>
        <w:t xml:space="preserve">                                                                                                                    </w:t>
      </w:r>
    </w:p>
    <w:p w:rsidR="00A80746" w:rsidRPr="00A80746" w:rsidRDefault="00A80746" w:rsidP="00A80746">
      <w:pPr>
        <w:shd w:val="clear" w:color="auto" w:fill="FFFFFF"/>
        <w:suppressAutoHyphens/>
        <w:spacing w:after="0" w:line="240" w:lineRule="auto"/>
        <w:jc w:val="center"/>
        <w:rPr>
          <w:rFonts w:ascii="Times New Roman" w:hAnsi="Times New Roman"/>
          <w:bCs/>
          <w:sz w:val="26"/>
          <w:szCs w:val="26"/>
        </w:rPr>
      </w:pPr>
      <w:r w:rsidRPr="00A80746">
        <w:rPr>
          <w:rFonts w:ascii="Times New Roman" w:hAnsi="Times New Roman"/>
          <w:bCs/>
          <w:sz w:val="26"/>
          <w:szCs w:val="26"/>
        </w:rPr>
        <w:t>АДМИНИСТРАЦИЯ МУНИЦИПАЛЬНОГО ОБРАЗОВАНИЯ</w:t>
      </w:r>
    </w:p>
    <w:p w:rsidR="00A80746" w:rsidRPr="00A80746" w:rsidRDefault="00A80746" w:rsidP="00A80746">
      <w:pPr>
        <w:shd w:val="clear" w:color="auto" w:fill="FFFFFF"/>
        <w:suppressAutoHyphens/>
        <w:spacing w:after="0" w:line="240" w:lineRule="auto"/>
        <w:jc w:val="center"/>
        <w:rPr>
          <w:rFonts w:ascii="Times New Roman" w:hAnsi="Times New Roman"/>
          <w:bCs/>
          <w:sz w:val="26"/>
          <w:szCs w:val="26"/>
        </w:rPr>
      </w:pPr>
      <w:r w:rsidRPr="00A80746">
        <w:rPr>
          <w:rFonts w:ascii="Times New Roman" w:hAnsi="Times New Roman"/>
          <w:bCs/>
          <w:sz w:val="26"/>
          <w:szCs w:val="26"/>
        </w:rPr>
        <w:t>«САСЫКОЛЬСКИЙ СЕЛЬСОВЕТ»</w:t>
      </w:r>
    </w:p>
    <w:p w:rsidR="00A80746" w:rsidRPr="00A80746" w:rsidRDefault="00A80746" w:rsidP="00A80746">
      <w:pPr>
        <w:shd w:val="clear" w:color="auto" w:fill="FFFFFF"/>
        <w:suppressAutoHyphens/>
        <w:spacing w:after="0" w:line="240" w:lineRule="auto"/>
        <w:jc w:val="center"/>
        <w:rPr>
          <w:rFonts w:ascii="Times New Roman" w:hAnsi="Times New Roman"/>
          <w:bCs/>
          <w:sz w:val="26"/>
          <w:szCs w:val="26"/>
        </w:rPr>
      </w:pPr>
      <w:r w:rsidRPr="00A80746">
        <w:rPr>
          <w:rFonts w:ascii="Times New Roman" w:hAnsi="Times New Roman"/>
          <w:bCs/>
          <w:sz w:val="26"/>
          <w:szCs w:val="26"/>
        </w:rPr>
        <w:t>ХАРАБАЛИНСКОГО РАЙОНА АСТРАХАНСКОЙ ОБЛАСТИ</w:t>
      </w:r>
    </w:p>
    <w:p w:rsidR="00A80746" w:rsidRPr="00A80746" w:rsidRDefault="00A80746" w:rsidP="00A80746">
      <w:pPr>
        <w:spacing w:after="0" w:line="240" w:lineRule="auto"/>
        <w:ind w:firstLine="567"/>
        <w:jc w:val="center"/>
        <w:rPr>
          <w:rFonts w:ascii="Times New Roman" w:hAnsi="Times New Roman"/>
          <w:sz w:val="26"/>
          <w:szCs w:val="26"/>
        </w:rPr>
      </w:pPr>
    </w:p>
    <w:p w:rsidR="00A80746" w:rsidRPr="00A80746" w:rsidRDefault="00A80746" w:rsidP="00A80746">
      <w:pPr>
        <w:spacing w:after="0" w:line="240" w:lineRule="auto"/>
        <w:ind w:firstLine="567"/>
        <w:jc w:val="center"/>
        <w:rPr>
          <w:rFonts w:ascii="Times New Roman" w:hAnsi="Times New Roman"/>
          <w:sz w:val="26"/>
          <w:szCs w:val="26"/>
        </w:rPr>
      </w:pPr>
      <w:r w:rsidRPr="00A80746">
        <w:rPr>
          <w:rFonts w:ascii="Times New Roman" w:hAnsi="Times New Roman"/>
          <w:sz w:val="26"/>
          <w:szCs w:val="26"/>
        </w:rPr>
        <w:t>ПОСТАНОВЛЕНИЕ</w:t>
      </w:r>
    </w:p>
    <w:p w:rsidR="00A80746" w:rsidRPr="00A80746" w:rsidRDefault="00A80746" w:rsidP="00A80746">
      <w:pPr>
        <w:spacing w:after="0" w:line="240" w:lineRule="auto"/>
        <w:jc w:val="center"/>
        <w:rPr>
          <w:rFonts w:ascii="Times New Roman" w:hAnsi="Times New Roman"/>
          <w:color w:val="000000"/>
          <w:sz w:val="26"/>
          <w:szCs w:val="26"/>
        </w:rPr>
      </w:pPr>
    </w:p>
    <w:p w:rsidR="00A80746" w:rsidRPr="00A80746" w:rsidRDefault="00A80746" w:rsidP="00A80746">
      <w:pPr>
        <w:spacing w:after="0" w:line="240" w:lineRule="auto"/>
        <w:rPr>
          <w:rFonts w:ascii="Times New Roman" w:hAnsi="Times New Roman"/>
          <w:color w:val="000000"/>
          <w:sz w:val="26"/>
          <w:szCs w:val="26"/>
        </w:rPr>
      </w:pPr>
      <w:r w:rsidRPr="00A80746">
        <w:rPr>
          <w:rFonts w:ascii="Times New Roman" w:hAnsi="Times New Roman"/>
          <w:color w:val="000000"/>
          <w:sz w:val="26"/>
          <w:szCs w:val="26"/>
        </w:rPr>
        <w:tab/>
        <w:t xml:space="preserve">от  </w:t>
      </w:r>
      <w:r w:rsidR="00BB65D1">
        <w:rPr>
          <w:rFonts w:ascii="Times New Roman" w:hAnsi="Times New Roman"/>
          <w:color w:val="000000"/>
          <w:sz w:val="26"/>
          <w:szCs w:val="26"/>
        </w:rPr>
        <w:t xml:space="preserve">15.04.2016 г.                                                           </w:t>
      </w:r>
      <w:r w:rsidRPr="00A80746">
        <w:rPr>
          <w:rFonts w:ascii="Times New Roman" w:hAnsi="Times New Roman"/>
          <w:color w:val="000000"/>
          <w:sz w:val="26"/>
          <w:szCs w:val="26"/>
        </w:rPr>
        <w:t xml:space="preserve">                                 № </w:t>
      </w:r>
      <w:r w:rsidR="00CE2D8F">
        <w:rPr>
          <w:rFonts w:ascii="Times New Roman" w:hAnsi="Times New Roman"/>
          <w:color w:val="000000"/>
          <w:sz w:val="26"/>
          <w:szCs w:val="26"/>
        </w:rPr>
        <w:t>24</w:t>
      </w:r>
    </w:p>
    <w:p w:rsidR="00A80746" w:rsidRPr="00A80746" w:rsidRDefault="00A80746" w:rsidP="00A80746">
      <w:pPr>
        <w:spacing w:after="0" w:line="240" w:lineRule="auto"/>
        <w:rPr>
          <w:rFonts w:ascii="Times New Roman" w:hAnsi="Times New Roman"/>
          <w:color w:val="000000"/>
          <w:sz w:val="26"/>
          <w:szCs w:val="26"/>
        </w:rPr>
      </w:pPr>
    </w:p>
    <w:tbl>
      <w:tblPr>
        <w:tblW w:w="0" w:type="auto"/>
        <w:tblLook w:val="01E0"/>
      </w:tblPr>
      <w:tblGrid>
        <w:gridCol w:w="4787"/>
        <w:gridCol w:w="1592"/>
        <w:gridCol w:w="3191"/>
      </w:tblGrid>
      <w:tr w:rsidR="00A80746" w:rsidRPr="00A80746" w:rsidTr="00DE1AE0">
        <w:tc>
          <w:tcPr>
            <w:tcW w:w="4787" w:type="dxa"/>
            <w:shd w:val="clear" w:color="auto" w:fill="auto"/>
          </w:tcPr>
          <w:p w:rsidR="00A80746" w:rsidRPr="00A80746" w:rsidRDefault="00A80746" w:rsidP="00A80746">
            <w:pPr>
              <w:spacing w:after="0" w:line="240" w:lineRule="auto"/>
              <w:jc w:val="both"/>
              <w:rPr>
                <w:rFonts w:ascii="Times New Roman" w:hAnsi="Times New Roman"/>
                <w:sz w:val="26"/>
                <w:szCs w:val="26"/>
              </w:rPr>
            </w:pPr>
            <w:r w:rsidRPr="00A80746">
              <w:rPr>
                <w:rFonts w:ascii="Times New Roman" w:hAnsi="Times New Roman"/>
                <w:sz w:val="26"/>
                <w:szCs w:val="26"/>
              </w:rPr>
              <w:t xml:space="preserve">Об утверждении административного регламента администрации муниципального образования «Сасыкольский сельсовет» по предоставлению муниципальной услуги </w:t>
            </w:r>
            <w:r w:rsidR="0014665A" w:rsidRPr="0014665A">
              <w:rPr>
                <w:rFonts w:ascii="Times New Roman" w:hAnsi="Times New Roman"/>
                <w:sz w:val="26"/>
                <w:szCs w:val="26"/>
              </w:rPr>
              <w:t xml:space="preserve">«Выдача выписки из </w:t>
            </w:r>
            <w:proofErr w:type="spellStart"/>
            <w:r w:rsidR="0014665A" w:rsidRPr="0014665A">
              <w:rPr>
                <w:rFonts w:ascii="Times New Roman" w:hAnsi="Times New Roman"/>
                <w:sz w:val="26"/>
                <w:szCs w:val="26"/>
              </w:rPr>
              <w:t>похозяйственной</w:t>
            </w:r>
            <w:proofErr w:type="spellEnd"/>
            <w:r w:rsidR="0014665A" w:rsidRPr="0014665A">
              <w:rPr>
                <w:rFonts w:ascii="Times New Roman" w:hAnsi="Times New Roman"/>
                <w:sz w:val="26"/>
                <w:szCs w:val="26"/>
              </w:rPr>
              <w:t xml:space="preserve"> книги»</w:t>
            </w:r>
          </w:p>
        </w:tc>
        <w:tc>
          <w:tcPr>
            <w:tcW w:w="1592" w:type="dxa"/>
            <w:shd w:val="clear" w:color="auto" w:fill="auto"/>
          </w:tcPr>
          <w:p w:rsidR="00A80746" w:rsidRPr="00A80746" w:rsidRDefault="00A80746" w:rsidP="00A80746">
            <w:pPr>
              <w:spacing w:after="0" w:line="240" w:lineRule="auto"/>
              <w:jc w:val="both"/>
              <w:rPr>
                <w:rFonts w:ascii="Times New Roman" w:hAnsi="Times New Roman"/>
                <w:sz w:val="26"/>
                <w:szCs w:val="26"/>
              </w:rPr>
            </w:pPr>
          </w:p>
        </w:tc>
        <w:tc>
          <w:tcPr>
            <w:tcW w:w="3191" w:type="dxa"/>
            <w:shd w:val="clear" w:color="auto" w:fill="auto"/>
          </w:tcPr>
          <w:p w:rsidR="00A80746" w:rsidRPr="00A80746" w:rsidRDefault="00A80746" w:rsidP="00A80746">
            <w:pPr>
              <w:spacing w:after="0" w:line="240" w:lineRule="auto"/>
              <w:jc w:val="both"/>
              <w:rPr>
                <w:rFonts w:ascii="Times New Roman" w:hAnsi="Times New Roman"/>
                <w:sz w:val="26"/>
                <w:szCs w:val="26"/>
              </w:rPr>
            </w:pPr>
          </w:p>
        </w:tc>
      </w:tr>
    </w:tbl>
    <w:p w:rsidR="00A80746" w:rsidRPr="00A80746" w:rsidRDefault="00A80746" w:rsidP="00A80746">
      <w:pPr>
        <w:spacing w:after="0" w:line="240" w:lineRule="auto"/>
        <w:jc w:val="center"/>
        <w:rPr>
          <w:rFonts w:ascii="Times New Roman" w:hAnsi="Times New Roman"/>
          <w:sz w:val="26"/>
          <w:szCs w:val="26"/>
        </w:rPr>
      </w:pPr>
    </w:p>
    <w:p w:rsidR="00A80746" w:rsidRPr="00A80746" w:rsidRDefault="00A80746" w:rsidP="00A80746">
      <w:pPr>
        <w:autoSpaceDE w:val="0"/>
        <w:autoSpaceDN w:val="0"/>
        <w:adjustRightInd w:val="0"/>
        <w:spacing w:after="0" w:line="240" w:lineRule="auto"/>
        <w:ind w:firstLine="540"/>
        <w:jc w:val="both"/>
        <w:rPr>
          <w:rFonts w:ascii="Times New Roman" w:hAnsi="Times New Roman"/>
          <w:sz w:val="26"/>
          <w:szCs w:val="26"/>
        </w:rPr>
      </w:pPr>
      <w:r w:rsidRPr="00A80746">
        <w:rPr>
          <w:rFonts w:ascii="Times New Roman" w:hAnsi="Times New Roman"/>
          <w:sz w:val="26"/>
          <w:szCs w:val="26"/>
        </w:rPr>
        <w:t>В соответствии с постановлением администрации муниципального образования «</w:t>
      </w:r>
      <w:r w:rsidRPr="00A80746">
        <w:rPr>
          <w:rFonts w:ascii="Times New Roman" w:hAnsi="Times New Roman"/>
          <w:bCs/>
          <w:sz w:val="26"/>
          <w:szCs w:val="26"/>
        </w:rPr>
        <w:t>Сасыкольский</w:t>
      </w:r>
      <w:r w:rsidRPr="00A80746">
        <w:rPr>
          <w:rFonts w:ascii="Times New Roman" w:hAnsi="Times New Roman"/>
          <w:sz w:val="26"/>
          <w:szCs w:val="26"/>
        </w:rPr>
        <w:t xml:space="preserve"> сельсовет» от 20.02.2013 № 29</w:t>
      </w:r>
      <w:r w:rsidRPr="00A80746">
        <w:rPr>
          <w:rFonts w:ascii="Times New Roman" w:hAnsi="Times New Roman"/>
          <w:kern w:val="2"/>
          <w:sz w:val="26"/>
          <w:szCs w:val="26"/>
          <w:lang w:eastAsia="ar-SA"/>
        </w:rPr>
        <w:t xml:space="preserve"> </w:t>
      </w:r>
      <w:r w:rsidRPr="00A80746">
        <w:rPr>
          <w:rFonts w:ascii="Times New Roman" w:hAnsi="Times New Roman"/>
          <w:sz w:val="26"/>
          <w:szCs w:val="26"/>
        </w:rPr>
        <w:t>«О внесении  изменений   в  Постановление администрации МО «Сасыкольский  сельсовет»  от  06.02.2012 № 9  «О порядке разработки и утверждения административных регламентов предоставления муниципальных услуг» администрация муниципального образования  «Сасыкольский сельсовет» постановляет:</w:t>
      </w:r>
    </w:p>
    <w:p w:rsidR="00A80746" w:rsidRPr="00A80746" w:rsidRDefault="00A80746" w:rsidP="00A80746">
      <w:pPr>
        <w:autoSpaceDE w:val="0"/>
        <w:autoSpaceDN w:val="0"/>
        <w:adjustRightInd w:val="0"/>
        <w:spacing w:after="0" w:line="240" w:lineRule="auto"/>
        <w:ind w:firstLine="709"/>
        <w:jc w:val="both"/>
        <w:rPr>
          <w:rFonts w:ascii="Times New Roman" w:hAnsi="Times New Roman"/>
          <w:sz w:val="26"/>
          <w:szCs w:val="26"/>
        </w:rPr>
      </w:pPr>
    </w:p>
    <w:p w:rsidR="00A80746" w:rsidRPr="00A80746" w:rsidRDefault="00A80746" w:rsidP="00A80746">
      <w:pPr>
        <w:pStyle w:val="Style5"/>
        <w:widowControl/>
        <w:tabs>
          <w:tab w:val="left" w:pos="869"/>
        </w:tabs>
        <w:spacing w:line="240" w:lineRule="auto"/>
        <w:ind w:firstLine="709"/>
        <w:rPr>
          <w:rStyle w:val="FontStyle13"/>
        </w:rPr>
      </w:pPr>
      <w:r w:rsidRPr="00A80746">
        <w:rPr>
          <w:rStyle w:val="FontStyle13"/>
        </w:rPr>
        <w:t xml:space="preserve">1. </w:t>
      </w:r>
      <w:r w:rsidRPr="00A80746">
        <w:rPr>
          <w:sz w:val="26"/>
          <w:szCs w:val="26"/>
        </w:rPr>
        <w:t xml:space="preserve">Утвердить прилагаемый административный регламент по предоставлению муниципальной услуги </w:t>
      </w:r>
      <w:r w:rsidR="0014665A" w:rsidRPr="0014665A">
        <w:rPr>
          <w:sz w:val="26"/>
          <w:szCs w:val="26"/>
        </w:rPr>
        <w:t xml:space="preserve">«Выдача выписки из </w:t>
      </w:r>
      <w:proofErr w:type="spellStart"/>
      <w:r w:rsidR="0014665A" w:rsidRPr="0014665A">
        <w:rPr>
          <w:sz w:val="26"/>
          <w:szCs w:val="26"/>
        </w:rPr>
        <w:t>похозяйственной</w:t>
      </w:r>
      <w:proofErr w:type="spellEnd"/>
      <w:r w:rsidR="0014665A" w:rsidRPr="0014665A">
        <w:rPr>
          <w:sz w:val="26"/>
          <w:szCs w:val="26"/>
        </w:rPr>
        <w:t xml:space="preserve"> книги» </w:t>
      </w:r>
      <w:r w:rsidRPr="00A80746">
        <w:rPr>
          <w:sz w:val="26"/>
          <w:szCs w:val="26"/>
        </w:rPr>
        <w:t>(далее – административный регламент).</w:t>
      </w:r>
    </w:p>
    <w:p w:rsidR="00A80746" w:rsidRPr="00A80746" w:rsidRDefault="00A80746" w:rsidP="00A80746">
      <w:pPr>
        <w:spacing w:after="0" w:line="240" w:lineRule="auto"/>
        <w:ind w:firstLine="709"/>
        <w:jc w:val="both"/>
        <w:rPr>
          <w:rFonts w:ascii="Times New Roman" w:hAnsi="Times New Roman"/>
          <w:sz w:val="26"/>
          <w:szCs w:val="26"/>
        </w:rPr>
      </w:pPr>
      <w:r w:rsidRPr="00A80746">
        <w:rPr>
          <w:rFonts w:ascii="Times New Roman" w:hAnsi="Times New Roman"/>
          <w:sz w:val="26"/>
          <w:szCs w:val="26"/>
        </w:rPr>
        <w:t xml:space="preserve">2. Обнародовать настоящее постановление </w:t>
      </w:r>
      <w:proofErr w:type="gramStart"/>
      <w:r w:rsidRPr="00A80746">
        <w:rPr>
          <w:rFonts w:ascii="Times New Roman" w:hAnsi="Times New Roman"/>
          <w:sz w:val="26"/>
          <w:szCs w:val="26"/>
        </w:rPr>
        <w:t>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w:t>
      </w:r>
      <w:proofErr w:type="gramEnd"/>
      <w:r w:rsidRPr="00A80746">
        <w:rPr>
          <w:rFonts w:ascii="Times New Roman" w:hAnsi="Times New Roman"/>
          <w:sz w:val="26"/>
          <w:szCs w:val="26"/>
        </w:rPr>
        <w:t xml:space="preserve"> «Сасыкольский сельсовет» (об обнародовании нормативных правовых актов), утвержденным решением Совета МО «Сасыкольский сельсовет» от 01.03.2016 № 78.</w:t>
      </w:r>
    </w:p>
    <w:p w:rsidR="00A80746" w:rsidRPr="00A80746" w:rsidRDefault="00A80746" w:rsidP="00A80746">
      <w:pPr>
        <w:spacing w:after="0" w:line="240" w:lineRule="auto"/>
        <w:ind w:firstLine="709"/>
        <w:jc w:val="both"/>
        <w:rPr>
          <w:rFonts w:ascii="Times New Roman" w:hAnsi="Times New Roman"/>
          <w:b/>
          <w:sz w:val="26"/>
          <w:szCs w:val="26"/>
        </w:rPr>
      </w:pPr>
      <w:r w:rsidRPr="00A80746">
        <w:rPr>
          <w:rFonts w:ascii="Times New Roman" w:hAnsi="Times New Roman"/>
          <w:sz w:val="26"/>
          <w:szCs w:val="26"/>
        </w:rPr>
        <w:t xml:space="preserve">3. </w:t>
      </w:r>
      <w:proofErr w:type="gramStart"/>
      <w:r w:rsidRPr="00A80746">
        <w:rPr>
          <w:rFonts w:ascii="Times New Roman" w:hAnsi="Times New Roman"/>
          <w:sz w:val="26"/>
          <w:szCs w:val="26"/>
        </w:rPr>
        <w:t>Контроль за</w:t>
      </w:r>
      <w:proofErr w:type="gramEnd"/>
      <w:r w:rsidRPr="00A80746">
        <w:rPr>
          <w:rFonts w:ascii="Times New Roman" w:hAnsi="Times New Roman"/>
          <w:sz w:val="26"/>
          <w:szCs w:val="26"/>
        </w:rPr>
        <w:t xml:space="preserve"> исполнением настоящего постановления возложить на заместителя Главы администрации МО «Сасыкольский сельсовет» Акулова А.В.</w:t>
      </w:r>
    </w:p>
    <w:p w:rsidR="00A80746" w:rsidRPr="00A80746" w:rsidRDefault="00A80746" w:rsidP="00A80746">
      <w:pPr>
        <w:spacing w:after="0" w:line="240" w:lineRule="auto"/>
        <w:ind w:firstLine="709"/>
        <w:jc w:val="both"/>
        <w:rPr>
          <w:rFonts w:ascii="Times New Roman" w:hAnsi="Times New Roman"/>
          <w:sz w:val="26"/>
          <w:szCs w:val="26"/>
        </w:rPr>
      </w:pPr>
      <w:r w:rsidRPr="00A80746">
        <w:rPr>
          <w:rFonts w:ascii="Times New Roman" w:hAnsi="Times New Roman"/>
          <w:sz w:val="26"/>
          <w:szCs w:val="26"/>
        </w:rPr>
        <w:t>4. Настоящее постановление вступает в силу со дня его обнародования.</w:t>
      </w:r>
    </w:p>
    <w:p w:rsidR="00A80746" w:rsidRPr="00A80746" w:rsidRDefault="00A80746" w:rsidP="00A80746">
      <w:pPr>
        <w:spacing w:after="0" w:line="240" w:lineRule="auto"/>
        <w:ind w:firstLine="709"/>
        <w:jc w:val="both"/>
        <w:rPr>
          <w:rFonts w:ascii="Times New Roman" w:hAnsi="Times New Roman"/>
          <w:sz w:val="26"/>
          <w:szCs w:val="26"/>
        </w:rPr>
      </w:pPr>
    </w:p>
    <w:p w:rsidR="00A80746" w:rsidRPr="00A80746" w:rsidRDefault="00A80746" w:rsidP="00A80746">
      <w:pPr>
        <w:spacing w:after="0" w:line="240" w:lineRule="auto"/>
        <w:ind w:firstLine="709"/>
        <w:jc w:val="both"/>
        <w:rPr>
          <w:rFonts w:ascii="Times New Roman" w:hAnsi="Times New Roman"/>
          <w:sz w:val="26"/>
          <w:szCs w:val="26"/>
        </w:rPr>
      </w:pPr>
    </w:p>
    <w:p w:rsidR="00A80746" w:rsidRPr="00A80746" w:rsidRDefault="00A80746" w:rsidP="00A80746">
      <w:pPr>
        <w:spacing w:after="0" w:line="240" w:lineRule="auto"/>
        <w:ind w:firstLine="709"/>
        <w:jc w:val="both"/>
        <w:rPr>
          <w:rFonts w:ascii="Times New Roman" w:hAnsi="Times New Roman"/>
          <w:sz w:val="26"/>
          <w:szCs w:val="26"/>
        </w:rPr>
      </w:pPr>
    </w:p>
    <w:p w:rsidR="00A80746" w:rsidRPr="00A80746" w:rsidRDefault="00A80746" w:rsidP="00A80746">
      <w:pPr>
        <w:spacing w:after="0" w:line="240" w:lineRule="auto"/>
        <w:ind w:firstLine="709"/>
        <w:jc w:val="both"/>
        <w:rPr>
          <w:rFonts w:ascii="Times New Roman" w:hAnsi="Times New Roman"/>
          <w:sz w:val="26"/>
          <w:szCs w:val="26"/>
        </w:rPr>
      </w:pPr>
    </w:p>
    <w:p w:rsidR="00A80746" w:rsidRPr="00A80746" w:rsidRDefault="00A80746" w:rsidP="00A80746">
      <w:pPr>
        <w:spacing w:after="0" w:line="240" w:lineRule="auto"/>
        <w:rPr>
          <w:rFonts w:ascii="Times New Roman" w:hAnsi="Times New Roman"/>
          <w:sz w:val="26"/>
          <w:szCs w:val="26"/>
        </w:rPr>
      </w:pPr>
      <w:r w:rsidRPr="00A80746">
        <w:rPr>
          <w:rFonts w:ascii="Times New Roman" w:hAnsi="Times New Roman"/>
          <w:sz w:val="26"/>
          <w:szCs w:val="26"/>
        </w:rPr>
        <w:t xml:space="preserve">Глава МО «Сасыкольский сельсовет»                                          </w:t>
      </w:r>
      <w:proofErr w:type="spellStart"/>
      <w:r w:rsidRPr="00A80746">
        <w:rPr>
          <w:rFonts w:ascii="Times New Roman" w:hAnsi="Times New Roman"/>
          <w:sz w:val="26"/>
          <w:szCs w:val="26"/>
        </w:rPr>
        <w:t>СтарцеваТ.П</w:t>
      </w:r>
      <w:proofErr w:type="spellEnd"/>
      <w:r w:rsidRPr="00A80746">
        <w:rPr>
          <w:rFonts w:ascii="Times New Roman" w:hAnsi="Times New Roman"/>
          <w:sz w:val="26"/>
          <w:szCs w:val="26"/>
        </w:rPr>
        <w:t>.</w:t>
      </w:r>
    </w:p>
    <w:p w:rsidR="00A80746" w:rsidRPr="00A80746" w:rsidRDefault="00A80746" w:rsidP="00A80746">
      <w:pPr>
        <w:spacing w:after="0" w:line="240" w:lineRule="auto"/>
        <w:jc w:val="center"/>
        <w:rPr>
          <w:rFonts w:ascii="Times New Roman" w:hAnsi="Times New Roman"/>
          <w:sz w:val="26"/>
          <w:szCs w:val="26"/>
        </w:rPr>
        <w:sectPr w:rsidR="00A80746" w:rsidRPr="00A80746" w:rsidSect="00C0471D">
          <w:headerReference w:type="default" r:id="rId7"/>
          <w:footerReference w:type="first" r:id="rId8"/>
          <w:pgSz w:w="11906" w:h="16838"/>
          <w:pgMar w:top="1134" w:right="567" w:bottom="851" w:left="1701" w:header="709" w:footer="709" w:gutter="0"/>
          <w:cols w:space="708"/>
          <w:titlePg/>
          <w:docGrid w:linePitch="360"/>
        </w:sectPr>
      </w:pPr>
    </w:p>
    <w:tbl>
      <w:tblPr>
        <w:tblW w:w="0" w:type="auto"/>
        <w:tblLook w:val="01E0"/>
      </w:tblPr>
      <w:tblGrid>
        <w:gridCol w:w="3157"/>
        <w:gridCol w:w="1913"/>
        <w:gridCol w:w="4500"/>
      </w:tblGrid>
      <w:tr w:rsidR="00A80746" w:rsidRPr="00A80746" w:rsidTr="0014665A">
        <w:tc>
          <w:tcPr>
            <w:tcW w:w="3157" w:type="dxa"/>
          </w:tcPr>
          <w:p w:rsidR="00A80746" w:rsidRPr="00A80746" w:rsidRDefault="00A80746" w:rsidP="0014665A">
            <w:pPr>
              <w:spacing w:after="0" w:line="240" w:lineRule="auto"/>
              <w:jc w:val="center"/>
              <w:rPr>
                <w:rFonts w:ascii="Times New Roman" w:hAnsi="Times New Roman"/>
                <w:sz w:val="26"/>
                <w:szCs w:val="26"/>
              </w:rPr>
            </w:pPr>
          </w:p>
        </w:tc>
        <w:tc>
          <w:tcPr>
            <w:tcW w:w="1913" w:type="dxa"/>
          </w:tcPr>
          <w:p w:rsidR="00A80746" w:rsidRPr="00A80746" w:rsidRDefault="00A80746" w:rsidP="0014665A">
            <w:pPr>
              <w:spacing w:after="0" w:line="240" w:lineRule="auto"/>
              <w:jc w:val="center"/>
              <w:rPr>
                <w:rFonts w:ascii="Times New Roman" w:hAnsi="Times New Roman"/>
                <w:sz w:val="26"/>
                <w:szCs w:val="26"/>
              </w:rPr>
            </w:pPr>
          </w:p>
        </w:tc>
        <w:tc>
          <w:tcPr>
            <w:tcW w:w="4500" w:type="dxa"/>
          </w:tcPr>
          <w:p w:rsidR="00A80746" w:rsidRPr="0014665A" w:rsidRDefault="00A80746" w:rsidP="0014665A">
            <w:pPr>
              <w:spacing w:after="0" w:line="240" w:lineRule="auto"/>
              <w:jc w:val="center"/>
              <w:rPr>
                <w:rFonts w:ascii="Times New Roman" w:hAnsi="Times New Roman"/>
                <w:sz w:val="24"/>
                <w:szCs w:val="24"/>
              </w:rPr>
            </w:pPr>
            <w:r w:rsidRPr="0014665A">
              <w:rPr>
                <w:rFonts w:ascii="Times New Roman" w:hAnsi="Times New Roman"/>
                <w:sz w:val="24"/>
                <w:szCs w:val="24"/>
              </w:rPr>
              <w:t xml:space="preserve">Приложение </w:t>
            </w:r>
          </w:p>
          <w:p w:rsidR="00A80746" w:rsidRPr="0014665A" w:rsidRDefault="00A80746" w:rsidP="0014665A">
            <w:pPr>
              <w:spacing w:after="0" w:line="240" w:lineRule="auto"/>
              <w:rPr>
                <w:rFonts w:ascii="Times New Roman" w:hAnsi="Times New Roman"/>
                <w:sz w:val="24"/>
                <w:szCs w:val="24"/>
              </w:rPr>
            </w:pPr>
            <w:r w:rsidRPr="0014665A">
              <w:rPr>
                <w:rFonts w:ascii="Times New Roman" w:hAnsi="Times New Roman"/>
                <w:sz w:val="24"/>
                <w:szCs w:val="24"/>
              </w:rPr>
              <w:t xml:space="preserve">к постановлению администрации муниципального образования «Сасыкольский сельсовет» </w:t>
            </w:r>
          </w:p>
          <w:p w:rsidR="00A80746" w:rsidRPr="0014665A" w:rsidRDefault="00A80746" w:rsidP="00BB65D1">
            <w:pPr>
              <w:spacing w:after="0" w:line="240" w:lineRule="auto"/>
              <w:rPr>
                <w:rFonts w:ascii="Times New Roman" w:hAnsi="Times New Roman"/>
                <w:sz w:val="24"/>
                <w:szCs w:val="24"/>
              </w:rPr>
            </w:pPr>
            <w:r w:rsidRPr="0014665A">
              <w:rPr>
                <w:rFonts w:ascii="Times New Roman" w:hAnsi="Times New Roman"/>
                <w:sz w:val="24"/>
                <w:szCs w:val="24"/>
              </w:rPr>
              <w:t xml:space="preserve">от     </w:t>
            </w:r>
            <w:r w:rsidR="00BB65D1">
              <w:rPr>
                <w:rFonts w:ascii="Times New Roman" w:hAnsi="Times New Roman"/>
                <w:sz w:val="24"/>
                <w:szCs w:val="24"/>
              </w:rPr>
              <w:t>15.04.</w:t>
            </w:r>
            <w:r w:rsidRPr="0014665A">
              <w:rPr>
                <w:rFonts w:ascii="Times New Roman" w:hAnsi="Times New Roman"/>
                <w:sz w:val="24"/>
                <w:szCs w:val="24"/>
              </w:rPr>
              <w:t xml:space="preserve">2016 </w:t>
            </w:r>
            <w:r w:rsidR="00BB65D1">
              <w:rPr>
                <w:rFonts w:ascii="Times New Roman" w:hAnsi="Times New Roman"/>
                <w:sz w:val="24"/>
                <w:szCs w:val="24"/>
              </w:rPr>
              <w:t xml:space="preserve">г. </w:t>
            </w:r>
            <w:r w:rsidRPr="0014665A">
              <w:rPr>
                <w:rFonts w:ascii="Times New Roman" w:hAnsi="Times New Roman"/>
                <w:sz w:val="24"/>
                <w:szCs w:val="24"/>
              </w:rPr>
              <w:t>№</w:t>
            </w:r>
            <w:r w:rsidR="00CE2D8F">
              <w:rPr>
                <w:rFonts w:ascii="Times New Roman" w:hAnsi="Times New Roman"/>
                <w:sz w:val="24"/>
                <w:szCs w:val="24"/>
              </w:rPr>
              <w:t xml:space="preserve"> 24</w:t>
            </w:r>
          </w:p>
        </w:tc>
      </w:tr>
    </w:tbl>
    <w:p w:rsidR="00A80746" w:rsidRPr="00A80746" w:rsidRDefault="00A80746" w:rsidP="0014665A">
      <w:pPr>
        <w:spacing w:after="0" w:line="240" w:lineRule="auto"/>
        <w:jc w:val="both"/>
        <w:rPr>
          <w:rFonts w:ascii="Times New Roman" w:hAnsi="Times New Roman"/>
          <w:sz w:val="26"/>
          <w:szCs w:val="26"/>
        </w:rPr>
      </w:pPr>
    </w:p>
    <w:p w:rsidR="00C70ABA" w:rsidRPr="00A80746" w:rsidRDefault="00C70ABA" w:rsidP="0014665A">
      <w:pPr>
        <w:autoSpaceDE w:val="0"/>
        <w:autoSpaceDN w:val="0"/>
        <w:adjustRightInd w:val="0"/>
        <w:spacing w:after="0" w:line="240" w:lineRule="auto"/>
        <w:outlineLvl w:val="0"/>
        <w:rPr>
          <w:rFonts w:ascii="Times New Roman" w:hAnsi="Times New Roman"/>
          <w:sz w:val="26"/>
          <w:szCs w:val="26"/>
        </w:rPr>
      </w:pPr>
    </w:p>
    <w:p w:rsidR="00C70ABA" w:rsidRDefault="00C70ABA" w:rsidP="0014665A">
      <w:pPr>
        <w:widowControl w:val="0"/>
        <w:spacing w:after="0" w:line="240" w:lineRule="auto"/>
        <w:ind w:firstLine="709"/>
        <w:jc w:val="both"/>
        <w:rPr>
          <w:rFonts w:ascii="Times New Roman" w:hAnsi="Times New Roman"/>
          <w:sz w:val="26"/>
          <w:szCs w:val="26"/>
        </w:rPr>
      </w:pPr>
    </w:p>
    <w:p w:rsidR="008E7CB7" w:rsidRDefault="00E52D3A" w:rsidP="0014665A">
      <w:pPr>
        <w:suppressAutoHyphens/>
        <w:spacing w:after="0" w:line="240" w:lineRule="auto"/>
        <w:jc w:val="center"/>
        <w:rPr>
          <w:rFonts w:ascii="Times New Roman" w:hAnsi="Times New Roman"/>
          <w:sz w:val="24"/>
          <w:szCs w:val="24"/>
        </w:rPr>
      </w:pPr>
      <w:hyperlink r:id="rId9" w:history="1">
        <w:r w:rsidR="008E7CB7" w:rsidRPr="00C16606">
          <w:rPr>
            <w:rFonts w:ascii="Times New Roman" w:hAnsi="Times New Roman"/>
            <w:sz w:val="24"/>
            <w:szCs w:val="24"/>
          </w:rPr>
          <w:t>Административный регламент</w:t>
        </w:r>
      </w:hyperlink>
      <w:r w:rsidR="008E7CB7" w:rsidRPr="00C16606">
        <w:rPr>
          <w:rFonts w:ascii="Times New Roman" w:hAnsi="Times New Roman"/>
          <w:sz w:val="24"/>
          <w:szCs w:val="24"/>
        </w:rPr>
        <w:t xml:space="preserve"> администрации муниципального образования «</w:t>
      </w:r>
      <w:r w:rsidR="00A80746">
        <w:rPr>
          <w:rFonts w:ascii="Times New Roman" w:hAnsi="Times New Roman"/>
          <w:sz w:val="24"/>
          <w:szCs w:val="24"/>
        </w:rPr>
        <w:t>Сасыкольский</w:t>
      </w:r>
      <w:r w:rsidR="008E7CB7">
        <w:rPr>
          <w:rFonts w:ascii="Times New Roman" w:hAnsi="Times New Roman"/>
          <w:sz w:val="24"/>
          <w:szCs w:val="24"/>
        </w:rPr>
        <w:t xml:space="preserve"> сельсовет</w:t>
      </w:r>
      <w:r w:rsidR="008E7CB7" w:rsidRPr="00C16606">
        <w:rPr>
          <w:rFonts w:ascii="Times New Roman" w:hAnsi="Times New Roman"/>
          <w:sz w:val="24"/>
          <w:szCs w:val="24"/>
        </w:rPr>
        <w:t>» по предоставлению муниципальной услуги</w:t>
      </w:r>
    </w:p>
    <w:p w:rsidR="008E7CB7" w:rsidRPr="00C16606" w:rsidRDefault="008E7CB7" w:rsidP="0014665A">
      <w:pPr>
        <w:suppressAutoHyphens/>
        <w:spacing w:after="0" w:line="240" w:lineRule="auto"/>
        <w:jc w:val="center"/>
        <w:rPr>
          <w:rFonts w:ascii="Times New Roman" w:hAnsi="Times New Roman"/>
          <w:sz w:val="24"/>
          <w:szCs w:val="24"/>
        </w:rPr>
      </w:pPr>
      <w:r w:rsidRPr="00C16606">
        <w:rPr>
          <w:rFonts w:ascii="Times New Roman" w:hAnsi="Times New Roman"/>
          <w:sz w:val="24"/>
          <w:szCs w:val="24"/>
        </w:rPr>
        <w:t xml:space="preserve"> «</w:t>
      </w: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 xml:space="preserve">» </w:t>
      </w: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r w:rsidRPr="00C16606">
        <w:rPr>
          <w:rFonts w:ascii="Times New Roman" w:hAnsi="Times New Roman"/>
          <w:b/>
          <w:sz w:val="24"/>
          <w:szCs w:val="24"/>
        </w:rPr>
        <w:t>1. Общие положения</w:t>
      </w:r>
    </w:p>
    <w:p w:rsidR="008E7CB7" w:rsidRPr="00C16606" w:rsidRDefault="008E7CB7" w:rsidP="0014665A">
      <w:pPr>
        <w:autoSpaceDE w:val="0"/>
        <w:autoSpaceDN w:val="0"/>
        <w:adjustRightInd w:val="0"/>
        <w:spacing w:after="0" w:line="240" w:lineRule="auto"/>
        <w:jc w:val="center"/>
        <w:rPr>
          <w:rFonts w:ascii="Times New Roman" w:hAnsi="Times New Roman"/>
          <w:sz w:val="24"/>
          <w:szCs w:val="24"/>
        </w:rPr>
      </w:pPr>
    </w:p>
    <w:p w:rsidR="008E7CB7" w:rsidRPr="00C16606" w:rsidRDefault="008E7CB7" w:rsidP="0014665A">
      <w:pPr>
        <w:numPr>
          <w:ilvl w:val="1"/>
          <w:numId w:val="5"/>
        </w:numPr>
        <w:shd w:val="clear" w:color="auto" w:fill="FFFFFF"/>
        <w:suppressAutoHyphens/>
        <w:autoSpaceDE w:val="0"/>
        <w:autoSpaceDN w:val="0"/>
        <w:adjustRightInd w:val="0"/>
        <w:spacing w:after="0" w:line="240" w:lineRule="auto"/>
        <w:ind w:left="0" w:firstLine="567"/>
        <w:jc w:val="both"/>
        <w:rPr>
          <w:rFonts w:ascii="Times New Roman" w:hAnsi="Times New Roman"/>
          <w:b/>
          <w:sz w:val="24"/>
          <w:szCs w:val="24"/>
        </w:rPr>
      </w:pPr>
      <w:r w:rsidRPr="00C16606">
        <w:rPr>
          <w:rFonts w:ascii="Times New Roman" w:hAnsi="Times New Roman"/>
          <w:b/>
          <w:sz w:val="24"/>
          <w:szCs w:val="24"/>
        </w:rPr>
        <w:t>Предмет регулирования регламента.</w:t>
      </w:r>
    </w:p>
    <w:p w:rsidR="008E7CB7" w:rsidRPr="00C16606" w:rsidRDefault="008E7CB7" w:rsidP="0014665A">
      <w:pPr>
        <w:shd w:val="clear" w:color="auto" w:fill="FFFFFF"/>
        <w:suppressAutoHyphens/>
        <w:autoSpaceDE w:val="0"/>
        <w:autoSpaceDN w:val="0"/>
        <w:adjustRightInd w:val="0"/>
        <w:spacing w:after="0" w:line="240" w:lineRule="auto"/>
        <w:ind w:firstLine="567"/>
        <w:jc w:val="both"/>
        <w:rPr>
          <w:rFonts w:ascii="Times New Roman" w:hAnsi="Times New Roman"/>
          <w:sz w:val="24"/>
          <w:szCs w:val="24"/>
        </w:rPr>
      </w:pPr>
      <w:proofErr w:type="gramStart"/>
      <w:r w:rsidRPr="00C16606">
        <w:rPr>
          <w:rFonts w:ascii="Times New Roman" w:hAnsi="Times New Roman"/>
          <w:sz w:val="24"/>
          <w:szCs w:val="24"/>
        </w:rPr>
        <w:t>Административный</w:t>
      </w:r>
      <w:hyperlink r:id="rId10" w:history="1">
        <w:r w:rsidRPr="00C16606">
          <w:rPr>
            <w:rFonts w:ascii="Times New Roman" w:hAnsi="Times New Roman"/>
            <w:sz w:val="24"/>
            <w:szCs w:val="24"/>
          </w:rPr>
          <w:t xml:space="preserve"> регламент</w:t>
        </w:r>
      </w:hyperlink>
      <w:r w:rsidRPr="00C16606">
        <w:rPr>
          <w:rFonts w:ascii="Times New Roman" w:hAnsi="Times New Roman"/>
          <w:sz w:val="24"/>
          <w:szCs w:val="24"/>
        </w:rPr>
        <w:t xml:space="preserve"> администрации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по предоставлению муниципальной услуги «</w:t>
      </w: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 (далее - муниципальная услуга)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и административных действий, по предоставлению муниципальной услуги в соответствии с законодательством Российской Федерации и Астраханской области.</w:t>
      </w:r>
      <w:proofErr w:type="gramEnd"/>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Административный</w:t>
      </w:r>
      <w:hyperlink r:id="rId11" w:history="1">
        <w:r w:rsidRPr="00C16606">
          <w:rPr>
            <w:rFonts w:ascii="Times New Roman" w:hAnsi="Times New Roman"/>
            <w:sz w:val="24"/>
            <w:szCs w:val="24"/>
          </w:rPr>
          <w:t xml:space="preserve"> регламент</w:t>
        </w:r>
      </w:hyperlink>
      <w:r w:rsidRPr="00C16606">
        <w:rPr>
          <w:rFonts w:ascii="Times New Roman" w:hAnsi="Times New Roman"/>
          <w:sz w:val="24"/>
          <w:szCs w:val="24"/>
        </w:rPr>
        <w:t xml:space="preserve"> администрации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xml:space="preserve">» по предоставлению муниципальной услуги (далее – административный регламент) размещен на официальном сайте </w:t>
      </w:r>
      <w:r w:rsidRPr="00C16606">
        <w:rPr>
          <w:rFonts w:ascii="Times New Roman" w:hAnsi="Times New Roman"/>
          <w:bCs/>
          <w:spacing w:val="9"/>
          <w:sz w:val="24"/>
          <w:szCs w:val="24"/>
        </w:rPr>
        <w:t xml:space="preserve">муниципального образования </w:t>
      </w:r>
      <w:r w:rsidRPr="00C16606">
        <w:rPr>
          <w:rFonts w:ascii="Times New Roman" w:hAnsi="Times New Roman"/>
          <w:sz w:val="24"/>
          <w:szCs w:val="24"/>
        </w:rPr>
        <w:t>«</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xml:space="preserve">» </w:t>
      </w:r>
      <w:hyperlink r:id="rId12" w:history="1">
        <w:r w:rsidR="00BF78F6">
          <w:rPr>
            <w:rStyle w:val="a3"/>
            <w:rFonts w:eastAsia="SimSun"/>
          </w:rPr>
          <w:t>ё</w:t>
        </w:r>
      </w:hyperlink>
      <w:r>
        <w:rPr>
          <w:rFonts w:eastAsia="Times New Roman"/>
          <w:color w:val="000000"/>
          <w:sz w:val="24"/>
          <w:szCs w:val="24"/>
          <w:lang w:eastAsia="ar-SA"/>
        </w:rPr>
        <w:t xml:space="preserve"> </w:t>
      </w:r>
      <w:r w:rsidRPr="00C16606">
        <w:rPr>
          <w:rFonts w:ascii="Times New Roman" w:hAnsi="Times New Roman"/>
          <w:sz w:val="24"/>
          <w:szCs w:val="24"/>
        </w:rPr>
        <w:t xml:space="preserve">, в государственных информационных системах </w:t>
      </w:r>
      <w:hyperlink r:id="rId13" w:history="1">
        <w:r w:rsidRPr="00C16606">
          <w:rPr>
            <w:rStyle w:val="a3"/>
            <w:rFonts w:ascii="Times New Roman" w:hAnsi="Times New Roman"/>
            <w:sz w:val="24"/>
            <w:szCs w:val="24"/>
          </w:rPr>
          <w:t>http://www.gosuslugi.ru</w:t>
        </w:r>
      </w:hyperlink>
      <w:r w:rsidRPr="00C16606">
        <w:rPr>
          <w:rFonts w:ascii="Times New Roman" w:hAnsi="Times New Roman"/>
          <w:sz w:val="24"/>
          <w:szCs w:val="24"/>
        </w:rPr>
        <w:t>, http://gosuslugi.astrobl.ru (далее - единый, региональный порталы).</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Текст административного регламента размещается также на информационных стендах, размещенных  в здании (в помещении)  администрации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xml:space="preserve">» (далее – администрация). </w:t>
      </w:r>
    </w:p>
    <w:p w:rsidR="008E7CB7" w:rsidRPr="00C16606" w:rsidRDefault="008E7CB7" w:rsidP="0014665A">
      <w:pPr>
        <w:autoSpaceDE w:val="0"/>
        <w:autoSpaceDN w:val="0"/>
        <w:adjustRightInd w:val="0"/>
        <w:spacing w:after="0" w:line="240" w:lineRule="auto"/>
        <w:ind w:firstLine="567"/>
        <w:jc w:val="both"/>
        <w:outlineLvl w:val="1"/>
        <w:rPr>
          <w:rFonts w:ascii="Times New Roman" w:hAnsi="Times New Roman"/>
          <w:b/>
          <w:sz w:val="24"/>
          <w:szCs w:val="24"/>
        </w:rPr>
      </w:pPr>
      <w:r w:rsidRPr="00C16606">
        <w:rPr>
          <w:rFonts w:ascii="Times New Roman" w:hAnsi="Times New Roman"/>
          <w:b/>
          <w:sz w:val="24"/>
          <w:szCs w:val="24"/>
        </w:rPr>
        <w:t>1.2. Круг заявителей.</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Под заявителями в настоящем административном регламенте понимаются физические лица</w:t>
      </w:r>
      <w:r>
        <w:rPr>
          <w:rFonts w:ascii="Times New Roman" w:hAnsi="Times New Roman"/>
          <w:sz w:val="24"/>
          <w:szCs w:val="24"/>
        </w:rPr>
        <w:t>,</w:t>
      </w:r>
      <w:r w:rsidRPr="00C16606">
        <w:rPr>
          <w:rFonts w:ascii="Times New Roman" w:hAnsi="Times New Roman"/>
          <w:sz w:val="24"/>
          <w:szCs w:val="24"/>
        </w:rPr>
        <w:t xml:space="preserve"> </w:t>
      </w:r>
      <w:r>
        <w:rPr>
          <w:rFonts w:ascii="Times New Roman" w:hAnsi="Times New Roman"/>
          <w:sz w:val="24"/>
          <w:szCs w:val="24"/>
          <w:lang w:eastAsia="ru-RU"/>
        </w:rPr>
        <w:t>ведущие личное подсобное хозяйство,</w:t>
      </w:r>
      <w:r w:rsidRPr="00C16606">
        <w:rPr>
          <w:rFonts w:ascii="Times New Roman" w:hAnsi="Times New Roman"/>
          <w:sz w:val="24"/>
          <w:szCs w:val="24"/>
        </w:rPr>
        <w:t xml:space="preserve"> (далее – заявители), обратившиеся в орган, предоставляющий муниципальную услугу с запросом о предоставлении муниципальной услуги, выраженным в письменной или электронной форме.</w:t>
      </w:r>
    </w:p>
    <w:p w:rsidR="008E7CB7" w:rsidRPr="0014665A" w:rsidRDefault="008E7CB7" w:rsidP="0014665A">
      <w:pPr>
        <w:autoSpaceDE w:val="0"/>
        <w:spacing w:after="0" w:line="240" w:lineRule="auto"/>
        <w:ind w:firstLine="540"/>
        <w:jc w:val="both"/>
        <w:rPr>
          <w:rFonts w:ascii="Times New Roman" w:hAnsi="Times New Roman"/>
          <w:sz w:val="24"/>
          <w:szCs w:val="24"/>
        </w:rPr>
      </w:pPr>
      <w:r w:rsidRPr="0014665A">
        <w:rPr>
          <w:rFonts w:ascii="Times New Roman" w:hAnsi="Times New Roman"/>
          <w:sz w:val="24"/>
          <w:szCs w:val="24"/>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заявителя).</w:t>
      </w:r>
    </w:p>
    <w:p w:rsidR="008E7CB7" w:rsidRPr="0014665A" w:rsidRDefault="008E7CB7" w:rsidP="0014665A">
      <w:pPr>
        <w:autoSpaceDE w:val="0"/>
        <w:autoSpaceDN w:val="0"/>
        <w:adjustRightInd w:val="0"/>
        <w:spacing w:after="0" w:line="240" w:lineRule="auto"/>
        <w:ind w:firstLine="540"/>
        <w:jc w:val="both"/>
        <w:rPr>
          <w:rFonts w:ascii="Times New Roman" w:hAnsi="Times New Roman"/>
          <w:b/>
          <w:sz w:val="24"/>
          <w:szCs w:val="24"/>
        </w:rPr>
      </w:pPr>
      <w:r w:rsidRPr="0014665A">
        <w:rPr>
          <w:rFonts w:ascii="Times New Roman" w:hAnsi="Times New Roman"/>
          <w:b/>
          <w:sz w:val="24"/>
          <w:szCs w:val="24"/>
        </w:rPr>
        <w:t>1.3. Требования к порядку информирования о предоставлении муниципальной услуги.</w:t>
      </w:r>
    </w:p>
    <w:p w:rsidR="008E7CB7" w:rsidRPr="0014665A" w:rsidRDefault="008E7CB7" w:rsidP="0014665A">
      <w:pPr>
        <w:pStyle w:val="ConsPlusNormal"/>
        <w:widowControl/>
        <w:ind w:firstLine="540"/>
        <w:jc w:val="both"/>
        <w:rPr>
          <w:rFonts w:ascii="Times New Roman" w:hAnsi="Times New Roman" w:cs="Times New Roman"/>
          <w:sz w:val="24"/>
          <w:szCs w:val="24"/>
        </w:rPr>
      </w:pPr>
      <w:r w:rsidRPr="0014665A">
        <w:rPr>
          <w:rFonts w:ascii="Times New Roman" w:hAnsi="Times New Roman" w:cs="Times New Roman"/>
          <w:sz w:val="24"/>
          <w:szCs w:val="24"/>
        </w:rPr>
        <w:t>1.3.1. Информация о месте нахождения и графике работы администрации:</w:t>
      </w:r>
    </w:p>
    <w:p w:rsidR="0014665A" w:rsidRPr="0014665A" w:rsidRDefault="0014665A" w:rsidP="0014665A">
      <w:pPr>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 xml:space="preserve">Местонахождение и почтовый адрес администрации: </w:t>
      </w:r>
    </w:p>
    <w:p w:rsidR="0014665A" w:rsidRPr="0014665A" w:rsidRDefault="0014665A" w:rsidP="0014665A">
      <w:pPr>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Адрес: 416013, Астраханская область, Харабалинский район, с</w:t>
      </w:r>
      <w:proofErr w:type="gramStart"/>
      <w:r w:rsidRPr="0014665A">
        <w:rPr>
          <w:rFonts w:ascii="Times New Roman" w:hAnsi="Times New Roman"/>
          <w:sz w:val="24"/>
          <w:szCs w:val="24"/>
          <w:lang w:eastAsia="ar-SA"/>
        </w:rPr>
        <w:t>.С</w:t>
      </w:r>
      <w:proofErr w:type="gramEnd"/>
      <w:r w:rsidRPr="0014665A">
        <w:rPr>
          <w:rFonts w:ascii="Times New Roman" w:hAnsi="Times New Roman"/>
          <w:sz w:val="24"/>
          <w:szCs w:val="24"/>
          <w:lang w:eastAsia="ar-SA"/>
        </w:rPr>
        <w:t>асыколи, ул.Советская, 137</w:t>
      </w:r>
    </w:p>
    <w:p w:rsidR="0014665A" w:rsidRPr="0014665A" w:rsidRDefault="0014665A" w:rsidP="0014665A">
      <w:pPr>
        <w:tabs>
          <w:tab w:val="left" w:pos="0"/>
        </w:tabs>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 xml:space="preserve">График работы администрации: </w:t>
      </w:r>
      <w:r w:rsidRPr="0014665A">
        <w:rPr>
          <w:rFonts w:ascii="Times New Roman" w:hAnsi="Times New Roman"/>
          <w:sz w:val="24"/>
          <w:szCs w:val="24"/>
        </w:rPr>
        <w:t>понедельник – пятница с 8.00 до 16.00, перерыв на обед ежедневно с 12.00 до 13.00. Выходные дни – суббота, воскресенье.</w:t>
      </w:r>
    </w:p>
    <w:p w:rsidR="0014665A" w:rsidRPr="0014665A" w:rsidRDefault="0014665A" w:rsidP="0014665A">
      <w:pPr>
        <w:tabs>
          <w:tab w:val="left" w:pos="0"/>
        </w:tabs>
        <w:suppressAutoHyphens/>
        <w:spacing w:after="0" w:line="240" w:lineRule="auto"/>
        <w:jc w:val="both"/>
        <w:rPr>
          <w:rFonts w:ascii="Times New Roman" w:hAnsi="Times New Roman"/>
          <w:sz w:val="24"/>
          <w:szCs w:val="24"/>
          <w:lang w:eastAsia="ar-SA"/>
        </w:rPr>
      </w:pPr>
      <w:r w:rsidRPr="0014665A">
        <w:rPr>
          <w:rFonts w:ascii="Times New Roman" w:hAnsi="Times New Roman"/>
          <w:sz w:val="24"/>
          <w:szCs w:val="24"/>
          <w:lang w:eastAsia="ar-SA"/>
        </w:rPr>
        <w:tab/>
        <w:t>Телефон для справок:</w:t>
      </w:r>
    </w:p>
    <w:p w:rsidR="0014665A" w:rsidRPr="0014665A" w:rsidRDefault="0014665A" w:rsidP="0014665A">
      <w:pPr>
        <w:suppressAutoHyphens/>
        <w:spacing w:after="0" w:line="240" w:lineRule="auto"/>
        <w:ind w:firstLine="709"/>
        <w:jc w:val="both"/>
        <w:rPr>
          <w:rFonts w:ascii="Times New Roman" w:hAnsi="Times New Roman"/>
          <w:kern w:val="2"/>
          <w:sz w:val="24"/>
          <w:szCs w:val="24"/>
          <w:lang w:eastAsia="ar-SA"/>
        </w:rPr>
      </w:pPr>
      <w:r w:rsidRPr="0014665A">
        <w:rPr>
          <w:rFonts w:ascii="Times New Roman" w:hAnsi="Times New Roman"/>
          <w:sz w:val="24"/>
          <w:szCs w:val="24"/>
          <w:lang w:eastAsia="ar-SA"/>
        </w:rPr>
        <w:tab/>
      </w:r>
      <w:r w:rsidRPr="0014665A">
        <w:rPr>
          <w:rFonts w:ascii="Times New Roman" w:hAnsi="Times New Roman"/>
          <w:sz w:val="24"/>
          <w:szCs w:val="24"/>
        </w:rPr>
        <w:t>8 (85148) 5-34-42</w:t>
      </w:r>
      <w:r w:rsidRPr="0014665A">
        <w:rPr>
          <w:rFonts w:ascii="Times New Roman" w:hAnsi="Times New Roman"/>
          <w:kern w:val="2"/>
          <w:sz w:val="24"/>
          <w:szCs w:val="24"/>
          <w:lang w:eastAsia="ar-SA"/>
        </w:rPr>
        <w:t xml:space="preserve">– телефон/факс приёмной администрации; </w:t>
      </w:r>
    </w:p>
    <w:p w:rsidR="0014665A" w:rsidRPr="0014665A" w:rsidRDefault="0014665A" w:rsidP="0014665A">
      <w:pPr>
        <w:suppressAutoHyphens/>
        <w:spacing w:after="0" w:line="240" w:lineRule="auto"/>
        <w:rPr>
          <w:rFonts w:ascii="Times New Roman" w:hAnsi="Times New Roman"/>
          <w:sz w:val="24"/>
          <w:szCs w:val="24"/>
          <w:lang w:eastAsia="ar-SA"/>
        </w:rPr>
      </w:pPr>
      <w:r w:rsidRPr="0014665A">
        <w:rPr>
          <w:rFonts w:ascii="Times New Roman" w:hAnsi="Times New Roman"/>
          <w:sz w:val="24"/>
          <w:szCs w:val="24"/>
        </w:rPr>
        <w:t xml:space="preserve">                        8 (85148) 5-33-41</w:t>
      </w:r>
      <w:r w:rsidRPr="0014665A">
        <w:rPr>
          <w:rFonts w:ascii="Times New Roman" w:hAnsi="Times New Roman"/>
          <w:kern w:val="2"/>
          <w:sz w:val="24"/>
          <w:szCs w:val="24"/>
          <w:lang w:eastAsia="ar-SA"/>
        </w:rPr>
        <w:t>– специалисты администрации</w:t>
      </w:r>
      <w:proofErr w:type="gramStart"/>
      <w:r w:rsidRPr="0014665A">
        <w:rPr>
          <w:rFonts w:ascii="Times New Roman" w:hAnsi="Times New Roman"/>
          <w:kern w:val="2"/>
          <w:sz w:val="24"/>
          <w:szCs w:val="24"/>
          <w:lang w:eastAsia="ar-SA"/>
        </w:rPr>
        <w:t>;</w:t>
      </w:r>
      <w:r w:rsidRPr="0014665A">
        <w:rPr>
          <w:rFonts w:ascii="Times New Roman" w:hAnsi="Times New Roman"/>
          <w:sz w:val="24"/>
          <w:szCs w:val="24"/>
          <w:lang w:eastAsia="ar-SA"/>
        </w:rPr>
        <w:t>.</w:t>
      </w:r>
      <w:proofErr w:type="gramEnd"/>
    </w:p>
    <w:p w:rsidR="0014665A" w:rsidRPr="0014665A" w:rsidRDefault="0014665A" w:rsidP="0014665A">
      <w:pPr>
        <w:pStyle w:val="a4"/>
        <w:spacing w:before="0" w:beforeAutospacing="0" w:after="0" w:afterAutospacing="0"/>
        <w:rPr>
          <w:color w:val="666666"/>
          <w:shd w:val="clear" w:color="auto" w:fill="F7F7F7"/>
        </w:rPr>
      </w:pPr>
      <w:r w:rsidRPr="0014665A">
        <w:rPr>
          <w:lang w:eastAsia="ar-SA"/>
        </w:rPr>
        <w:lastRenderedPageBreak/>
        <w:t xml:space="preserve">            Адрес электронной почты администрации: </w:t>
      </w:r>
      <w:hyperlink r:id="rId14" w:history="1">
        <w:r w:rsidRPr="0014665A">
          <w:rPr>
            <w:rStyle w:val="a3"/>
            <w:shd w:val="clear" w:color="auto" w:fill="F7F7F7"/>
          </w:rPr>
          <w:t>sas_sovet@mail.ru</w:t>
        </w:r>
      </w:hyperlink>
    </w:p>
    <w:p w:rsidR="0014665A" w:rsidRPr="0014665A" w:rsidRDefault="0014665A" w:rsidP="0014665A">
      <w:pPr>
        <w:spacing w:after="0" w:line="240" w:lineRule="auto"/>
        <w:jc w:val="both"/>
        <w:rPr>
          <w:rFonts w:ascii="Times New Roman" w:hAnsi="Times New Roman"/>
          <w:sz w:val="24"/>
          <w:szCs w:val="24"/>
        </w:rPr>
      </w:pPr>
      <w:r w:rsidRPr="0014665A">
        <w:rPr>
          <w:rFonts w:ascii="Times New Roman" w:hAnsi="Times New Roman"/>
          <w:sz w:val="24"/>
          <w:szCs w:val="24"/>
          <w:lang w:eastAsia="ar-SA"/>
        </w:rPr>
        <w:tab/>
        <w:t xml:space="preserve">Адрес официального сайта администрации: </w:t>
      </w:r>
      <w:hyperlink r:id="rId15" w:history="1">
        <w:r w:rsidRPr="0014665A">
          <w:rPr>
            <w:rStyle w:val="a3"/>
            <w:rFonts w:ascii="Times New Roman" w:hAnsi="Times New Roman"/>
            <w:sz w:val="24"/>
            <w:szCs w:val="24"/>
            <w:lang w:val="en-US"/>
          </w:rPr>
          <w:t>http</w:t>
        </w:r>
        <w:r w:rsidRPr="0014665A">
          <w:rPr>
            <w:rStyle w:val="a3"/>
            <w:rFonts w:ascii="Times New Roman" w:hAnsi="Times New Roman"/>
            <w:sz w:val="24"/>
            <w:szCs w:val="24"/>
          </w:rPr>
          <w:t>://</w:t>
        </w:r>
        <w:r w:rsidRPr="0014665A">
          <w:rPr>
            <w:rStyle w:val="a3"/>
            <w:rFonts w:ascii="Times New Roman" w:hAnsi="Times New Roman"/>
            <w:sz w:val="24"/>
            <w:szCs w:val="24"/>
            <w:lang w:val="en-US"/>
          </w:rPr>
          <w:t>mo</w:t>
        </w:r>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astrobl</w:t>
        </w:r>
        <w:proofErr w:type="spellEnd"/>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ru</w:t>
        </w:r>
        <w:proofErr w:type="spellEnd"/>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sasykolskijselsovet</w:t>
        </w:r>
        <w:proofErr w:type="spellEnd"/>
        <w:r w:rsidRPr="0014665A">
          <w:rPr>
            <w:rStyle w:val="a3"/>
            <w:rFonts w:ascii="Times New Roman" w:hAnsi="Times New Roman"/>
            <w:sz w:val="24"/>
            <w:szCs w:val="24"/>
          </w:rPr>
          <w:t>/</w:t>
        </w:r>
      </w:hyperlink>
    </w:p>
    <w:p w:rsidR="0014665A" w:rsidRPr="0014665A" w:rsidRDefault="0014665A" w:rsidP="0014665A">
      <w:pPr>
        <w:spacing w:after="0" w:line="240" w:lineRule="auto"/>
        <w:ind w:firstLine="709"/>
        <w:jc w:val="both"/>
        <w:rPr>
          <w:rFonts w:ascii="Times New Roman" w:hAnsi="Times New Roman"/>
          <w:sz w:val="24"/>
          <w:szCs w:val="24"/>
        </w:rPr>
      </w:pPr>
      <w:r w:rsidRPr="0014665A">
        <w:rPr>
          <w:rFonts w:ascii="Times New Roman" w:hAnsi="Times New Roman"/>
          <w:color w:val="000000"/>
          <w:sz w:val="24"/>
          <w:szCs w:val="24"/>
        </w:rPr>
        <w:t xml:space="preserve">Информацию о местах нахождения и графиках работы исполнительных органов государственной власти, органов местного самоуправления и организаций, обращение в которые необходимо для предоставления муниципальной услуги, можно получить у специалистов администрации по телефону </w:t>
      </w:r>
      <w:r w:rsidRPr="0014665A">
        <w:rPr>
          <w:rFonts w:ascii="Times New Roman" w:hAnsi="Times New Roman"/>
          <w:sz w:val="24"/>
          <w:szCs w:val="24"/>
        </w:rPr>
        <w:t xml:space="preserve">8(85148)5-33-41 либо по электронной почте: </w:t>
      </w:r>
      <w:hyperlink r:id="rId16" w:history="1">
        <w:r w:rsidRPr="0014665A">
          <w:rPr>
            <w:rStyle w:val="a3"/>
            <w:rFonts w:ascii="Times New Roman" w:hAnsi="Times New Roman"/>
            <w:sz w:val="24"/>
            <w:szCs w:val="24"/>
            <w:shd w:val="clear" w:color="auto" w:fill="F7F7F7"/>
          </w:rPr>
          <w:t>sas_sovet@mail.ru</w:t>
        </w:r>
      </w:hyperlink>
    </w:p>
    <w:p w:rsidR="008E7CB7" w:rsidRPr="00C16606" w:rsidRDefault="008E7CB7" w:rsidP="0014665A">
      <w:pPr>
        <w:pStyle w:val="ConsPlusNormal"/>
        <w:widowControl/>
        <w:ind w:firstLine="540"/>
        <w:jc w:val="both"/>
        <w:rPr>
          <w:rFonts w:ascii="Times New Roman" w:hAnsi="Times New Roman" w:cs="Times New Roman"/>
          <w:b/>
          <w:sz w:val="24"/>
          <w:szCs w:val="24"/>
        </w:rPr>
      </w:pPr>
      <w:r w:rsidRPr="0014665A">
        <w:rPr>
          <w:rFonts w:ascii="Times New Roman" w:hAnsi="Times New Roman" w:cs="Times New Roman"/>
          <w:b/>
          <w:sz w:val="24"/>
          <w:szCs w:val="24"/>
        </w:rPr>
        <w:t>1.4. Порядок</w:t>
      </w:r>
      <w:r w:rsidRPr="00C16606">
        <w:rPr>
          <w:rFonts w:ascii="Times New Roman" w:hAnsi="Times New Roman" w:cs="Times New Roman"/>
          <w:b/>
          <w:sz w:val="24"/>
          <w:szCs w:val="24"/>
        </w:rPr>
        <w:t xml:space="preserve"> получения информации заявителями по вопросам предоставления муниципальной услуги. </w:t>
      </w:r>
    </w:p>
    <w:p w:rsidR="008E7CB7" w:rsidRPr="00C16606" w:rsidRDefault="008E7CB7" w:rsidP="0014665A">
      <w:pPr>
        <w:pStyle w:val="ConsPlusNormal"/>
        <w:widowControl/>
        <w:ind w:firstLine="540"/>
        <w:jc w:val="both"/>
        <w:rPr>
          <w:rFonts w:ascii="Times New Roman" w:hAnsi="Times New Roman" w:cs="Times New Roman"/>
          <w:kern w:val="2"/>
          <w:sz w:val="24"/>
          <w:szCs w:val="24"/>
          <w:lang w:eastAsia="ar-SA"/>
        </w:rPr>
      </w:pPr>
      <w:r w:rsidRPr="00C16606">
        <w:rPr>
          <w:rFonts w:ascii="Times New Roman" w:hAnsi="Times New Roman" w:cs="Times New Roman"/>
          <w:sz w:val="24"/>
          <w:szCs w:val="24"/>
        </w:rPr>
        <w:t xml:space="preserve">1.4.1. Информирование заявителей о предоставлении муниципальной услуги осуществляется </w:t>
      </w:r>
      <w:r w:rsidRPr="00C16606">
        <w:rPr>
          <w:rFonts w:ascii="Times New Roman" w:hAnsi="Times New Roman" w:cs="Times New Roman"/>
          <w:kern w:val="2"/>
          <w:sz w:val="24"/>
          <w:szCs w:val="24"/>
          <w:lang w:eastAsia="ar-SA"/>
        </w:rPr>
        <w:t>специалистом администрации, ответственным за предоставление муниципальной услуги.</w:t>
      </w:r>
    </w:p>
    <w:p w:rsidR="008E7CB7" w:rsidRPr="00C16606" w:rsidRDefault="008E7CB7" w:rsidP="0014665A">
      <w:pPr>
        <w:autoSpaceDE w:val="0"/>
        <w:spacing w:after="0" w:line="240" w:lineRule="auto"/>
        <w:ind w:firstLine="539"/>
        <w:contextualSpacing/>
        <w:jc w:val="both"/>
        <w:rPr>
          <w:rFonts w:ascii="Times New Roman" w:hAnsi="Times New Roman"/>
          <w:sz w:val="24"/>
          <w:szCs w:val="24"/>
        </w:rPr>
      </w:pPr>
      <w:r w:rsidRPr="00C16606">
        <w:rPr>
          <w:rFonts w:ascii="Times New Roman" w:hAnsi="Times New Roman"/>
          <w:sz w:val="24"/>
          <w:szCs w:val="24"/>
        </w:rPr>
        <w:t xml:space="preserve">Информацию по вопросам предоставления муниципальной услуги можно получить у </w:t>
      </w:r>
      <w:r w:rsidRPr="00C16606">
        <w:rPr>
          <w:rFonts w:ascii="Times New Roman" w:hAnsi="Times New Roman"/>
          <w:kern w:val="2"/>
          <w:sz w:val="24"/>
          <w:szCs w:val="24"/>
          <w:lang w:eastAsia="ar-SA"/>
        </w:rPr>
        <w:t>специалиста администрации, ответственного за предоставление муниципальной услуги</w:t>
      </w:r>
      <w:r w:rsidRPr="00C16606">
        <w:rPr>
          <w:rFonts w:ascii="Times New Roman" w:hAnsi="Times New Roman"/>
          <w:sz w:val="24"/>
          <w:szCs w:val="24"/>
        </w:rPr>
        <w:t xml:space="preserve"> при личном устном обращении, по контактному телефону, а также на официальном сайте администрации и на информационном стенде, расположенном при входе в администрацию.</w:t>
      </w:r>
    </w:p>
    <w:p w:rsidR="008E7CB7" w:rsidRPr="00C16606" w:rsidRDefault="008E7CB7" w:rsidP="0014665A">
      <w:pPr>
        <w:autoSpaceDE w:val="0"/>
        <w:spacing w:after="0" w:line="240" w:lineRule="auto"/>
        <w:ind w:firstLine="539"/>
        <w:contextualSpacing/>
        <w:jc w:val="both"/>
        <w:rPr>
          <w:rFonts w:ascii="Times New Roman" w:hAnsi="Times New Roman"/>
          <w:sz w:val="24"/>
          <w:szCs w:val="24"/>
        </w:rPr>
      </w:pPr>
      <w:r w:rsidRPr="00C16606">
        <w:rPr>
          <w:rFonts w:ascii="Times New Roman" w:hAnsi="Times New Roman"/>
          <w:kern w:val="2"/>
          <w:sz w:val="24"/>
          <w:szCs w:val="24"/>
          <w:lang w:eastAsia="ar-SA"/>
        </w:rPr>
        <w:t xml:space="preserve"> </w:t>
      </w:r>
      <w:r w:rsidRPr="00C16606">
        <w:rPr>
          <w:rFonts w:ascii="Times New Roman" w:hAnsi="Times New Roman"/>
          <w:sz w:val="24"/>
          <w:szCs w:val="24"/>
        </w:rPr>
        <w:t>Специалист администрации, ответственный за предоставление муниципальной услуги, осуществляет информирование по следующим направлениям:</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о местонахождении и графике работы администрации;</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о справочных телефонах администрации, о почтовом адресе администрации;</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об адресе официального сайта администрации в сети «Интернет», адресе электронной почты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о порядке получения заявителем информации по вопросам предоставления муниципальной услуги,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регионального и единого порталов; </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lang w:eastAsia="ru-RU"/>
        </w:rPr>
        <w:t xml:space="preserve">- о возможности предоставления муниципальной услуги в электронном виде на региональном портале и </w:t>
      </w:r>
      <w:r>
        <w:rPr>
          <w:rFonts w:ascii="Times New Roman" w:hAnsi="Times New Roman"/>
          <w:sz w:val="24"/>
          <w:szCs w:val="24"/>
          <w:lang w:eastAsia="ru-RU"/>
        </w:rPr>
        <w:t>едином</w:t>
      </w:r>
      <w:r w:rsidRPr="00C16606">
        <w:rPr>
          <w:rFonts w:ascii="Times New Roman" w:hAnsi="Times New Roman"/>
          <w:sz w:val="24"/>
          <w:szCs w:val="24"/>
          <w:lang w:eastAsia="ru-RU"/>
        </w:rPr>
        <w:t xml:space="preserve"> портале, </w:t>
      </w:r>
      <w:r w:rsidRPr="00C16606">
        <w:rPr>
          <w:rFonts w:ascii="Times New Roman" w:hAnsi="Times New Roman"/>
          <w:sz w:val="24"/>
          <w:szCs w:val="24"/>
        </w:rPr>
        <w:t xml:space="preserve"> в том числе, с использованием универсальной электронной карты;</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lang w:eastAsia="ru-RU"/>
        </w:rPr>
      </w:pPr>
      <w:r w:rsidRPr="00C16606">
        <w:rPr>
          <w:rFonts w:ascii="Times New Roman" w:hAnsi="Times New Roman"/>
          <w:sz w:val="24"/>
          <w:szCs w:val="24"/>
        </w:rPr>
        <w:t xml:space="preserve">- о порядке, форме и месте размещения указанной </w:t>
      </w:r>
      <w:r w:rsidRPr="00C16606">
        <w:rPr>
          <w:rFonts w:ascii="Times New Roman" w:hAnsi="Times New Roman"/>
          <w:sz w:val="24"/>
          <w:szCs w:val="24"/>
          <w:lang w:eastAsia="ru-RU"/>
        </w:rPr>
        <w:t xml:space="preserve"> в настоящем пункте административного регламента информации.</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Основными требованиями к консультации заявителей являются:</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своевременность;</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четкость в изложении материала;</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наглядность форм подачи материала;</w:t>
      </w:r>
    </w:p>
    <w:p w:rsidR="008E7CB7" w:rsidRPr="00C16606" w:rsidRDefault="008E7CB7" w:rsidP="0014665A">
      <w:pPr>
        <w:pStyle w:val="ConsPlusNormal"/>
        <w:widowControl/>
        <w:ind w:firstLine="539"/>
        <w:jc w:val="both"/>
        <w:rPr>
          <w:rFonts w:ascii="Times New Roman" w:hAnsi="Times New Roman" w:cs="Times New Roman"/>
          <w:sz w:val="24"/>
          <w:szCs w:val="24"/>
        </w:rPr>
      </w:pPr>
      <w:r w:rsidRPr="00C16606">
        <w:rPr>
          <w:rFonts w:ascii="Times New Roman" w:hAnsi="Times New Roman" w:cs="Times New Roman"/>
          <w:sz w:val="24"/>
          <w:szCs w:val="24"/>
        </w:rPr>
        <w:t>- удобство и доступность.</w:t>
      </w:r>
    </w:p>
    <w:p w:rsidR="008E7CB7" w:rsidRPr="00C16606" w:rsidRDefault="008E7CB7" w:rsidP="0014665A">
      <w:pPr>
        <w:spacing w:after="0" w:line="240" w:lineRule="auto"/>
        <w:ind w:firstLine="709"/>
        <w:contextualSpacing/>
        <w:jc w:val="both"/>
        <w:rPr>
          <w:rFonts w:ascii="Times New Roman" w:hAnsi="Times New Roman"/>
          <w:b/>
          <w:sz w:val="24"/>
          <w:szCs w:val="24"/>
          <w:u w:val="single"/>
        </w:rPr>
      </w:pPr>
      <w:r w:rsidRPr="00C16606">
        <w:rPr>
          <w:rFonts w:ascii="Times New Roman" w:hAnsi="Times New Roman"/>
          <w:sz w:val="24"/>
          <w:szCs w:val="24"/>
        </w:rPr>
        <w:t xml:space="preserve">Консультирование осуществляется как в </w:t>
      </w:r>
      <w:proofErr w:type="gramStart"/>
      <w:r w:rsidRPr="00C16606">
        <w:rPr>
          <w:rFonts w:ascii="Times New Roman" w:hAnsi="Times New Roman"/>
          <w:sz w:val="24"/>
          <w:szCs w:val="24"/>
        </w:rPr>
        <w:t>устной</w:t>
      </w:r>
      <w:proofErr w:type="gramEnd"/>
      <w:r w:rsidRPr="00C16606">
        <w:rPr>
          <w:rFonts w:ascii="Times New Roman" w:hAnsi="Times New Roman"/>
          <w:sz w:val="24"/>
          <w:szCs w:val="24"/>
        </w:rPr>
        <w:t>, так и в письменной, в том числе электронной, формах. Время ожидания в очереди для получения информации о предоставлении муниципальной услуги не должно превышать 15 минут. Время получения ответа при индивидуальном устном консультировании не должно превышать 15 минут. Письменные консультации предоставляются по устному либо письменному запросу заявителя, в том числе в электронной форме.</w:t>
      </w:r>
    </w:p>
    <w:p w:rsidR="008E7CB7" w:rsidRPr="00C16606" w:rsidRDefault="008E7CB7" w:rsidP="0014665A">
      <w:pPr>
        <w:pStyle w:val="ConsPlusNormal"/>
        <w:widowControl/>
        <w:ind w:firstLine="539"/>
        <w:jc w:val="both"/>
        <w:rPr>
          <w:rFonts w:ascii="Times New Roman" w:hAnsi="Times New Roman" w:cs="Times New Roman"/>
          <w:sz w:val="24"/>
          <w:szCs w:val="24"/>
        </w:rPr>
      </w:pPr>
      <w:r w:rsidRPr="00C16606">
        <w:rPr>
          <w:rFonts w:ascii="Times New Roman" w:hAnsi="Times New Roman" w:cs="Times New Roman"/>
          <w:sz w:val="24"/>
          <w:szCs w:val="24"/>
        </w:rPr>
        <w:t>1.4.2. Информирование заявителей в администрации осуществляется в форме:</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непосредственного общения заявителей (при личном обращении либо по телефону) с должностными лицами администрации, ответственными за консультацию, по направлениям, предусмотренным подпунктом 1.4.1 пункта 1.4 административного регламента;</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t>- взаимодействия должностных лиц администрации, ответственных за предоставление муниципальной услуги, с заявителями по почте,  электронной почте;</w:t>
      </w:r>
    </w:p>
    <w:p w:rsidR="008E7CB7" w:rsidRPr="00C16606" w:rsidRDefault="008E7CB7" w:rsidP="0014665A">
      <w:pPr>
        <w:autoSpaceDE w:val="0"/>
        <w:autoSpaceDN w:val="0"/>
        <w:adjustRightInd w:val="0"/>
        <w:spacing w:after="0" w:line="240" w:lineRule="auto"/>
        <w:ind w:firstLine="539"/>
        <w:jc w:val="both"/>
        <w:rPr>
          <w:rFonts w:ascii="Times New Roman" w:hAnsi="Times New Roman"/>
          <w:sz w:val="24"/>
          <w:szCs w:val="24"/>
        </w:rPr>
      </w:pPr>
      <w:r w:rsidRPr="00C16606">
        <w:rPr>
          <w:rFonts w:ascii="Times New Roman" w:hAnsi="Times New Roman"/>
          <w:sz w:val="24"/>
          <w:szCs w:val="24"/>
        </w:rPr>
        <w:lastRenderedPageBreak/>
        <w:t xml:space="preserve">- информационных материалов, которые размещаются на официальном сайте администрации </w:t>
      </w:r>
      <w:r w:rsidR="0014665A" w:rsidRPr="0014665A">
        <w:rPr>
          <w:rFonts w:ascii="Times New Roman" w:hAnsi="Times New Roman"/>
          <w:sz w:val="24"/>
          <w:szCs w:val="24"/>
          <w:lang w:eastAsia="ar-SA"/>
        </w:rPr>
        <w:t xml:space="preserve"> </w:t>
      </w:r>
      <w:hyperlink r:id="rId17" w:history="1">
        <w:r w:rsidR="0014665A" w:rsidRPr="0014665A">
          <w:rPr>
            <w:rStyle w:val="a3"/>
            <w:rFonts w:ascii="Times New Roman" w:hAnsi="Times New Roman"/>
            <w:sz w:val="24"/>
            <w:szCs w:val="24"/>
            <w:lang w:val="en-US"/>
          </w:rPr>
          <w:t>http</w:t>
        </w:r>
        <w:r w:rsidR="0014665A" w:rsidRPr="0014665A">
          <w:rPr>
            <w:rStyle w:val="a3"/>
            <w:rFonts w:ascii="Times New Roman" w:hAnsi="Times New Roman"/>
            <w:sz w:val="24"/>
            <w:szCs w:val="24"/>
          </w:rPr>
          <w:t>://</w:t>
        </w:r>
        <w:r w:rsidR="0014665A" w:rsidRPr="0014665A">
          <w:rPr>
            <w:rStyle w:val="a3"/>
            <w:rFonts w:ascii="Times New Roman" w:hAnsi="Times New Roman"/>
            <w:sz w:val="24"/>
            <w:szCs w:val="24"/>
            <w:lang w:val="en-US"/>
          </w:rPr>
          <w:t>mo</w:t>
        </w:r>
        <w:r w:rsidR="0014665A" w:rsidRPr="0014665A">
          <w:rPr>
            <w:rStyle w:val="a3"/>
            <w:rFonts w:ascii="Times New Roman" w:hAnsi="Times New Roman"/>
            <w:sz w:val="24"/>
            <w:szCs w:val="24"/>
          </w:rPr>
          <w:t>.</w:t>
        </w:r>
        <w:r w:rsidR="0014665A" w:rsidRPr="0014665A">
          <w:rPr>
            <w:rStyle w:val="a3"/>
            <w:rFonts w:ascii="Times New Roman" w:hAnsi="Times New Roman"/>
            <w:sz w:val="24"/>
            <w:szCs w:val="24"/>
            <w:lang w:val="en-US"/>
          </w:rPr>
          <w:t>astrobl</w:t>
        </w:r>
        <w:r w:rsidR="0014665A" w:rsidRPr="0014665A">
          <w:rPr>
            <w:rStyle w:val="a3"/>
            <w:rFonts w:ascii="Times New Roman" w:hAnsi="Times New Roman"/>
            <w:sz w:val="24"/>
            <w:szCs w:val="24"/>
          </w:rPr>
          <w:t>.</w:t>
        </w:r>
        <w:r w:rsidR="0014665A" w:rsidRPr="0014665A">
          <w:rPr>
            <w:rStyle w:val="a3"/>
            <w:rFonts w:ascii="Times New Roman" w:hAnsi="Times New Roman"/>
            <w:sz w:val="24"/>
            <w:szCs w:val="24"/>
            <w:lang w:val="en-US"/>
          </w:rPr>
          <w:t>ru</w:t>
        </w:r>
        <w:r w:rsidR="0014665A" w:rsidRPr="0014665A">
          <w:rPr>
            <w:rStyle w:val="a3"/>
            <w:rFonts w:ascii="Times New Roman" w:hAnsi="Times New Roman"/>
            <w:sz w:val="24"/>
            <w:szCs w:val="24"/>
          </w:rPr>
          <w:t>/</w:t>
        </w:r>
        <w:r w:rsidR="0014665A" w:rsidRPr="0014665A">
          <w:rPr>
            <w:rStyle w:val="a3"/>
            <w:rFonts w:ascii="Times New Roman" w:hAnsi="Times New Roman"/>
            <w:sz w:val="24"/>
            <w:szCs w:val="24"/>
            <w:lang w:val="en-US"/>
          </w:rPr>
          <w:t>sasykolskijselsovet</w:t>
        </w:r>
        <w:r w:rsidR="0014665A" w:rsidRPr="0014665A">
          <w:rPr>
            <w:rStyle w:val="a3"/>
            <w:rFonts w:ascii="Times New Roman" w:hAnsi="Times New Roman"/>
            <w:sz w:val="24"/>
            <w:szCs w:val="24"/>
          </w:rPr>
          <w:t>/</w:t>
        </w:r>
      </w:hyperlink>
      <w:r w:rsidRPr="00C16606">
        <w:rPr>
          <w:rFonts w:ascii="Times New Roman" w:hAnsi="Times New Roman"/>
          <w:sz w:val="24"/>
          <w:szCs w:val="24"/>
        </w:rPr>
        <w:t xml:space="preserve">, на региональном портале </w:t>
      </w:r>
      <w:r w:rsidRPr="00C16606">
        <w:rPr>
          <w:rFonts w:ascii="Times New Roman" w:hAnsi="Times New Roman"/>
          <w:sz w:val="24"/>
          <w:szCs w:val="24"/>
          <w:lang w:val="en-US"/>
        </w:rPr>
        <w:t>http</w:t>
      </w:r>
      <w:r w:rsidRPr="00C16606">
        <w:rPr>
          <w:rFonts w:ascii="Times New Roman" w:hAnsi="Times New Roman"/>
          <w:sz w:val="24"/>
          <w:szCs w:val="24"/>
        </w:rPr>
        <w:t>://</w:t>
      </w:r>
      <w:r w:rsidRPr="00C16606">
        <w:rPr>
          <w:rFonts w:ascii="Times New Roman" w:hAnsi="Times New Roman"/>
          <w:sz w:val="24"/>
          <w:szCs w:val="24"/>
          <w:lang w:val="en-US"/>
        </w:rPr>
        <w:t>gosuslugi</w:t>
      </w:r>
      <w:r w:rsidRPr="00C16606">
        <w:rPr>
          <w:rFonts w:ascii="Times New Roman" w:hAnsi="Times New Roman"/>
          <w:sz w:val="24"/>
          <w:szCs w:val="24"/>
        </w:rPr>
        <w:t>.</w:t>
      </w:r>
      <w:r w:rsidRPr="00C16606">
        <w:rPr>
          <w:rFonts w:ascii="Times New Roman" w:hAnsi="Times New Roman"/>
          <w:sz w:val="24"/>
          <w:szCs w:val="24"/>
          <w:lang w:val="en-US"/>
        </w:rPr>
        <w:t>astrobl</w:t>
      </w:r>
      <w:r w:rsidRPr="00C16606">
        <w:rPr>
          <w:rFonts w:ascii="Times New Roman" w:hAnsi="Times New Roman"/>
          <w:sz w:val="24"/>
          <w:szCs w:val="24"/>
        </w:rPr>
        <w:t>.</w:t>
      </w:r>
      <w:r w:rsidRPr="00C16606">
        <w:rPr>
          <w:rFonts w:ascii="Times New Roman" w:hAnsi="Times New Roman"/>
          <w:sz w:val="24"/>
          <w:szCs w:val="24"/>
          <w:lang w:val="en-US"/>
        </w:rPr>
        <w:t>ru</w:t>
      </w:r>
      <w:r w:rsidRPr="00C16606">
        <w:rPr>
          <w:rFonts w:ascii="Times New Roman" w:hAnsi="Times New Roman"/>
          <w:sz w:val="24"/>
          <w:szCs w:val="24"/>
        </w:rPr>
        <w:t xml:space="preserve">, едином портале </w:t>
      </w:r>
      <w:r w:rsidRPr="00C16606">
        <w:rPr>
          <w:rFonts w:ascii="Times New Roman" w:hAnsi="Times New Roman"/>
          <w:sz w:val="24"/>
          <w:szCs w:val="24"/>
          <w:lang w:val="en-US"/>
        </w:rPr>
        <w:t>http</w:t>
      </w:r>
      <w:r w:rsidRPr="00C16606">
        <w:rPr>
          <w:rFonts w:ascii="Times New Roman" w:hAnsi="Times New Roman"/>
          <w:sz w:val="24"/>
          <w:szCs w:val="24"/>
        </w:rPr>
        <w:t>://</w:t>
      </w:r>
      <w:r w:rsidRPr="00C16606">
        <w:rPr>
          <w:rFonts w:ascii="Times New Roman" w:hAnsi="Times New Roman"/>
          <w:sz w:val="24"/>
          <w:szCs w:val="24"/>
          <w:lang w:val="en-US"/>
        </w:rPr>
        <w:t>www</w:t>
      </w:r>
      <w:r w:rsidRPr="00C16606">
        <w:rPr>
          <w:rFonts w:ascii="Times New Roman" w:hAnsi="Times New Roman"/>
          <w:sz w:val="24"/>
          <w:szCs w:val="24"/>
        </w:rPr>
        <w:t>.</w:t>
      </w:r>
      <w:proofErr w:type="spellStart"/>
      <w:r w:rsidRPr="00C16606">
        <w:rPr>
          <w:rFonts w:ascii="Times New Roman" w:hAnsi="Times New Roman"/>
          <w:sz w:val="24"/>
          <w:szCs w:val="24"/>
          <w:lang w:val="en-US"/>
        </w:rPr>
        <w:t>gosuslugi</w:t>
      </w:r>
      <w:proofErr w:type="spellEnd"/>
      <w:r w:rsidRPr="00C16606">
        <w:rPr>
          <w:rFonts w:ascii="Times New Roman" w:hAnsi="Times New Roman"/>
          <w:sz w:val="24"/>
          <w:szCs w:val="24"/>
        </w:rPr>
        <w:t>.</w:t>
      </w:r>
      <w:proofErr w:type="spellStart"/>
      <w:r w:rsidRPr="00C16606">
        <w:rPr>
          <w:rFonts w:ascii="Times New Roman" w:hAnsi="Times New Roman"/>
          <w:sz w:val="24"/>
          <w:szCs w:val="24"/>
          <w:lang w:val="en-US"/>
        </w:rPr>
        <w:t>ru</w:t>
      </w:r>
      <w:proofErr w:type="spellEnd"/>
      <w:r w:rsidRPr="00C16606">
        <w:rPr>
          <w:rFonts w:ascii="Times New Roman" w:hAnsi="Times New Roman"/>
          <w:sz w:val="24"/>
          <w:szCs w:val="24"/>
        </w:rPr>
        <w:t xml:space="preserve"> и на информационных стендах, размещенных в помещении администрации.</w:t>
      </w:r>
    </w:p>
    <w:p w:rsidR="008E7CB7" w:rsidRPr="00C16606" w:rsidRDefault="008E7CB7" w:rsidP="0014665A">
      <w:pPr>
        <w:pStyle w:val="ConsPlusNormal"/>
        <w:widowControl/>
        <w:ind w:firstLine="539"/>
        <w:jc w:val="both"/>
        <w:rPr>
          <w:rFonts w:ascii="Times New Roman" w:hAnsi="Times New Roman" w:cs="Times New Roman"/>
          <w:sz w:val="24"/>
          <w:szCs w:val="24"/>
        </w:rPr>
      </w:pPr>
      <w:r w:rsidRPr="00C16606">
        <w:rPr>
          <w:rFonts w:ascii="Times New Roman" w:hAnsi="Times New Roman" w:cs="Times New Roman"/>
          <w:sz w:val="24"/>
          <w:szCs w:val="24"/>
        </w:rPr>
        <w:t>1.4.3. Требования к форме и характеру взаимодействия должностных лиц администрации, ответственных за предоставление муниципальной услуги, с заявителями: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при ответе на телефонные звонки должностное лицо администрации, ответственное за предоставление муниципальной услуги,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при поступлении звонка на другой аппарат;</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при личном обращении заявителей </w:t>
      </w:r>
      <w:r>
        <w:rPr>
          <w:rFonts w:ascii="Times New Roman" w:hAnsi="Times New Roman"/>
          <w:sz w:val="24"/>
          <w:szCs w:val="24"/>
        </w:rPr>
        <w:t>специалист</w:t>
      </w:r>
      <w:r w:rsidRPr="00C16606">
        <w:rPr>
          <w:rFonts w:ascii="Times New Roman" w:hAnsi="Times New Roman"/>
          <w:sz w:val="24"/>
          <w:szCs w:val="24"/>
        </w:rPr>
        <w:t xml:space="preserve"> администрации, ответственн</w:t>
      </w:r>
      <w:r>
        <w:rPr>
          <w:rFonts w:ascii="Times New Roman" w:hAnsi="Times New Roman"/>
          <w:sz w:val="24"/>
          <w:szCs w:val="24"/>
        </w:rPr>
        <w:t>ый</w:t>
      </w:r>
      <w:r w:rsidRPr="00C16606">
        <w:rPr>
          <w:rFonts w:ascii="Times New Roman" w:hAnsi="Times New Roman"/>
          <w:sz w:val="24"/>
          <w:szCs w:val="24"/>
        </w:rPr>
        <w:t xml:space="preserve"> за предоставление муниципальной услуги, долж</w:t>
      </w:r>
      <w:r>
        <w:rPr>
          <w:rFonts w:ascii="Times New Roman" w:hAnsi="Times New Roman"/>
          <w:sz w:val="24"/>
          <w:szCs w:val="24"/>
        </w:rPr>
        <w:t>е</w:t>
      </w:r>
      <w:r w:rsidRPr="00C16606">
        <w:rPr>
          <w:rFonts w:ascii="Times New Roman" w:hAnsi="Times New Roman"/>
          <w:sz w:val="24"/>
          <w:szCs w:val="24"/>
        </w:rPr>
        <w:t>н представиться, назвать фамилию, имя и отчество, сообщить занимаемую должность, самостоятельно дать ответ на заданный заявителем вопрос;</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в конце консультирования (по телефону или лично) должностное лицо администрации, ответственное за предоставление муниципальной услуги, должно кратко подвести итоги и перечислить меры, которые необходимо принять заявителю (кто именно, когда и что должен сделать);</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sz w:val="24"/>
          <w:szCs w:val="24"/>
        </w:rPr>
        <w:t>-  </w:t>
      </w:r>
      <w:r w:rsidRPr="00A8080D">
        <w:rPr>
          <w:rFonts w:ascii="Times New Roman" w:hAnsi="Times New Roman" w:cs="Times New Roman"/>
          <w:sz w:val="24"/>
          <w:szCs w:val="24"/>
        </w:rPr>
        <w:t>письменный ответ на обращения, в том числе в электронной форме, дается в простой, четкой и понятной форме с указанием фамилии и инициалов, номера телефона должностного лица администрации, исполнившего ответ на обращение. Письменный ответ на обращение подписывается главой администрации. Письменный ответ на обращения, в том числе в электронной форме, дается в течение 30 дней со дня регистрации обращения.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1.4.4. На информационных стендах и на официальном сайте администрации размещаются следующие материалы:</w:t>
      </w:r>
    </w:p>
    <w:p w:rsidR="008E7CB7" w:rsidRPr="00C16606" w:rsidRDefault="008E7CB7" w:rsidP="0014665A">
      <w:pPr>
        <w:spacing w:after="0" w:line="240" w:lineRule="auto"/>
        <w:ind w:firstLine="567"/>
        <w:jc w:val="both"/>
        <w:rPr>
          <w:rFonts w:ascii="Times New Roman" w:hAnsi="Times New Roman"/>
          <w:sz w:val="24"/>
          <w:szCs w:val="24"/>
        </w:rPr>
      </w:pPr>
      <w:r w:rsidRPr="00C16606">
        <w:rPr>
          <w:rFonts w:ascii="Times New Roman" w:hAnsi="Times New Roman"/>
          <w:sz w:val="24"/>
          <w:szCs w:val="24"/>
        </w:rPr>
        <w:t xml:space="preserve">- сведения о перечне предоставляемых муниципальных услуг; </w:t>
      </w:r>
    </w:p>
    <w:p w:rsidR="008E7CB7" w:rsidRPr="00C16606" w:rsidRDefault="008E7CB7" w:rsidP="0014665A">
      <w:pPr>
        <w:shd w:val="clear" w:color="auto" w:fill="FFFFFF"/>
        <w:spacing w:after="0" w:line="240" w:lineRule="auto"/>
        <w:ind w:firstLine="538"/>
        <w:contextualSpacing/>
        <w:jc w:val="both"/>
        <w:rPr>
          <w:rFonts w:ascii="Times New Roman" w:hAnsi="Times New Roman"/>
          <w:sz w:val="24"/>
          <w:szCs w:val="24"/>
        </w:rPr>
      </w:pPr>
      <w:r w:rsidRPr="00C16606">
        <w:rPr>
          <w:rFonts w:ascii="Times New Roman" w:hAnsi="Times New Roman"/>
          <w:sz w:val="24"/>
          <w:szCs w:val="24"/>
        </w:rPr>
        <w:t>-</w:t>
      </w:r>
      <w:r w:rsidRPr="00C16606">
        <w:rPr>
          <w:rFonts w:ascii="Times New Roman" w:hAnsi="Times New Roman"/>
          <w:sz w:val="24"/>
          <w:szCs w:val="24"/>
          <w:lang w:val="en-US"/>
        </w:rPr>
        <w:t> </w:t>
      </w:r>
      <w:r w:rsidRPr="00C16606">
        <w:rPr>
          <w:rFonts w:ascii="Times New Roman" w:hAnsi="Times New Roman"/>
          <w:sz w:val="24"/>
          <w:szCs w:val="24"/>
        </w:rPr>
        <w:t xml:space="preserve">адреса, номера телефонов и факса, график работы, адреса электронной почты и официального сайта администрации, адрес регионального портала и </w:t>
      </w:r>
      <w:r>
        <w:rPr>
          <w:rFonts w:ascii="Times New Roman" w:hAnsi="Times New Roman"/>
          <w:sz w:val="24"/>
          <w:szCs w:val="24"/>
        </w:rPr>
        <w:t xml:space="preserve">единого </w:t>
      </w:r>
      <w:r w:rsidRPr="00C16606">
        <w:rPr>
          <w:rFonts w:ascii="Times New Roman" w:hAnsi="Times New Roman"/>
          <w:sz w:val="24"/>
          <w:szCs w:val="24"/>
        </w:rPr>
        <w:t>портала;</w:t>
      </w:r>
    </w:p>
    <w:p w:rsidR="008E7CB7" w:rsidRPr="00C16606" w:rsidRDefault="008E7CB7" w:rsidP="0014665A">
      <w:pPr>
        <w:tabs>
          <w:tab w:val="left" w:pos="0"/>
        </w:tabs>
        <w:spacing w:after="0" w:line="240" w:lineRule="auto"/>
        <w:ind w:firstLine="540"/>
        <w:contextualSpacing/>
        <w:jc w:val="both"/>
        <w:rPr>
          <w:rFonts w:ascii="Times New Roman" w:hAnsi="Times New Roman"/>
          <w:sz w:val="24"/>
          <w:szCs w:val="24"/>
        </w:rPr>
      </w:pPr>
      <w:r w:rsidRPr="00C16606">
        <w:rPr>
          <w:rFonts w:ascii="Times New Roman" w:hAnsi="Times New Roman"/>
          <w:sz w:val="24"/>
          <w:szCs w:val="24"/>
        </w:rPr>
        <w:t>- текст настоящего административного регламента;</w:t>
      </w:r>
    </w:p>
    <w:p w:rsidR="008E7CB7" w:rsidRPr="00C16606" w:rsidRDefault="008E7CB7" w:rsidP="0014665A">
      <w:pPr>
        <w:pStyle w:val="ConsPlusNormal"/>
        <w:widowControl/>
        <w:ind w:firstLine="567"/>
        <w:contextualSpacing/>
        <w:jc w:val="both"/>
        <w:rPr>
          <w:rFonts w:ascii="Times New Roman" w:hAnsi="Times New Roman" w:cs="Times New Roman"/>
          <w:sz w:val="24"/>
          <w:szCs w:val="24"/>
        </w:rPr>
      </w:pPr>
      <w:r w:rsidRPr="00C16606">
        <w:rPr>
          <w:rFonts w:ascii="Times New Roman" w:hAnsi="Times New Roman" w:cs="Times New Roman"/>
          <w:sz w:val="24"/>
          <w:szCs w:val="24"/>
        </w:rPr>
        <w:t>- исчерпывающий перечень документов, которые заявитель самостоятельно представляет в администрацию для получения муниципальной услуги;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блок - схема, наглядно отображающая последовательность прохождения всех административных процедур (приложение №1 к административному регламенту);</w:t>
      </w:r>
    </w:p>
    <w:p w:rsidR="008E7CB7" w:rsidRPr="00C16606" w:rsidRDefault="008E7CB7" w:rsidP="0014665A">
      <w:pPr>
        <w:pStyle w:val="ConsPlusNormal"/>
        <w:widowControl/>
        <w:ind w:firstLine="567"/>
        <w:jc w:val="both"/>
        <w:rPr>
          <w:rFonts w:ascii="Times New Roman" w:hAnsi="Times New Roman" w:cs="Times New Roman"/>
          <w:sz w:val="24"/>
          <w:szCs w:val="24"/>
        </w:rPr>
      </w:pPr>
      <w:r w:rsidRPr="00C16606">
        <w:rPr>
          <w:rFonts w:ascii="Times New Roman" w:hAnsi="Times New Roman" w:cs="Times New Roman"/>
          <w:sz w:val="24"/>
          <w:szCs w:val="24"/>
        </w:rPr>
        <w:t>- образец заполнения заявления  о предоставлении муниципальной услуги (приложение №2 к административному регламенту);</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досудебный  (внесудебный)  порядок обжалования решений и действий (бездействий) администрации, специалистов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Информационные стенды, содержащие информацию о процедуре предоставления муниципальной услуги, размещаются при входе в помещение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C16606">
        <w:rPr>
          <w:rFonts w:ascii="Times New Roman" w:hAnsi="Times New Roman"/>
          <w:sz w:val="24"/>
          <w:szCs w:val="24"/>
        </w:rPr>
        <w:t>4</w:t>
      </w:r>
      <w:proofErr w:type="gramEnd"/>
      <w:r w:rsidRPr="00C16606">
        <w:rPr>
          <w:rFonts w:ascii="Times New Roman" w:hAnsi="Times New Roman"/>
          <w:sz w:val="24"/>
          <w:szCs w:val="24"/>
        </w:rPr>
        <w:t>, в которых размещаются информационные листки.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r w:rsidRPr="00C16606">
        <w:rPr>
          <w:rFonts w:ascii="Times New Roman" w:hAnsi="Times New Roman"/>
          <w:b/>
          <w:sz w:val="24"/>
          <w:szCs w:val="24"/>
        </w:rPr>
        <w:t>2. Стандарт предоставления муниципальной услуги</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b/>
          <w:sz w:val="24"/>
          <w:szCs w:val="24"/>
        </w:rPr>
        <w:t>2.1. Наименование муниципальной услуги</w:t>
      </w:r>
      <w:r w:rsidRPr="00C16606">
        <w:rPr>
          <w:rFonts w:ascii="Times New Roman" w:hAnsi="Times New Roman"/>
          <w:sz w:val="24"/>
          <w:szCs w:val="24"/>
        </w:rPr>
        <w:t>: «</w:t>
      </w:r>
      <w:r>
        <w:rPr>
          <w:rFonts w:ascii="Times New Roman" w:hAnsi="Times New Roman"/>
          <w:sz w:val="24"/>
          <w:szCs w:val="24"/>
        </w:rPr>
        <w:t xml:space="preserve">Выдача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w:t>
      </w:r>
    </w:p>
    <w:p w:rsidR="008E7CB7" w:rsidRPr="00C16606" w:rsidRDefault="008E7CB7" w:rsidP="0014665A">
      <w:pPr>
        <w:suppressAutoHyphens/>
        <w:spacing w:after="0" w:line="240" w:lineRule="auto"/>
        <w:ind w:firstLine="567"/>
        <w:jc w:val="both"/>
        <w:rPr>
          <w:rFonts w:ascii="Times New Roman" w:hAnsi="Times New Roman"/>
          <w:b/>
          <w:sz w:val="24"/>
          <w:szCs w:val="24"/>
        </w:rPr>
      </w:pPr>
      <w:r w:rsidRPr="00C16606">
        <w:rPr>
          <w:rFonts w:ascii="Times New Roman" w:hAnsi="Times New Roman"/>
          <w:b/>
          <w:sz w:val="24"/>
          <w:szCs w:val="24"/>
        </w:rPr>
        <w:t>2.2. Органы и организации, участвующие в предоставлении муниципальной услуги.</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2.2.1.</w:t>
      </w:r>
      <w:r w:rsidRPr="00C16606">
        <w:rPr>
          <w:rFonts w:ascii="Times New Roman" w:hAnsi="Times New Roman"/>
          <w:sz w:val="24"/>
          <w:szCs w:val="24"/>
          <w:lang w:val="en-US"/>
        </w:rPr>
        <w:t> </w:t>
      </w:r>
      <w:r w:rsidRPr="00C16606">
        <w:rPr>
          <w:rFonts w:ascii="Times New Roman" w:hAnsi="Times New Roman"/>
          <w:sz w:val="24"/>
          <w:szCs w:val="24"/>
        </w:rPr>
        <w:t>Предоставление муниципальной услуги осуществляется администрацией.</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Ответственными за предоставление муниципальной услуги являются должностные лица администрации,</w:t>
      </w:r>
      <w:r w:rsidRPr="00C16606">
        <w:rPr>
          <w:rFonts w:ascii="Times New Roman" w:hAnsi="Times New Roman"/>
          <w:spacing w:val="4"/>
          <w:sz w:val="24"/>
          <w:szCs w:val="24"/>
        </w:rPr>
        <w:t xml:space="preserve"> ответственные за выполнение конкретной административной процедуры согласно административному регламенту.</w:t>
      </w:r>
    </w:p>
    <w:p w:rsidR="008E7CB7" w:rsidRPr="00C16606" w:rsidRDefault="008E7CB7" w:rsidP="0014665A">
      <w:pPr>
        <w:suppressAutoHyphens/>
        <w:spacing w:after="0" w:line="240" w:lineRule="auto"/>
        <w:ind w:firstLine="540"/>
        <w:jc w:val="both"/>
        <w:rPr>
          <w:rFonts w:ascii="Times New Roman" w:hAnsi="Times New Roman"/>
          <w:bCs/>
          <w:sz w:val="24"/>
          <w:szCs w:val="24"/>
        </w:rPr>
      </w:pPr>
      <w:r w:rsidRPr="00C16606">
        <w:rPr>
          <w:rFonts w:ascii="Times New Roman" w:hAnsi="Times New Roman"/>
          <w:sz w:val="24"/>
          <w:szCs w:val="24"/>
        </w:rPr>
        <w:t xml:space="preserve">2.2.2. </w:t>
      </w:r>
      <w:r w:rsidRPr="00C16606">
        <w:rPr>
          <w:rFonts w:ascii="Times New Roman" w:hAnsi="Times New Roman"/>
          <w:bCs/>
          <w:sz w:val="24"/>
          <w:szCs w:val="24"/>
        </w:rPr>
        <w:t xml:space="preserve">В предоставлении муниципальной услуги не участвуют иные органы и организации. </w:t>
      </w:r>
    </w:p>
    <w:p w:rsidR="008E7CB7" w:rsidRPr="00C16606" w:rsidRDefault="008E7CB7" w:rsidP="0014665A">
      <w:pPr>
        <w:tabs>
          <w:tab w:val="left" w:pos="3820"/>
        </w:tabs>
        <w:suppressAutoHyphens/>
        <w:spacing w:after="0" w:line="240" w:lineRule="auto"/>
        <w:ind w:firstLine="709"/>
        <w:contextualSpacing/>
        <w:jc w:val="both"/>
        <w:rPr>
          <w:rFonts w:ascii="Times New Roman" w:hAnsi="Times New Roman"/>
          <w:sz w:val="24"/>
          <w:szCs w:val="24"/>
        </w:rPr>
      </w:pPr>
      <w:proofErr w:type="gramStart"/>
      <w:r w:rsidRPr="00C16606">
        <w:rPr>
          <w:rFonts w:ascii="Times New Roman" w:hAnsi="Times New Roman"/>
          <w:sz w:val="24"/>
          <w:szCs w:val="24"/>
        </w:rPr>
        <w:t>В соответствии с пунктом 3 части 1 статьи 7 Федерального закона от 27.07.2010 №</w:t>
      </w:r>
      <w:r>
        <w:rPr>
          <w:rFonts w:ascii="Times New Roman" w:hAnsi="Times New Roman"/>
          <w:sz w:val="24"/>
          <w:szCs w:val="24"/>
        </w:rPr>
        <w:t xml:space="preserve"> </w:t>
      </w:r>
      <w:r w:rsidRPr="00C16606">
        <w:rPr>
          <w:rFonts w:ascii="Times New Roman" w:hAnsi="Times New Roman"/>
          <w:sz w:val="24"/>
          <w:szCs w:val="24"/>
        </w:rPr>
        <w:t>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C16606">
        <w:rPr>
          <w:rFonts w:ascii="Times New Roman" w:hAnsi="Times New Roman"/>
          <w:sz w:val="24"/>
          <w:szCs w:val="24"/>
        </w:rPr>
        <w:t xml:space="preserve">, </w:t>
      </w:r>
      <w:proofErr w:type="gramStart"/>
      <w:r w:rsidRPr="00C16606">
        <w:rPr>
          <w:rFonts w:ascii="Times New Roman" w:hAnsi="Times New Roman"/>
          <w:sz w:val="24"/>
          <w:szCs w:val="24"/>
        </w:rPr>
        <w:t>которые являются необходимыми и обязательными для предоставления муниципальных услуг, утвержденный решением Совета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w:t>
      </w:r>
      <w:proofErr w:type="gramEnd"/>
    </w:p>
    <w:p w:rsidR="008E7CB7" w:rsidRPr="00C16606" w:rsidRDefault="008E7CB7" w:rsidP="0014665A">
      <w:pPr>
        <w:widowControl w:val="0"/>
        <w:spacing w:after="0" w:line="240" w:lineRule="auto"/>
        <w:ind w:firstLine="539"/>
        <w:jc w:val="both"/>
        <w:rPr>
          <w:rFonts w:ascii="Times New Roman" w:hAnsi="Times New Roman"/>
          <w:b/>
          <w:color w:val="332E2D"/>
          <w:spacing w:val="2"/>
          <w:sz w:val="24"/>
          <w:szCs w:val="24"/>
          <w:lang w:eastAsia="ar-SA"/>
        </w:rPr>
      </w:pPr>
      <w:r w:rsidRPr="00C16606">
        <w:rPr>
          <w:rFonts w:ascii="Times New Roman" w:hAnsi="Times New Roman"/>
          <w:b/>
          <w:color w:val="332E2D"/>
          <w:spacing w:val="2"/>
          <w:sz w:val="24"/>
          <w:szCs w:val="24"/>
          <w:lang w:eastAsia="ar-SA"/>
        </w:rPr>
        <w:t xml:space="preserve">2.3.Описание  результата предоставления муниципальной услуги. </w:t>
      </w:r>
    </w:p>
    <w:p w:rsidR="008E7CB7" w:rsidRPr="00C16606" w:rsidRDefault="008E7CB7" w:rsidP="0014665A">
      <w:pPr>
        <w:shd w:val="clear" w:color="auto" w:fill="FFFFFF"/>
        <w:spacing w:after="0" w:line="240" w:lineRule="auto"/>
        <w:ind w:firstLine="426"/>
        <w:jc w:val="both"/>
        <w:rPr>
          <w:rFonts w:ascii="Times New Roman" w:hAnsi="Times New Roman"/>
          <w:sz w:val="24"/>
          <w:szCs w:val="24"/>
        </w:rPr>
      </w:pPr>
      <w:r w:rsidRPr="00C16606">
        <w:rPr>
          <w:rFonts w:ascii="Times New Roman" w:hAnsi="Times New Roman"/>
          <w:sz w:val="24"/>
          <w:szCs w:val="24"/>
        </w:rPr>
        <w:t>Результатом предоставления муниципальной услуги является направление (выдача) заявителю:</w:t>
      </w:r>
    </w:p>
    <w:p w:rsidR="008E7CB7" w:rsidRPr="00C16606" w:rsidRDefault="008E7CB7" w:rsidP="0014665A">
      <w:pPr>
        <w:shd w:val="clear" w:color="auto" w:fill="FFFFFF"/>
        <w:spacing w:after="0" w:line="240" w:lineRule="auto"/>
        <w:jc w:val="both"/>
        <w:rPr>
          <w:rFonts w:ascii="Times New Roman" w:hAnsi="Times New Roman"/>
          <w:sz w:val="24"/>
          <w:szCs w:val="24"/>
        </w:rPr>
      </w:pPr>
      <w:r w:rsidRPr="00C16606">
        <w:rPr>
          <w:rFonts w:ascii="Times New Roman" w:hAnsi="Times New Roman"/>
          <w:sz w:val="24"/>
          <w:szCs w:val="24"/>
        </w:rPr>
        <w:t xml:space="preserve">-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w:t>
      </w:r>
    </w:p>
    <w:p w:rsidR="008E7CB7" w:rsidRPr="00667C49" w:rsidRDefault="008E7CB7" w:rsidP="0014665A">
      <w:pPr>
        <w:spacing w:after="0" w:line="240" w:lineRule="auto"/>
        <w:jc w:val="both"/>
        <w:rPr>
          <w:rFonts w:ascii="Times New Roman" w:hAnsi="Times New Roman"/>
          <w:sz w:val="24"/>
          <w:szCs w:val="24"/>
        </w:rPr>
      </w:pPr>
      <w:r w:rsidRPr="00C16606">
        <w:rPr>
          <w:rFonts w:ascii="Times New Roman" w:hAnsi="Times New Roman"/>
          <w:sz w:val="24"/>
          <w:szCs w:val="24"/>
        </w:rPr>
        <w:t xml:space="preserve">- уведомления об отказе в предоставлении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z w:val="24"/>
          <w:szCs w:val="24"/>
        </w:rPr>
        <w:t xml:space="preserve"> </w:t>
      </w:r>
      <w:r w:rsidRPr="000B6439">
        <w:rPr>
          <w:rFonts w:ascii="Times New Roman" w:hAnsi="Times New Roman"/>
          <w:sz w:val="24"/>
          <w:szCs w:val="24"/>
        </w:rPr>
        <w:t>(по форме согласно приложению 3 к настоящему  регламенту)</w:t>
      </w:r>
      <w:r w:rsidRPr="00C16606">
        <w:rPr>
          <w:rFonts w:ascii="Times New Roman" w:hAnsi="Times New Roman"/>
          <w:sz w:val="24"/>
          <w:szCs w:val="24"/>
        </w:rPr>
        <w:t xml:space="preserve"> </w:t>
      </w:r>
      <w:r w:rsidRPr="00667C49">
        <w:rPr>
          <w:rFonts w:ascii="Times New Roman" w:hAnsi="Times New Roman"/>
          <w:sz w:val="24"/>
          <w:szCs w:val="24"/>
        </w:rPr>
        <w:t xml:space="preserve">в случае отсутствия в </w:t>
      </w:r>
      <w:proofErr w:type="spellStart"/>
      <w:r w:rsidRPr="00667C49">
        <w:rPr>
          <w:rFonts w:ascii="Times New Roman" w:hAnsi="Times New Roman"/>
          <w:sz w:val="24"/>
          <w:szCs w:val="24"/>
        </w:rPr>
        <w:t>похозяйственной</w:t>
      </w:r>
      <w:proofErr w:type="spellEnd"/>
      <w:r w:rsidRPr="00667C49">
        <w:rPr>
          <w:rFonts w:ascii="Times New Roman" w:hAnsi="Times New Roman"/>
          <w:sz w:val="24"/>
          <w:szCs w:val="24"/>
        </w:rPr>
        <w:t xml:space="preserve"> книге муниципального образования запрашиваемых сведений.</w:t>
      </w:r>
    </w:p>
    <w:p w:rsidR="008E7CB7" w:rsidRPr="00667C49" w:rsidRDefault="008E7CB7" w:rsidP="0014665A">
      <w:pPr>
        <w:autoSpaceDE w:val="0"/>
        <w:autoSpaceDN w:val="0"/>
        <w:adjustRightInd w:val="0"/>
        <w:spacing w:after="0" w:line="240" w:lineRule="auto"/>
        <w:ind w:firstLine="567"/>
        <w:jc w:val="both"/>
        <w:rPr>
          <w:rFonts w:ascii="Times New Roman" w:hAnsi="Times New Roman"/>
          <w:b/>
          <w:sz w:val="24"/>
          <w:szCs w:val="24"/>
        </w:rPr>
      </w:pPr>
      <w:r w:rsidRPr="00667C49">
        <w:rPr>
          <w:rFonts w:ascii="Times New Roman" w:hAnsi="Times New Roman"/>
          <w:b/>
          <w:sz w:val="24"/>
          <w:szCs w:val="24"/>
        </w:rPr>
        <w:t>2.4. Срок предоставления муниципальной услуги.</w:t>
      </w:r>
    </w:p>
    <w:p w:rsidR="008E7CB7" w:rsidRPr="00C16606" w:rsidRDefault="008E7CB7" w:rsidP="0014665A">
      <w:pPr>
        <w:suppressAutoHyphens/>
        <w:spacing w:after="0" w:line="240" w:lineRule="auto"/>
        <w:ind w:firstLine="567"/>
        <w:jc w:val="both"/>
        <w:rPr>
          <w:rFonts w:ascii="Times New Roman" w:hAnsi="Times New Roman"/>
          <w:bCs/>
          <w:sz w:val="24"/>
          <w:szCs w:val="24"/>
        </w:rPr>
      </w:pPr>
      <w:r w:rsidRPr="00667C49">
        <w:rPr>
          <w:rFonts w:ascii="Times New Roman" w:hAnsi="Times New Roman"/>
          <w:sz w:val="24"/>
          <w:szCs w:val="24"/>
        </w:rPr>
        <w:t xml:space="preserve">2.4.1. </w:t>
      </w:r>
      <w:r w:rsidRPr="00667C49">
        <w:rPr>
          <w:rFonts w:ascii="Times New Roman" w:hAnsi="Times New Roman"/>
          <w:bCs/>
          <w:sz w:val="24"/>
          <w:szCs w:val="24"/>
        </w:rPr>
        <w:t>Общий срок предоставления муниципальной услуги составляет не более 5 рабочих дней. Указанный срок исчисляется от даты регистрации заявления заявителя до даты направления</w:t>
      </w:r>
      <w:r w:rsidRPr="00C16606">
        <w:rPr>
          <w:rFonts w:ascii="Times New Roman" w:hAnsi="Times New Roman"/>
          <w:bCs/>
          <w:sz w:val="24"/>
          <w:szCs w:val="24"/>
        </w:rPr>
        <w:t xml:space="preserve"> заявителю выписки </w:t>
      </w:r>
      <w:r>
        <w:rPr>
          <w:rFonts w:ascii="Times New Roman" w:hAnsi="Times New Roman"/>
          <w:bCs/>
          <w:sz w:val="24"/>
          <w:szCs w:val="24"/>
        </w:rPr>
        <w:t xml:space="preserve">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(в случае обращения по почте) или выдаче заявителю выписки (уведомления об отказе в предоставлении сведений об имуществе) и включает в себя:</w:t>
      </w:r>
    </w:p>
    <w:p w:rsidR="008E7CB7" w:rsidRPr="00C16606" w:rsidRDefault="008E7CB7" w:rsidP="0014665A">
      <w:pPr>
        <w:tabs>
          <w:tab w:val="left" w:pos="3820"/>
        </w:tabs>
        <w:suppressAutoHyphens/>
        <w:spacing w:after="0" w:line="240" w:lineRule="auto"/>
        <w:ind w:firstLine="567"/>
        <w:jc w:val="both"/>
        <w:rPr>
          <w:rFonts w:ascii="Times New Roman" w:hAnsi="Times New Roman"/>
          <w:sz w:val="24"/>
          <w:szCs w:val="24"/>
        </w:rPr>
      </w:pPr>
      <w:r w:rsidRPr="00C16606">
        <w:rPr>
          <w:rFonts w:ascii="Times New Roman" w:hAnsi="Times New Roman"/>
          <w:sz w:val="24"/>
          <w:szCs w:val="24"/>
        </w:rPr>
        <w:t xml:space="preserve">- срок регистрации </w:t>
      </w:r>
      <w:r>
        <w:rPr>
          <w:rFonts w:ascii="Times New Roman" w:hAnsi="Times New Roman"/>
          <w:sz w:val="24"/>
          <w:szCs w:val="24"/>
        </w:rPr>
        <w:t>заявления</w:t>
      </w:r>
      <w:r w:rsidRPr="00C16606">
        <w:rPr>
          <w:rFonts w:ascii="Times New Roman" w:hAnsi="Times New Roman"/>
          <w:sz w:val="24"/>
          <w:szCs w:val="24"/>
        </w:rPr>
        <w:t xml:space="preserve"> заявителя о предоставлении муниципальной услуги – не более 1 дня;</w:t>
      </w:r>
    </w:p>
    <w:p w:rsidR="008E7CB7" w:rsidRPr="00C16606" w:rsidRDefault="008E7CB7" w:rsidP="0014665A">
      <w:pPr>
        <w:spacing w:after="0" w:line="240" w:lineRule="auto"/>
        <w:jc w:val="both"/>
        <w:rPr>
          <w:rFonts w:ascii="Times New Roman" w:hAnsi="Times New Roman"/>
          <w:sz w:val="24"/>
          <w:szCs w:val="24"/>
        </w:rPr>
      </w:pPr>
      <w:r w:rsidRPr="00C16606">
        <w:rPr>
          <w:rFonts w:ascii="Times New Roman" w:hAnsi="Times New Roman"/>
          <w:bCs/>
          <w:sz w:val="24"/>
          <w:szCs w:val="24"/>
        </w:rPr>
        <w:t xml:space="preserve">     - срок оформления выписки </w:t>
      </w:r>
      <w:r>
        <w:rPr>
          <w:rFonts w:ascii="Times New Roman" w:hAnsi="Times New Roman"/>
          <w:bCs/>
          <w:sz w:val="24"/>
          <w:szCs w:val="24"/>
        </w:rPr>
        <w:t xml:space="preserve">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или  уведомления об отказе в предоставлении </w:t>
      </w:r>
      <w:r>
        <w:rPr>
          <w:rFonts w:ascii="Times New Roman" w:hAnsi="Times New Roman"/>
          <w:bCs/>
          <w:sz w:val="24"/>
          <w:szCs w:val="24"/>
        </w:rPr>
        <w:t>выписки</w:t>
      </w:r>
      <w:r w:rsidRPr="00C16606">
        <w:rPr>
          <w:rFonts w:ascii="Times New Roman" w:hAnsi="Times New Roman"/>
          <w:bCs/>
          <w:sz w:val="24"/>
          <w:szCs w:val="24"/>
        </w:rPr>
        <w:t xml:space="preserve">  </w:t>
      </w:r>
      <w:r w:rsidRPr="00C16606">
        <w:rPr>
          <w:rFonts w:ascii="Times New Roman" w:hAnsi="Times New Roman"/>
          <w:sz w:val="24"/>
          <w:szCs w:val="24"/>
        </w:rPr>
        <w:t xml:space="preserve">– не более </w:t>
      </w:r>
      <w:r>
        <w:rPr>
          <w:rFonts w:ascii="Times New Roman" w:hAnsi="Times New Roman"/>
          <w:sz w:val="24"/>
          <w:szCs w:val="24"/>
        </w:rPr>
        <w:t>3</w:t>
      </w:r>
      <w:r w:rsidRPr="00C16606">
        <w:rPr>
          <w:rFonts w:ascii="Times New Roman" w:hAnsi="Times New Roman"/>
          <w:sz w:val="24"/>
          <w:szCs w:val="24"/>
        </w:rPr>
        <w:t xml:space="preserve"> дней со дня поступления  запроса;</w:t>
      </w:r>
    </w:p>
    <w:p w:rsidR="008E7CB7" w:rsidRDefault="008E7CB7" w:rsidP="0014665A">
      <w:pPr>
        <w:spacing w:after="0" w:line="240" w:lineRule="auto"/>
        <w:jc w:val="both"/>
        <w:rPr>
          <w:rFonts w:ascii="Times New Roman" w:hAnsi="Times New Roman"/>
          <w:bCs/>
          <w:sz w:val="24"/>
          <w:szCs w:val="24"/>
        </w:rPr>
      </w:pPr>
      <w:r w:rsidRPr="00C16606">
        <w:rPr>
          <w:rFonts w:ascii="Times New Roman" w:hAnsi="Times New Roman"/>
          <w:sz w:val="24"/>
          <w:szCs w:val="24"/>
        </w:rPr>
        <w:t xml:space="preserve">        - срок выдачи (направления) </w:t>
      </w:r>
      <w:r w:rsidRPr="00C16606">
        <w:rPr>
          <w:rFonts w:ascii="Times New Roman" w:hAnsi="Times New Roman"/>
          <w:bCs/>
          <w:sz w:val="24"/>
          <w:szCs w:val="24"/>
        </w:rPr>
        <w:t xml:space="preserve">заявителю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муниципального образования или уведомления об отказе в предоставлении </w:t>
      </w:r>
      <w:r>
        <w:rPr>
          <w:rFonts w:ascii="Times New Roman" w:hAnsi="Times New Roman"/>
          <w:bCs/>
          <w:sz w:val="24"/>
          <w:szCs w:val="24"/>
        </w:rPr>
        <w:t>выписки</w:t>
      </w:r>
      <w:r w:rsidRPr="00C16606">
        <w:rPr>
          <w:rFonts w:ascii="Times New Roman" w:hAnsi="Times New Roman"/>
          <w:sz w:val="24"/>
          <w:szCs w:val="24"/>
        </w:rPr>
        <w:t xml:space="preserve"> – </w:t>
      </w:r>
      <w:r w:rsidRPr="00C16606">
        <w:rPr>
          <w:rFonts w:ascii="Times New Roman" w:hAnsi="Times New Roman"/>
          <w:bCs/>
          <w:sz w:val="24"/>
          <w:szCs w:val="24"/>
        </w:rPr>
        <w:t xml:space="preserve">не </w:t>
      </w:r>
      <w:r>
        <w:rPr>
          <w:rFonts w:ascii="Times New Roman" w:hAnsi="Times New Roman"/>
          <w:bCs/>
          <w:sz w:val="24"/>
          <w:szCs w:val="24"/>
        </w:rPr>
        <w:t>более 1 дня</w:t>
      </w:r>
      <w:r w:rsidRPr="00C16606">
        <w:rPr>
          <w:rFonts w:ascii="Times New Roman" w:hAnsi="Times New Roman"/>
          <w:bCs/>
          <w:sz w:val="24"/>
          <w:szCs w:val="24"/>
        </w:rPr>
        <w:t xml:space="preserve"> </w:t>
      </w:r>
      <w:r>
        <w:rPr>
          <w:rFonts w:ascii="Times New Roman" w:hAnsi="Times New Roman"/>
          <w:bCs/>
          <w:sz w:val="24"/>
          <w:szCs w:val="24"/>
        </w:rPr>
        <w:t>со дня оформления соответствующей</w:t>
      </w:r>
      <w:r w:rsidRPr="00C16606">
        <w:rPr>
          <w:rFonts w:ascii="Times New Roman" w:hAnsi="Times New Roman"/>
          <w:bCs/>
          <w:sz w:val="24"/>
          <w:szCs w:val="24"/>
        </w:rPr>
        <w:t xml:space="preserve"> </w:t>
      </w:r>
      <w:r>
        <w:rPr>
          <w:rFonts w:ascii="Times New Roman" w:hAnsi="Times New Roman"/>
          <w:bCs/>
          <w:sz w:val="24"/>
          <w:szCs w:val="24"/>
        </w:rPr>
        <w:t>выписки</w:t>
      </w:r>
      <w:r w:rsidRPr="00C16606">
        <w:rPr>
          <w:rFonts w:ascii="Times New Roman" w:hAnsi="Times New Roman"/>
          <w:bCs/>
          <w:sz w:val="24"/>
          <w:szCs w:val="24"/>
        </w:rPr>
        <w:t>.</w:t>
      </w:r>
    </w:p>
    <w:p w:rsidR="00BB65D1" w:rsidRPr="00C16606" w:rsidRDefault="00BB65D1" w:rsidP="0014665A">
      <w:pPr>
        <w:spacing w:after="0" w:line="240" w:lineRule="auto"/>
        <w:jc w:val="both"/>
        <w:rPr>
          <w:rFonts w:ascii="Times New Roman" w:hAnsi="Times New Roman"/>
          <w:sz w:val="24"/>
          <w:szCs w:val="24"/>
        </w:rPr>
      </w:pPr>
      <w:r>
        <w:rPr>
          <w:rFonts w:ascii="Times New Roman" w:hAnsi="Times New Roman"/>
          <w:bCs/>
          <w:sz w:val="24"/>
          <w:szCs w:val="24"/>
        </w:rPr>
        <w:t xml:space="preserve">        </w:t>
      </w:r>
      <w:r w:rsidRPr="00667C49">
        <w:rPr>
          <w:rFonts w:ascii="Times New Roman" w:hAnsi="Times New Roman"/>
          <w:bCs/>
          <w:sz w:val="24"/>
          <w:szCs w:val="24"/>
        </w:rPr>
        <w:t>Срок выдачи документов гражданину в случае его обращения в часы приема специалиста администрации, предоставляющего муниципальную услугу (далее - личное обращение),  – в течени</w:t>
      </w:r>
      <w:proofErr w:type="gramStart"/>
      <w:r w:rsidRPr="00667C49">
        <w:rPr>
          <w:rFonts w:ascii="Times New Roman" w:hAnsi="Times New Roman"/>
          <w:bCs/>
          <w:sz w:val="24"/>
          <w:szCs w:val="24"/>
        </w:rPr>
        <w:t>и</w:t>
      </w:r>
      <w:proofErr w:type="gramEnd"/>
      <w:r w:rsidRPr="00667C49">
        <w:rPr>
          <w:rFonts w:ascii="Times New Roman" w:hAnsi="Times New Roman"/>
          <w:bCs/>
          <w:sz w:val="24"/>
          <w:szCs w:val="24"/>
        </w:rPr>
        <w:t xml:space="preserve"> 5 рабочих дней</w:t>
      </w:r>
    </w:p>
    <w:p w:rsidR="008E7CB7" w:rsidRPr="00C16606" w:rsidRDefault="008E7CB7" w:rsidP="0014665A">
      <w:pPr>
        <w:autoSpaceDE w:val="0"/>
        <w:autoSpaceDN w:val="0"/>
        <w:adjustRightInd w:val="0"/>
        <w:spacing w:after="0" w:line="240" w:lineRule="auto"/>
        <w:ind w:firstLine="567"/>
        <w:jc w:val="both"/>
        <w:rPr>
          <w:rFonts w:ascii="Times New Roman" w:hAnsi="Times New Roman"/>
          <w:b/>
          <w:sz w:val="24"/>
          <w:szCs w:val="24"/>
        </w:rPr>
      </w:pPr>
      <w:r w:rsidRPr="00C16606">
        <w:rPr>
          <w:rFonts w:ascii="Times New Roman" w:hAnsi="Times New Roman"/>
          <w:b/>
          <w:sz w:val="24"/>
          <w:szCs w:val="24"/>
        </w:rPr>
        <w:t>2.5. Перечень нормативных правовых актов, регулирующих отношения, возникающие в связи с предоставлением муниципальной услуги.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Предоставление муниципальной услуги осуществляется в соответствии </w:t>
      </w:r>
      <w:proofErr w:type="gramStart"/>
      <w:r w:rsidRPr="00C16606">
        <w:rPr>
          <w:rFonts w:ascii="Times New Roman" w:hAnsi="Times New Roman"/>
          <w:sz w:val="24"/>
          <w:szCs w:val="24"/>
        </w:rPr>
        <w:t>с</w:t>
      </w:r>
      <w:proofErr w:type="gramEnd"/>
      <w:r w:rsidRPr="00C16606">
        <w:rPr>
          <w:rFonts w:ascii="Times New Roman" w:hAnsi="Times New Roman"/>
          <w:sz w:val="24"/>
          <w:szCs w:val="24"/>
        </w:rPr>
        <w:t>:</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w:t>
      </w:r>
      <w:hyperlink r:id="rId18" w:history="1">
        <w:r w:rsidRPr="00C16606">
          <w:rPr>
            <w:rFonts w:ascii="Times New Roman" w:hAnsi="Times New Roman"/>
            <w:sz w:val="24"/>
            <w:szCs w:val="24"/>
          </w:rPr>
          <w:t>Конституцией</w:t>
        </w:r>
      </w:hyperlink>
      <w:r w:rsidRPr="00C16606">
        <w:rPr>
          <w:rFonts w:ascii="Times New Roman" w:hAnsi="Times New Roman"/>
          <w:sz w:val="24"/>
          <w:szCs w:val="24"/>
        </w:rPr>
        <w:t xml:space="preserve"> Российской Федерации («Российская газета», 1993, № 237; 2008, № 267; 2009, № 7, Собрание законодательства Российской Федерации, 2009, № 1, ст. 1, ст. 2, № 4 ст. 445);</w:t>
      </w:r>
    </w:p>
    <w:p w:rsidR="008E7CB7" w:rsidRPr="00055BCE" w:rsidRDefault="008E7CB7" w:rsidP="0014665A">
      <w:pPr>
        <w:shd w:val="clear" w:color="auto" w:fill="FFFFFF"/>
        <w:spacing w:after="0" w:line="240" w:lineRule="auto"/>
        <w:ind w:firstLine="567"/>
        <w:jc w:val="both"/>
        <w:rPr>
          <w:rFonts w:ascii="Times New Roman" w:hAnsi="Times New Roman"/>
          <w:sz w:val="24"/>
          <w:szCs w:val="24"/>
        </w:rPr>
      </w:pPr>
      <w:proofErr w:type="gramStart"/>
      <w:r w:rsidRPr="00C16606">
        <w:rPr>
          <w:rFonts w:ascii="Times New Roman" w:hAnsi="Times New Roman"/>
          <w:sz w:val="24"/>
          <w:szCs w:val="24"/>
        </w:rPr>
        <w:t xml:space="preserve">-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Pr="00C16606">
        <w:rPr>
          <w:rFonts w:ascii="Times New Roman" w:eastAsia="Times New Roman" w:hAnsi="Times New Roman"/>
          <w:color w:val="000000"/>
          <w:sz w:val="24"/>
          <w:szCs w:val="24"/>
          <w:lang w:eastAsia="ru-RU"/>
        </w:rPr>
        <w:t xml:space="preserve">2003, № 40, ст. 3822; 2004, № 25, ст. 2484; № 33, ст. 3368; 2005, </w:t>
      </w:r>
      <w:r w:rsidRPr="00C16606">
        <w:rPr>
          <w:rFonts w:ascii="Times New Roman" w:eastAsia="Times New Roman" w:hAnsi="Times New Roman"/>
          <w:color w:val="000000"/>
          <w:sz w:val="24"/>
          <w:szCs w:val="24"/>
          <w:lang w:eastAsia="ru-RU"/>
        </w:rPr>
        <w:lastRenderedPageBreak/>
        <w:t>№ 1 (ч. 1), ст. 9; № 1 (ч. 1), ст. 12; № 1 (ч. 1), ст. 17; № 1 (ч. 1), ст. 25;</w:t>
      </w:r>
      <w:proofErr w:type="gramEnd"/>
      <w:r w:rsidRPr="00C16606">
        <w:rPr>
          <w:rFonts w:ascii="Times New Roman" w:eastAsia="Times New Roman" w:hAnsi="Times New Roman"/>
          <w:color w:val="000000"/>
          <w:sz w:val="24"/>
          <w:szCs w:val="24"/>
          <w:lang w:eastAsia="ru-RU"/>
        </w:rPr>
        <w:t xml:space="preserve"> № </w:t>
      </w:r>
      <w:proofErr w:type="gramStart"/>
      <w:r w:rsidRPr="00C16606">
        <w:rPr>
          <w:rFonts w:ascii="Times New Roman" w:eastAsia="Times New Roman" w:hAnsi="Times New Roman"/>
          <w:color w:val="000000"/>
          <w:sz w:val="24"/>
          <w:szCs w:val="24"/>
          <w:lang w:eastAsia="ru-RU"/>
        </w:rPr>
        <w:t>1 (ч. 1), ст. 37; № 17, ст. 1480; № 27, ст. 2708; № 30 (ч. 1), ст. 3104; № 30 (ч. 1), ст. 3108; № 42, ст. 4216; 2006, № 1, ст. 9; № 1, ст. 10; № 1, ст. 17; № 6, ст. 636; № 8, ст. 852; № 23, ст. 2380; № 30, ст. 3296; № 31 (1 ч.), ст. 3427;</w:t>
      </w:r>
      <w:proofErr w:type="gramEnd"/>
      <w:r w:rsidRPr="00C16606">
        <w:rPr>
          <w:rFonts w:ascii="Times New Roman" w:eastAsia="Times New Roman" w:hAnsi="Times New Roman"/>
          <w:color w:val="000000"/>
          <w:sz w:val="24"/>
          <w:szCs w:val="24"/>
          <w:lang w:eastAsia="ru-RU"/>
        </w:rPr>
        <w:t xml:space="preserve"> № </w:t>
      </w:r>
      <w:proofErr w:type="gramStart"/>
      <w:r w:rsidRPr="00C16606">
        <w:rPr>
          <w:rFonts w:ascii="Times New Roman" w:eastAsia="Times New Roman" w:hAnsi="Times New Roman"/>
          <w:color w:val="000000"/>
          <w:sz w:val="24"/>
          <w:szCs w:val="24"/>
          <w:lang w:eastAsia="ru-RU"/>
        </w:rPr>
        <w:t>31 (ч.1), ст. 3452; № 43, ст. 4412; № 49 (ч. 1), ст. 5088; № 50, ст. 5279; 2007, № 1 (ч. 1), ст. 21; № 10, ст. 1151; № 18, ст. 2117; № 21, ст. 2455; № 25, ст. 2977; № 26, ст. 3074; № 30, ст. 3801; № 43, ст. 5084; № 45, ст. 5430; № 46, ст. 5553; № 46, ст. 5556;</w:t>
      </w:r>
      <w:proofErr w:type="gramEnd"/>
      <w:r w:rsidRPr="00C16606">
        <w:rPr>
          <w:rFonts w:ascii="Times New Roman" w:eastAsia="Times New Roman" w:hAnsi="Times New Roman"/>
          <w:color w:val="000000"/>
          <w:sz w:val="24"/>
          <w:szCs w:val="24"/>
          <w:lang w:eastAsia="ru-RU"/>
        </w:rPr>
        <w:t xml:space="preserve"> </w:t>
      </w:r>
      <w:proofErr w:type="gramStart"/>
      <w:r w:rsidRPr="00C16606">
        <w:rPr>
          <w:rFonts w:ascii="Times New Roman" w:eastAsia="Times New Roman" w:hAnsi="Times New Roman"/>
          <w:color w:val="000000"/>
          <w:sz w:val="24"/>
          <w:szCs w:val="24"/>
          <w:lang w:eastAsia="ru-RU"/>
        </w:rPr>
        <w:t xml:space="preserve">2008, № 24, ст. 2790; № 30 (ч. 2), ст. 3616; № 48, ст. 5517; № 49, ст. </w:t>
      </w:r>
      <w:r w:rsidRPr="00055BCE">
        <w:rPr>
          <w:rFonts w:ascii="Times New Roman" w:eastAsia="Times New Roman" w:hAnsi="Times New Roman"/>
          <w:color w:val="000000"/>
          <w:sz w:val="24"/>
          <w:szCs w:val="24"/>
          <w:lang w:eastAsia="ru-RU"/>
        </w:rPr>
        <w:t>5744; № 52 (ч. 1), ст. 6229; № 52 (ч. 1), ст. 6236; 2009, № 19, ст. 2280; № 48, ст.5711, ст. 5733; № 52 (1ч.) ст. 6441; 2010, № 15, ст. 1736; № 31, ст. 4160; 4206; № 40, ст. 4969; № 45, ст. 5751;</w:t>
      </w:r>
      <w:proofErr w:type="gramEnd"/>
      <w:r w:rsidRPr="00055BCE">
        <w:rPr>
          <w:rFonts w:ascii="Times New Roman" w:eastAsia="Times New Roman" w:hAnsi="Times New Roman"/>
          <w:color w:val="000000"/>
          <w:sz w:val="24"/>
          <w:szCs w:val="24"/>
          <w:lang w:eastAsia="ru-RU"/>
        </w:rPr>
        <w:t xml:space="preserve"> № </w:t>
      </w:r>
      <w:proofErr w:type="gramStart"/>
      <w:r w:rsidRPr="00055BCE">
        <w:rPr>
          <w:rFonts w:ascii="Times New Roman" w:eastAsia="Times New Roman" w:hAnsi="Times New Roman"/>
          <w:color w:val="000000"/>
          <w:sz w:val="24"/>
          <w:szCs w:val="24"/>
          <w:lang w:eastAsia="ru-RU"/>
        </w:rPr>
        <w:t>49, ст. 6409; № 49, ст. 6411; 2011, № 1, ст. 54; № 13, ст. 1685; № 17, ст. 2310;№ 19, ст. 2705; № 29, ст. 4283; № 30 (ч. 1), ст. 4572, ст. 4590, ст. 4591, ст. 4595, ст. 4594; № 31, ст. 4703; № 48, ст. 6730; № 49 (ч. 1), ст. 7039, ст. 7070; № 50, ст. 7359);</w:t>
      </w:r>
      <w:proofErr w:type="gramEnd"/>
      <w:r w:rsidRPr="00055BCE">
        <w:rPr>
          <w:rFonts w:ascii="Times New Roman" w:eastAsia="Times New Roman" w:hAnsi="Times New Roman"/>
          <w:color w:val="000000"/>
          <w:sz w:val="24"/>
          <w:szCs w:val="24"/>
          <w:lang w:eastAsia="ru-RU"/>
        </w:rPr>
        <w:t xml:space="preserve"> </w:t>
      </w:r>
      <w:r w:rsidRPr="00055BCE">
        <w:rPr>
          <w:rFonts w:ascii="Times New Roman" w:hAnsi="Times New Roman"/>
          <w:sz w:val="24"/>
          <w:szCs w:val="24"/>
        </w:rPr>
        <w:t>2012, № 26, ст. 3444; № 26, ст. 3446; № 27, ст. 3587; №29, ст. 3990; №31, ст. 4326; № 43, ст. 5786; № 50 (ч. 5), ст. 6967; № 53 (ч. 1), ст. 75</w:t>
      </w:r>
      <w:r>
        <w:rPr>
          <w:rFonts w:ascii="Times New Roman" w:hAnsi="Times New Roman"/>
          <w:sz w:val="24"/>
          <w:szCs w:val="24"/>
        </w:rPr>
        <w:t>96;</w:t>
      </w:r>
    </w:p>
    <w:p w:rsidR="008E7CB7" w:rsidRPr="00055BCE" w:rsidRDefault="008E7CB7" w:rsidP="0014665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667C49">
        <w:rPr>
          <w:rFonts w:ascii="Times New Roman" w:hAnsi="Times New Roman"/>
          <w:sz w:val="24"/>
          <w:szCs w:val="24"/>
        </w:rPr>
        <w:t>- Федеральным законом от 07.07.2003 № 112-ФЗ «О личном подсобном хозяйстве»;</w:t>
      </w:r>
    </w:p>
    <w:p w:rsidR="008E7CB7" w:rsidRPr="00055BCE" w:rsidRDefault="008E7CB7" w:rsidP="0014665A">
      <w:pPr>
        <w:autoSpaceDE w:val="0"/>
        <w:autoSpaceDN w:val="0"/>
        <w:adjustRightInd w:val="0"/>
        <w:spacing w:after="0" w:line="240" w:lineRule="auto"/>
        <w:ind w:firstLine="567"/>
        <w:jc w:val="both"/>
        <w:rPr>
          <w:rFonts w:ascii="Times New Roman" w:hAnsi="Times New Roman"/>
          <w:sz w:val="24"/>
          <w:szCs w:val="24"/>
        </w:rPr>
      </w:pPr>
      <w:r w:rsidRPr="00055BCE">
        <w:rPr>
          <w:rFonts w:ascii="Times New Roman" w:hAnsi="Times New Roman"/>
          <w:sz w:val="24"/>
          <w:szCs w:val="24"/>
        </w:rPr>
        <w:t xml:space="preserve">- Федеральным законом от 27.07.2010 № 210-ФЗ «Об организации предоставления государственных и муниципальных услуг» (Собрание </w:t>
      </w:r>
      <w:r w:rsidRPr="00055BCE">
        <w:rPr>
          <w:rFonts w:ascii="Times New Roman" w:hAnsi="Times New Roman"/>
          <w:spacing w:val="-2"/>
          <w:sz w:val="24"/>
          <w:szCs w:val="24"/>
        </w:rPr>
        <w:t>законодательства Российской Федерации, 2010, № 31, ст. 4179; 2011, № 15, ст. 2038; № 27, ст. 3873, 3880; № 29, ст. 4291; № 30 (ч. 1), ст. 4587; № 49 (ч. 5), ст. 7061);</w:t>
      </w:r>
    </w:p>
    <w:p w:rsidR="008E7CB7" w:rsidRPr="00C16606" w:rsidRDefault="008E7CB7" w:rsidP="0014665A">
      <w:pPr>
        <w:suppressAutoHyphens/>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 Федеральным законом от 06.04.2011 № 63-ФЗ «Об электронной подписи» (Собрание законодательства Российской Федерации, 2011, № 15, ст. 2036; № 27, ст. 3880; 2012, № 29, ст. 3988);</w:t>
      </w:r>
    </w:p>
    <w:p w:rsidR="008E7CB7" w:rsidRPr="00C16606" w:rsidRDefault="008E7CB7" w:rsidP="0014665A">
      <w:pPr>
        <w:suppressAutoHyphens/>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lang w:eastAsia="ru-RU"/>
        </w:rPr>
      </w:pPr>
      <w:r w:rsidRPr="00C16606">
        <w:rPr>
          <w:rFonts w:ascii="Times New Roman" w:eastAsia="Arial Unicode MS" w:hAnsi="Times New Roman"/>
          <w:kern w:val="2"/>
          <w:sz w:val="24"/>
          <w:szCs w:val="24"/>
          <w:lang w:eastAsia="ar-SA"/>
        </w:rPr>
        <w:t>- постановлением Правительства Российской Федерации от</w:t>
      </w:r>
      <w:r w:rsidRPr="00C16606">
        <w:rPr>
          <w:rFonts w:ascii="Times New Roman" w:hAnsi="Times New Roman"/>
          <w:sz w:val="24"/>
          <w:szCs w:val="24"/>
          <w:lang w:eastAsia="ru-RU"/>
        </w:rPr>
        <w:t xml:space="preserve">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№49 (ч. 5), ст. 7284);</w:t>
      </w:r>
    </w:p>
    <w:p w:rsidR="008E7CB7" w:rsidRPr="00C16606"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16606">
        <w:rPr>
          <w:rFonts w:ascii="Times New Roman" w:hAnsi="Times New Roman"/>
          <w:sz w:val="24"/>
          <w:szCs w:val="24"/>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w:t>
      </w:r>
    </w:p>
    <w:p w:rsidR="008E7CB7" w:rsidRDefault="008E7CB7" w:rsidP="0014665A">
      <w:pPr>
        <w:autoSpaceDE w:val="0"/>
        <w:autoSpaceDN w:val="0"/>
        <w:adjustRightInd w:val="0"/>
        <w:spacing w:after="0" w:line="240" w:lineRule="auto"/>
        <w:ind w:firstLine="567"/>
        <w:jc w:val="both"/>
        <w:rPr>
          <w:rFonts w:ascii="Times New Roman" w:hAnsi="Times New Roman"/>
          <w:spacing w:val="-4"/>
          <w:sz w:val="24"/>
          <w:szCs w:val="24"/>
        </w:rPr>
      </w:pPr>
      <w:r w:rsidRPr="00C16606">
        <w:rPr>
          <w:rFonts w:ascii="Times New Roman" w:hAnsi="Times New Roman"/>
          <w:spacing w:val="-4"/>
          <w:sz w:val="24"/>
          <w:szCs w:val="24"/>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 36, ст. 4903);</w:t>
      </w:r>
    </w:p>
    <w:p w:rsidR="008E7CB7" w:rsidRPr="00667C49" w:rsidRDefault="008E7CB7" w:rsidP="0014665A">
      <w:pPr>
        <w:autoSpaceDE w:val="0"/>
        <w:autoSpaceDN w:val="0"/>
        <w:adjustRightInd w:val="0"/>
        <w:spacing w:after="0" w:line="240" w:lineRule="auto"/>
        <w:ind w:firstLine="567"/>
        <w:jc w:val="both"/>
        <w:rPr>
          <w:rFonts w:ascii="Times New Roman" w:hAnsi="Times New Roman"/>
          <w:spacing w:val="-4"/>
          <w:sz w:val="24"/>
          <w:szCs w:val="24"/>
        </w:rPr>
      </w:pPr>
      <w:r>
        <w:rPr>
          <w:rFonts w:ascii="Times New Roman" w:hAnsi="Times New Roman"/>
          <w:spacing w:val="-4"/>
          <w:sz w:val="24"/>
          <w:szCs w:val="24"/>
        </w:rPr>
        <w:t>- п</w:t>
      </w:r>
      <w:r w:rsidRPr="00667C49">
        <w:rPr>
          <w:rFonts w:ascii="Times New Roman" w:hAnsi="Times New Roman"/>
          <w:spacing w:val="-4"/>
          <w:sz w:val="24"/>
          <w:szCs w:val="24"/>
        </w:rPr>
        <w:t>остановление</w:t>
      </w:r>
      <w:r>
        <w:rPr>
          <w:rFonts w:ascii="Times New Roman" w:hAnsi="Times New Roman"/>
          <w:spacing w:val="-4"/>
          <w:sz w:val="24"/>
          <w:szCs w:val="24"/>
        </w:rPr>
        <w:t>м</w:t>
      </w:r>
      <w:r w:rsidRPr="00667C49">
        <w:rPr>
          <w:rFonts w:ascii="Times New Roman" w:hAnsi="Times New Roman"/>
          <w:spacing w:val="-4"/>
          <w:sz w:val="24"/>
          <w:szCs w:val="24"/>
        </w:rPr>
        <w:t xml:space="preserve"> Правительства </w:t>
      </w:r>
      <w:r>
        <w:rPr>
          <w:rFonts w:ascii="Times New Roman" w:hAnsi="Times New Roman"/>
          <w:spacing w:val="-4"/>
          <w:sz w:val="24"/>
          <w:szCs w:val="24"/>
        </w:rPr>
        <w:t>Российской Федерации</w:t>
      </w:r>
      <w:r w:rsidRPr="00667C49">
        <w:rPr>
          <w:rFonts w:ascii="Times New Roman" w:hAnsi="Times New Roman"/>
          <w:spacing w:val="-4"/>
          <w:sz w:val="24"/>
          <w:szCs w:val="24"/>
        </w:rPr>
        <w:t xml:space="preserve"> от 25.01.2013 </w:t>
      </w:r>
      <w:r>
        <w:rPr>
          <w:rFonts w:ascii="Times New Roman" w:hAnsi="Times New Roman"/>
          <w:spacing w:val="-4"/>
          <w:sz w:val="24"/>
          <w:szCs w:val="24"/>
        </w:rPr>
        <w:t>№</w:t>
      </w:r>
      <w:r w:rsidRPr="00667C49">
        <w:rPr>
          <w:rFonts w:ascii="Times New Roman" w:hAnsi="Times New Roman"/>
          <w:spacing w:val="-4"/>
          <w:sz w:val="24"/>
          <w:szCs w:val="24"/>
        </w:rPr>
        <w:t xml:space="preserve"> 33</w:t>
      </w:r>
      <w:r>
        <w:rPr>
          <w:rFonts w:ascii="Times New Roman" w:hAnsi="Times New Roman"/>
          <w:spacing w:val="-4"/>
          <w:sz w:val="24"/>
          <w:szCs w:val="24"/>
        </w:rPr>
        <w:t xml:space="preserve"> «</w:t>
      </w:r>
      <w:r w:rsidRPr="00667C49">
        <w:rPr>
          <w:rFonts w:ascii="Times New Roman" w:hAnsi="Times New Roman"/>
          <w:spacing w:val="-4"/>
          <w:sz w:val="24"/>
          <w:szCs w:val="24"/>
        </w:rPr>
        <w:t>Об использовании простой электронной подписи при оказании государственных и муниципальных услуг</w:t>
      </w:r>
      <w:r>
        <w:rPr>
          <w:rFonts w:ascii="Times New Roman" w:hAnsi="Times New Roman"/>
          <w:spacing w:val="-4"/>
          <w:sz w:val="24"/>
          <w:szCs w:val="24"/>
        </w:rPr>
        <w:t>»;</w:t>
      </w:r>
    </w:p>
    <w:p w:rsidR="008E7CB7" w:rsidRPr="00C16606" w:rsidRDefault="008E7CB7" w:rsidP="0014665A">
      <w:pPr>
        <w:autoSpaceDE w:val="0"/>
        <w:autoSpaceDN w:val="0"/>
        <w:adjustRightInd w:val="0"/>
        <w:spacing w:after="0" w:line="240" w:lineRule="auto"/>
        <w:ind w:firstLine="567"/>
        <w:jc w:val="both"/>
        <w:rPr>
          <w:rFonts w:ascii="Times New Roman" w:hAnsi="Times New Roman"/>
          <w:spacing w:val="-4"/>
          <w:sz w:val="24"/>
          <w:szCs w:val="24"/>
        </w:rPr>
      </w:pPr>
      <w:r w:rsidRPr="00667C49">
        <w:rPr>
          <w:rFonts w:ascii="Times New Roman" w:hAnsi="Times New Roman"/>
          <w:spacing w:val="-4"/>
          <w:sz w:val="24"/>
          <w:szCs w:val="24"/>
        </w:rPr>
        <w:t>(вместе с "Правилами использования простой электронной подписи при оказании государственных и муниципальных услуг")</w:t>
      </w:r>
    </w:p>
    <w:p w:rsidR="008E7CB7" w:rsidRDefault="008E7CB7" w:rsidP="001466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16606">
        <w:rPr>
          <w:rFonts w:ascii="Times New Roman" w:eastAsia="Times New Roman" w:hAnsi="Times New Roman"/>
          <w:sz w:val="24"/>
          <w:szCs w:val="24"/>
          <w:lang w:eastAsia="ru-RU"/>
        </w:rPr>
        <w:t xml:space="preserve">- 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w:t>
      </w:r>
      <w:r w:rsidRPr="00C16606">
        <w:rPr>
          <w:rFonts w:ascii="Times New Roman" w:hAnsi="Times New Roman"/>
          <w:sz w:val="24"/>
          <w:szCs w:val="24"/>
          <w:lang w:eastAsia="ru-RU"/>
        </w:rPr>
        <w:t>№ 192, 22.08.2012)</w:t>
      </w:r>
      <w:r w:rsidRPr="00C16606">
        <w:rPr>
          <w:rFonts w:ascii="Times New Roman" w:eastAsia="Times New Roman" w:hAnsi="Times New Roman"/>
          <w:sz w:val="24"/>
          <w:szCs w:val="24"/>
          <w:lang w:eastAsia="ru-RU"/>
        </w:rPr>
        <w:t>;</w:t>
      </w:r>
    </w:p>
    <w:p w:rsidR="008E7CB7" w:rsidRPr="0014665A" w:rsidRDefault="008E7CB7" w:rsidP="0014665A">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Pr>
          <w:rFonts w:ascii="Times New Roman" w:hAnsi="Times New Roman"/>
          <w:sz w:val="24"/>
          <w:szCs w:val="24"/>
        </w:rPr>
        <w:lastRenderedPageBreak/>
        <w:t xml:space="preserve">- </w:t>
      </w:r>
      <w:r w:rsidRPr="00ED30A0">
        <w:rPr>
          <w:rFonts w:ascii="Times New Roman" w:eastAsia="Times New Roman" w:hAnsi="Times New Roman"/>
          <w:color w:val="000000"/>
          <w:sz w:val="24"/>
          <w:szCs w:val="24"/>
          <w:lang w:eastAsia="ru-RU"/>
        </w:rPr>
        <w:t xml:space="preserve">Приказ Минсельхоза РФ от 11.10.2010 № 345 «Об утверждении формы и порядка ведения </w:t>
      </w:r>
      <w:proofErr w:type="spellStart"/>
      <w:r w:rsidRPr="00ED30A0">
        <w:rPr>
          <w:rFonts w:ascii="Times New Roman" w:eastAsia="Times New Roman" w:hAnsi="Times New Roman"/>
          <w:color w:val="000000"/>
          <w:sz w:val="24"/>
          <w:szCs w:val="24"/>
          <w:lang w:eastAsia="ru-RU"/>
        </w:rPr>
        <w:t>похозяйственных</w:t>
      </w:r>
      <w:proofErr w:type="spellEnd"/>
      <w:r w:rsidRPr="00ED30A0">
        <w:rPr>
          <w:rFonts w:ascii="Times New Roman" w:eastAsia="Times New Roman" w:hAnsi="Times New Roman"/>
          <w:color w:val="000000"/>
          <w:sz w:val="24"/>
          <w:szCs w:val="24"/>
          <w:lang w:eastAsia="ru-RU"/>
        </w:rPr>
        <w:t xml:space="preserve"> книг органами местного самоуправления поселений и органами </w:t>
      </w:r>
      <w:r w:rsidRPr="0014665A">
        <w:rPr>
          <w:rFonts w:ascii="Times New Roman" w:eastAsia="Times New Roman" w:hAnsi="Times New Roman"/>
          <w:color w:val="000000"/>
          <w:sz w:val="24"/>
          <w:szCs w:val="24"/>
          <w:lang w:eastAsia="ru-RU"/>
        </w:rPr>
        <w:t>местного самоуправления городских округов»;</w:t>
      </w:r>
    </w:p>
    <w:p w:rsidR="008E7CB7" w:rsidRPr="0014665A" w:rsidRDefault="008E7CB7" w:rsidP="0014665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14665A">
        <w:rPr>
          <w:rFonts w:ascii="Times New Roman" w:eastAsia="Times New Roman" w:hAnsi="Times New Roman"/>
          <w:color w:val="000000"/>
          <w:sz w:val="24"/>
          <w:szCs w:val="24"/>
          <w:lang w:eastAsia="ru-RU"/>
        </w:rPr>
        <w:t xml:space="preserve">- Приказ </w:t>
      </w:r>
      <w:proofErr w:type="spellStart"/>
      <w:r w:rsidRPr="0014665A">
        <w:rPr>
          <w:rFonts w:ascii="Times New Roman" w:eastAsia="Times New Roman" w:hAnsi="Times New Roman"/>
          <w:color w:val="000000"/>
          <w:sz w:val="24"/>
          <w:szCs w:val="24"/>
          <w:lang w:eastAsia="ru-RU"/>
        </w:rPr>
        <w:t>Росреестра</w:t>
      </w:r>
      <w:proofErr w:type="spellEnd"/>
      <w:r w:rsidRPr="0014665A">
        <w:rPr>
          <w:rFonts w:ascii="Times New Roman" w:eastAsia="Times New Roman" w:hAnsi="Times New Roman"/>
          <w:color w:val="000000"/>
          <w:sz w:val="24"/>
          <w:szCs w:val="24"/>
          <w:lang w:eastAsia="ru-RU"/>
        </w:rPr>
        <w:t xml:space="preserve"> от 07.03.2012 № </w:t>
      </w:r>
      <w:proofErr w:type="gramStart"/>
      <w:r w:rsidRPr="0014665A">
        <w:rPr>
          <w:rFonts w:ascii="Times New Roman" w:eastAsia="Times New Roman" w:hAnsi="Times New Roman"/>
          <w:color w:val="000000"/>
          <w:sz w:val="24"/>
          <w:szCs w:val="24"/>
          <w:lang w:eastAsia="ru-RU"/>
        </w:rPr>
        <w:t>П</w:t>
      </w:r>
      <w:proofErr w:type="gramEnd"/>
      <w:r w:rsidRPr="0014665A">
        <w:rPr>
          <w:rFonts w:ascii="Times New Roman" w:eastAsia="Times New Roman" w:hAnsi="Times New Roman"/>
          <w:color w:val="000000"/>
          <w:sz w:val="24"/>
          <w:szCs w:val="24"/>
          <w:lang w:eastAsia="ru-RU"/>
        </w:rPr>
        <w:t xml:space="preserve">/103 «Об утверждении формы выписки из </w:t>
      </w:r>
      <w:proofErr w:type="spellStart"/>
      <w:r w:rsidRPr="0014665A">
        <w:rPr>
          <w:rFonts w:ascii="Times New Roman" w:eastAsia="Times New Roman" w:hAnsi="Times New Roman"/>
          <w:color w:val="000000"/>
          <w:sz w:val="24"/>
          <w:szCs w:val="24"/>
          <w:lang w:eastAsia="ru-RU"/>
        </w:rPr>
        <w:t>похозяйственной</w:t>
      </w:r>
      <w:proofErr w:type="spellEnd"/>
      <w:r w:rsidRPr="0014665A">
        <w:rPr>
          <w:rFonts w:ascii="Times New Roman" w:eastAsia="Times New Roman" w:hAnsi="Times New Roman"/>
          <w:color w:val="000000"/>
          <w:sz w:val="24"/>
          <w:szCs w:val="24"/>
          <w:lang w:eastAsia="ru-RU"/>
        </w:rPr>
        <w:t xml:space="preserve"> книги о наличии у гражданина права на земельный участок»;</w:t>
      </w:r>
    </w:p>
    <w:p w:rsidR="0014665A" w:rsidRPr="0014665A" w:rsidRDefault="0014665A" w:rsidP="0014665A">
      <w:pPr>
        <w:autoSpaceDE w:val="0"/>
        <w:autoSpaceDN w:val="0"/>
        <w:adjustRightInd w:val="0"/>
        <w:spacing w:after="0" w:line="240" w:lineRule="auto"/>
        <w:ind w:firstLine="540"/>
        <w:jc w:val="both"/>
        <w:rPr>
          <w:rFonts w:ascii="Times New Roman" w:hAnsi="Times New Roman"/>
          <w:sz w:val="24"/>
          <w:szCs w:val="24"/>
        </w:rPr>
      </w:pPr>
      <w:r w:rsidRPr="0014665A">
        <w:rPr>
          <w:rFonts w:ascii="Times New Roman" w:hAnsi="Times New Roman"/>
          <w:sz w:val="24"/>
          <w:szCs w:val="24"/>
        </w:rPr>
        <w:t xml:space="preserve">- </w:t>
      </w:r>
      <w:hyperlink r:id="rId19" w:history="1">
        <w:r w:rsidRPr="0014665A">
          <w:rPr>
            <w:rFonts w:ascii="Times New Roman" w:hAnsi="Times New Roman"/>
            <w:sz w:val="24"/>
            <w:szCs w:val="24"/>
          </w:rPr>
          <w:t>Уставом</w:t>
        </w:r>
      </w:hyperlink>
      <w:r w:rsidRPr="0014665A">
        <w:rPr>
          <w:rFonts w:ascii="Times New Roman" w:hAnsi="Times New Roman"/>
          <w:sz w:val="24"/>
          <w:szCs w:val="24"/>
        </w:rPr>
        <w:t xml:space="preserve"> муниципального образования «Сасыкольский сельсовет», утвержденным решением Совета муниципального образования «Сасыкольский сельсовет» Астраханской области четвертого созыва от 02.02.2016 №76 (справка об обнародовании от 11.03.2016 №1);</w:t>
      </w:r>
    </w:p>
    <w:p w:rsidR="0014665A" w:rsidRPr="0014665A" w:rsidRDefault="0014665A" w:rsidP="0014665A">
      <w:pPr>
        <w:suppressAutoHyphens/>
        <w:spacing w:after="0" w:line="240" w:lineRule="auto"/>
        <w:jc w:val="both"/>
        <w:rPr>
          <w:rFonts w:ascii="Times New Roman" w:hAnsi="Times New Roman"/>
          <w:sz w:val="24"/>
          <w:szCs w:val="24"/>
        </w:rPr>
      </w:pPr>
      <w:r w:rsidRPr="0014665A">
        <w:rPr>
          <w:rFonts w:ascii="Times New Roman" w:hAnsi="Times New Roman"/>
          <w:sz w:val="24"/>
          <w:szCs w:val="24"/>
        </w:rPr>
        <w:t xml:space="preserve">         </w:t>
      </w:r>
      <w:r w:rsidRPr="0014665A">
        <w:rPr>
          <w:rFonts w:ascii="Times New Roman" w:hAnsi="Times New Roman"/>
          <w:kern w:val="2"/>
          <w:sz w:val="24"/>
          <w:szCs w:val="24"/>
          <w:lang w:eastAsia="ar-SA"/>
        </w:rPr>
        <w:t xml:space="preserve">- постановлением администрации муниципального образования «Сасыкольский сельсовет» </w:t>
      </w:r>
      <w:r w:rsidRPr="0014665A">
        <w:rPr>
          <w:rFonts w:ascii="Times New Roman" w:hAnsi="Times New Roman"/>
          <w:sz w:val="24"/>
          <w:szCs w:val="24"/>
        </w:rPr>
        <w:t>от  06.02.2012 № 9</w:t>
      </w:r>
      <w:r w:rsidRPr="0014665A">
        <w:rPr>
          <w:rFonts w:ascii="Times New Roman" w:hAnsi="Times New Roman"/>
          <w:kern w:val="2"/>
          <w:sz w:val="24"/>
          <w:szCs w:val="24"/>
          <w:lang w:eastAsia="ar-SA"/>
        </w:rPr>
        <w:t xml:space="preserve"> «О порядке разработки и утверждения административных регламентов предоставления муниципальных услуг» </w:t>
      </w:r>
      <w:r w:rsidRPr="0014665A">
        <w:rPr>
          <w:rFonts w:ascii="Times New Roman" w:hAnsi="Times New Roman"/>
          <w:sz w:val="24"/>
          <w:szCs w:val="24"/>
        </w:rPr>
        <w:t>(справка об обнародовании от 03.04.2012 № 233)</w:t>
      </w:r>
    </w:p>
    <w:p w:rsidR="0014665A" w:rsidRPr="0014665A" w:rsidRDefault="0014665A" w:rsidP="0014665A">
      <w:pPr>
        <w:suppressAutoHyphens/>
        <w:spacing w:after="0" w:line="240" w:lineRule="auto"/>
        <w:ind w:firstLine="720"/>
        <w:jc w:val="both"/>
        <w:rPr>
          <w:rFonts w:ascii="Times New Roman" w:hAnsi="Times New Roman"/>
          <w:sz w:val="24"/>
          <w:szCs w:val="24"/>
        </w:rPr>
      </w:pPr>
      <w:r w:rsidRPr="0014665A">
        <w:rPr>
          <w:rFonts w:ascii="Times New Roman" w:hAnsi="Times New Roman"/>
          <w:sz w:val="24"/>
          <w:szCs w:val="24"/>
        </w:rPr>
        <w:t xml:space="preserve">- постановлением администрации муниципального образования </w:t>
      </w:r>
      <w:r w:rsidRPr="0014665A">
        <w:rPr>
          <w:rFonts w:ascii="Times New Roman" w:hAnsi="Times New Roman"/>
          <w:kern w:val="2"/>
          <w:sz w:val="24"/>
          <w:szCs w:val="24"/>
          <w:lang w:eastAsia="ar-SA"/>
        </w:rPr>
        <w:t xml:space="preserve">«Сасыкольский сельсовет» </w:t>
      </w:r>
      <w:r w:rsidRPr="0014665A">
        <w:rPr>
          <w:rFonts w:ascii="Times New Roman" w:hAnsi="Times New Roman"/>
          <w:sz w:val="24"/>
          <w:szCs w:val="24"/>
        </w:rPr>
        <w:t>от  20.02.2013 № 29</w:t>
      </w:r>
      <w:r w:rsidRPr="0014665A">
        <w:rPr>
          <w:rFonts w:ascii="Times New Roman" w:hAnsi="Times New Roman"/>
          <w:kern w:val="2"/>
          <w:sz w:val="24"/>
          <w:szCs w:val="24"/>
          <w:lang w:eastAsia="ar-SA"/>
        </w:rPr>
        <w:t xml:space="preserve"> </w:t>
      </w:r>
      <w:r w:rsidRPr="0014665A">
        <w:rPr>
          <w:rFonts w:ascii="Times New Roman" w:hAnsi="Times New Roman"/>
          <w:sz w:val="24"/>
          <w:szCs w:val="24"/>
        </w:rPr>
        <w:t>«О внесении  изменений   в  Постановление администрации МО «Сасыкольский  сельсовет»  от  06.02.2012 № 9  «О порядке разработки и утверждения административных регламентов предоставления муниципальных услуг» (справка об обнародовании от 22.04.2013 №108)</w:t>
      </w:r>
    </w:p>
    <w:p w:rsidR="0014665A" w:rsidRPr="0014665A" w:rsidRDefault="0014665A" w:rsidP="0014665A">
      <w:pPr>
        <w:suppressAutoHyphens/>
        <w:spacing w:after="0" w:line="240" w:lineRule="auto"/>
        <w:ind w:firstLine="720"/>
        <w:jc w:val="both"/>
        <w:rPr>
          <w:rFonts w:ascii="Times New Roman" w:hAnsi="Times New Roman"/>
          <w:sz w:val="24"/>
          <w:szCs w:val="24"/>
        </w:rPr>
      </w:pPr>
      <w:r w:rsidRPr="0014665A">
        <w:rPr>
          <w:rFonts w:ascii="Times New Roman" w:hAnsi="Times New Roman"/>
          <w:sz w:val="24"/>
          <w:szCs w:val="24"/>
        </w:rPr>
        <w:t>- постановлением администрации муниципального образования «Сасыкольский сельсовет» от 12.03.2012 № 13 «Об утверждении Порядка предоставления и получения документов и информации путем межведомственного информационного взаимодействия при предоставлении муниципальных услуг» (справка об обнародовании от 03.04.2012 №235);</w:t>
      </w:r>
    </w:p>
    <w:p w:rsidR="0014665A" w:rsidRPr="0014665A" w:rsidRDefault="0014665A" w:rsidP="0014665A">
      <w:pPr>
        <w:widowControl w:val="0"/>
        <w:spacing w:after="0" w:line="240" w:lineRule="auto"/>
        <w:ind w:firstLine="709"/>
        <w:jc w:val="both"/>
        <w:rPr>
          <w:rFonts w:ascii="Times New Roman" w:hAnsi="Times New Roman"/>
          <w:spacing w:val="2"/>
          <w:sz w:val="24"/>
          <w:szCs w:val="24"/>
          <w:lang w:eastAsia="ar-SA"/>
        </w:rPr>
      </w:pPr>
      <w:r w:rsidRPr="0014665A">
        <w:rPr>
          <w:rFonts w:ascii="Times New Roman" w:hAnsi="Times New Roman"/>
          <w:spacing w:val="2"/>
          <w:sz w:val="24"/>
          <w:szCs w:val="24"/>
          <w:lang w:eastAsia="ar-SA"/>
        </w:rPr>
        <w:t xml:space="preserve">- настоящим регламентом. </w:t>
      </w:r>
    </w:p>
    <w:p w:rsidR="008E7CB7" w:rsidRPr="0014665A"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14665A">
        <w:rPr>
          <w:rFonts w:ascii="Times New Roman" w:hAnsi="Times New Roman"/>
          <w:b/>
          <w:color w:val="332E2D"/>
          <w:spacing w:val="2"/>
          <w:sz w:val="24"/>
          <w:szCs w:val="24"/>
          <w:lang w:eastAsia="ar-SA"/>
        </w:rPr>
        <w:t xml:space="preserve">2.6. Исчерпывающий перечень документов, необходимых для предоставления муниципальной услуги. </w:t>
      </w:r>
      <w:r w:rsidRPr="0014665A">
        <w:rPr>
          <w:rFonts w:ascii="Times New Roman" w:hAnsi="Times New Roman"/>
          <w:color w:val="332E2D"/>
          <w:spacing w:val="2"/>
          <w:sz w:val="24"/>
          <w:szCs w:val="24"/>
          <w:lang w:eastAsia="ar-SA"/>
        </w:rPr>
        <w:t xml:space="preserve">Перечень услуг, которые являются необходимыми и обязательными для предоставления  муниципальной услуги, подлежащих предоставлению заявителем.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w:t>
      </w:r>
    </w:p>
    <w:p w:rsidR="008E7CB7" w:rsidRPr="0014665A" w:rsidRDefault="008E7CB7" w:rsidP="0014665A">
      <w:pPr>
        <w:keepNext/>
        <w:suppressAutoHyphens/>
        <w:autoSpaceDE w:val="0"/>
        <w:autoSpaceDN w:val="0"/>
        <w:adjustRightInd w:val="0"/>
        <w:spacing w:after="0" w:line="240" w:lineRule="auto"/>
        <w:ind w:firstLine="540"/>
        <w:jc w:val="both"/>
        <w:rPr>
          <w:rFonts w:ascii="Times New Roman" w:hAnsi="Times New Roman"/>
          <w:bCs/>
          <w:sz w:val="24"/>
          <w:szCs w:val="24"/>
        </w:rPr>
      </w:pPr>
      <w:r w:rsidRPr="0014665A">
        <w:rPr>
          <w:rFonts w:ascii="Times New Roman" w:hAnsi="Times New Roman"/>
          <w:b/>
          <w:color w:val="332E2D"/>
          <w:spacing w:val="2"/>
          <w:sz w:val="24"/>
          <w:szCs w:val="24"/>
          <w:lang w:eastAsia="ar-SA"/>
        </w:rPr>
        <w:t xml:space="preserve">2.6.1. </w:t>
      </w:r>
      <w:r w:rsidRPr="0014665A">
        <w:rPr>
          <w:rFonts w:ascii="Times New Roman" w:hAnsi="Times New Roman"/>
          <w:bCs/>
          <w:sz w:val="24"/>
          <w:szCs w:val="24"/>
        </w:rPr>
        <w:t>Для предоставления муниципальной услуги необходимы следующие документы:</w:t>
      </w:r>
    </w:p>
    <w:p w:rsidR="008E7CB7" w:rsidRPr="0014665A" w:rsidRDefault="008E7CB7" w:rsidP="0014665A">
      <w:pPr>
        <w:keepNext/>
        <w:suppressAutoHyphens/>
        <w:autoSpaceDE w:val="0"/>
        <w:autoSpaceDN w:val="0"/>
        <w:adjustRightInd w:val="0"/>
        <w:spacing w:after="0" w:line="240" w:lineRule="auto"/>
        <w:ind w:firstLine="540"/>
        <w:jc w:val="both"/>
        <w:rPr>
          <w:rFonts w:ascii="Times New Roman" w:hAnsi="Times New Roman"/>
          <w:bCs/>
          <w:sz w:val="24"/>
          <w:szCs w:val="24"/>
        </w:rPr>
      </w:pPr>
      <w:r w:rsidRPr="0014665A">
        <w:rPr>
          <w:rFonts w:ascii="Times New Roman" w:hAnsi="Times New Roman"/>
          <w:bCs/>
          <w:sz w:val="24"/>
          <w:szCs w:val="24"/>
        </w:rPr>
        <w:t>- заявление (образец содержится в приложении 2 к  настоящему административному регламенту);</w:t>
      </w:r>
    </w:p>
    <w:p w:rsidR="008E7CB7" w:rsidRPr="0014665A" w:rsidRDefault="008E7CB7" w:rsidP="0014665A">
      <w:pPr>
        <w:keepNext/>
        <w:suppressAutoHyphens/>
        <w:autoSpaceDE w:val="0"/>
        <w:autoSpaceDN w:val="0"/>
        <w:adjustRightInd w:val="0"/>
        <w:spacing w:after="0" w:line="240" w:lineRule="auto"/>
        <w:ind w:firstLine="540"/>
        <w:jc w:val="both"/>
        <w:rPr>
          <w:rFonts w:ascii="Times New Roman" w:hAnsi="Times New Roman"/>
          <w:bCs/>
          <w:sz w:val="24"/>
          <w:szCs w:val="24"/>
        </w:rPr>
      </w:pPr>
      <w:r w:rsidRPr="0014665A">
        <w:rPr>
          <w:rFonts w:ascii="Times New Roman" w:hAnsi="Times New Roman"/>
          <w:bCs/>
          <w:sz w:val="24"/>
          <w:szCs w:val="24"/>
        </w:rPr>
        <w:t>- документ, удостоверяющий личность;</w:t>
      </w:r>
    </w:p>
    <w:p w:rsidR="008E7CB7" w:rsidRPr="0014665A" w:rsidRDefault="008E7CB7" w:rsidP="0014665A">
      <w:pPr>
        <w:tabs>
          <w:tab w:val="left" w:pos="431"/>
        </w:tabs>
        <w:spacing w:after="0" w:line="240" w:lineRule="auto"/>
        <w:ind w:firstLine="567"/>
        <w:jc w:val="both"/>
        <w:rPr>
          <w:rFonts w:ascii="Times New Roman" w:hAnsi="Times New Roman"/>
          <w:color w:val="000000"/>
          <w:sz w:val="24"/>
          <w:szCs w:val="24"/>
        </w:rPr>
      </w:pPr>
      <w:r w:rsidRPr="0014665A">
        <w:rPr>
          <w:rFonts w:ascii="Times New Roman" w:hAnsi="Times New Roman"/>
          <w:color w:val="000000"/>
          <w:sz w:val="24"/>
          <w:szCs w:val="24"/>
        </w:rPr>
        <w:t>- копию документа, удостоверяющего права (полномочия) представителя физического лица, если с заявлением обратился представитель заявителя.</w:t>
      </w:r>
    </w:p>
    <w:p w:rsidR="008E7CB7" w:rsidRPr="0014665A" w:rsidRDefault="008E7CB7" w:rsidP="0014665A">
      <w:pPr>
        <w:widowControl w:val="0"/>
        <w:spacing w:after="0" w:line="240" w:lineRule="auto"/>
        <w:ind w:firstLine="539"/>
        <w:contextualSpacing/>
        <w:jc w:val="both"/>
        <w:rPr>
          <w:rFonts w:ascii="Times New Roman" w:hAnsi="Times New Roman"/>
          <w:spacing w:val="2"/>
          <w:sz w:val="24"/>
          <w:szCs w:val="24"/>
          <w:lang w:eastAsia="ar-SA"/>
        </w:rPr>
      </w:pPr>
      <w:r w:rsidRPr="0014665A">
        <w:rPr>
          <w:rFonts w:ascii="Times New Roman" w:hAnsi="Times New Roman"/>
          <w:spacing w:val="2"/>
          <w:sz w:val="24"/>
          <w:szCs w:val="24"/>
          <w:lang w:eastAsia="ar-SA"/>
        </w:rPr>
        <w:t>Документы, указанные в абзацах втором – четвертом настоящего подпункта административного регламента, предоставляются заявителем или представителем заявителя самостоятельно.</w:t>
      </w:r>
    </w:p>
    <w:p w:rsidR="008E7CB7" w:rsidRDefault="008E7CB7" w:rsidP="0014665A">
      <w:pPr>
        <w:spacing w:after="0" w:line="240" w:lineRule="auto"/>
        <w:ind w:firstLine="567"/>
        <w:jc w:val="both"/>
        <w:rPr>
          <w:rFonts w:ascii="Times New Roman" w:hAnsi="Times New Roman"/>
          <w:sz w:val="24"/>
          <w:szCs w:val="24"/>
        </w:rPr>
      </w:pPr>
      <w:r w:rsidRPr="0014665A">
        <w:rPr>
          <w:rFonts w:ascii="Times New Roman" w:hAnsi="Times New Roman"/>
          <w:sz w:val="24"/>
          <w:szCs w:val="24"/>
        </w:rPr>
        <w:t>Д</w:t>
      </w:r>
      <w:r w:rsidRPr="0014665A">
        <w:rPr>
          <w:rFonts w:ascii="Times New Roman" w:hAnsi="Times New Roman"/>
          <w:color w:val="000000"/>
          <w:sz w:val="24"/>
          <w:szCs w:val="24"/>
        </w:rPr>
        <w:t>окумент, удостоверяющий личность</w:t>
      </w:r>
      <w:r w:rsidRPr="00F76803">
        <w:rPr>
          <w:rFonts w:ascii="Times New Roman" w:hAnsi="Times New Roman"/>
          <w:color w:val="000000"/>
          <w:sz w:val="24"/>
          <w:szCs w:val="24"/>
        </w:rPr>
        <w:t xml:space="preserve"> заявителя, либо личность представителя заявителя предъявляется в</w:t>
      </w:r>
      <w:r w:rsidRPr="00F76803">
        <w:rPr>
          <w:rFonts w:ascii="Times New Roman" w:hAnsi="Times New Roman"/>
          <w:sz w:val="24"/>
          <w:szCs w:val="24"/>
        </w:rPr>
        <w:t xml:space="preserve"> случае обращения за услугой при личном обращении, а также при получении результата услуги лично.</w:t>
      </w:r>
    </w:p>
    <w:p w:rsidR="008E7CB7" w:rsidRPr="00C16606" w:rsidRDefault="008E7CB7" w:rsidP="0014665A">
      <w:pPr>
        <w:pStyle w:val="ConsPlusNormal"/>
        <w:widowControl/>
        <w:ind w:firstLine="540"/>
        <w:jc w:val="both"/>
        <w:rPr>
          <w:rFonts w:ascii="Times New Roman" w:hAnsi="Times New Roman" w:cs="Times New Roman"/>
          <w:sz w:val="24"/>
          <w:szCs w:val="24"/>
        </w:rPr>
      </w:pPr>
      <w:r w:rsidRPr="00C16606">
        <w:rPr>
          <w:rFonts w:ascii="Times New Roman" w:hAnsi="Times New Roman" w:cs="Times New Roman"/>
          <w:b/>
          <w:sz w:val="24"/>
          <w:szCs w:val="24"/>
        </w:rPr>
        <w:t>2.6.2.</w:t>
      </w:r>
      <w:r w:rsidRPr="00C16606">
        <w:rPr>
          <w:rFonts w:ascii="Times New Roman" w:hAnsi="Times New Roman" w:cs="Times New Roman"/>
          <w:sz w:val="24"/>
          <w:szCs w:val="24"/>
        </w:rPr>
        <w:t> Документов (сведений), необходимых для предоставления муниципальной услуги, которые находятся в распоряжении государственных органов и иных организаций, не предусмотрено.</w:t>
      </w:r>
    </w:p>
    <w:p w:rsidR="008E7CB7" w:rsidRDefault="008E7CB7" w:rsidP="0014665A">
      <w:pPr>
        <w:spacing w:after="0" w:line="240" w:lineRule="auto"/>
        <w:ind w:firstLine="567"/>
        <w:jc w:val="both"/>
        <w:outlineLvl w:val="1"/>
        <w:rPr>
          <w:rFonts w:ascii="Times New Roman" w:hAnsi="Times New Roman"/>
          <w:bCs/>
          <w:sz w:val="24"/>
          <w:szCs w:val="24"/>
        </w:rPr>
      </w:pPr>
      <w:r w:rsidRPr="00C16606">
        <w:rPr>
          <w:rFonts w:ascii="Times New Roman" w:hAnsi="Times New Roman"/>
          <w:b/>
          <w:bCs/>
          <w:sz w:val="24"/>
          <w:szCs w:val="24"/>
        </w:rPr>
        <w:t>2.6</w:t>
      </w:r>
      <w:r w:rsidRPr="002134F9">
        <w:rPr>
          <w:rFonts w:ascii="Times New Roman" w:hAnsi="Times New Roman"/>
          <w:b/>
          <w:bCs/>
          <w:sz w:val="24"/>
          <w:szCs w:val="24"/>
        </w:rPr>
        <w:t>.3.</w:t>
      </w:r>
      <w:r w:rsidRPr="002134F9">
        <w:rPr>
          <w:rFonts w:ascii="Times New Roman" w:hAnsi="Times New Roman"/>
          <w:bCs/>
          <w:sz w:val="24"/>
          <w:szCs w:val="24"/>
        </w:rPr>
        <w:t xml:space="preserve"> Письменное заявление составляется на русском языке рукописным или машинописным способом и в обязательном порядке должно содержать:</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наименование администрации муниципального образования;</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предмет обращения;</w:t>
      </w:r>
      <w:r>
        <w:rPr>
          <w:rFonts w:ascii="Times New Roman" w:hAnsi="Times New Roman"/>
          <w:bCs/>
          <w:sz w:val="24"/>
          <w:szCs w:val="24"/>
        </w:rPr>
        <w:t xml:space="preserve"> </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lastRenderedPageBreak/>
        <w:t xml:space="preserve">- </w:t>
      </w:r>
      <w:r w:rsidRPr="002134F9">
        <w:rPr>
          <w:rFonts w:ascii="Times New Roman" w:hAnsi="Times New Roman"/>
          <w:bCs/>
          <w:sz w:val="24"/>
          <w:szCs w:val="24"/>
        </w:rPr>
        <w:t>фамилию, имя, отчество (последнее – при наличии) заявителя или его представителя;</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почтовый адрес, если сведения должны быть направлены заявителю почтой;</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контактный телефон (при его наличии);</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личную подпись заявителя;</w:t>
      </w:r>
    </w:p>
    <w:p w:rsidR="008E7CB7" w:rsidRDefault="008E7CB7" w:rsidP="0014665A">
      <w:pPr>
        <w:spacing w:after="0" w:line="240" w:lineRule="auto"/>
        <w:ind w:firstLine="567"/>
        <w:jc w:val="both"/>
        <w:outlineLvl w:val="1"/>
        <w:rPr>
          <w:rFonts w:ascii="Times New Roman" w:hAnsi="Times New Roman"/>
          <w:bCs/>
          <w:sz w:val="24"/>
          <w:szCs w:val="24"/>
        </w:rPr>
      </w:pPr>
      <w:r>
        <w:rPr>
          <w:rFonts w:ascii="Times New Roman" w:hAnsi="Times New Roman"/>
          <w:bCs/>
          <w:sz w:val="24"/>
          <w:szCs w:val="24"/>
        </w:rPr>
        <w:t xml:space="preserve">- </w:t>
      </w:r>
      <w:r w:rsidRPr="002134F9">
        <w:rPr>
          <w:rFonts w:ascii="Times New Roman" w:hAnsi="Times New Roman"/>
          <w:bCs/>
          <w:sz w:val="24"/>
          <w:szCs w:val="24"/>
        </w:rPr>
        <w:t>дату написания.</w:t>
      </w:r>
    </w:p>
    <w:p w:rsidR="008E7CB7" w:rsidRPr="002134F9" w:rsidRDefault="008E7CB7" w:rsidP="0014665A">
      <w:pPr>
        <w:spacing w:after="0" w:line="240" w:lineRule="auto"/>
        <w:ind w:firstLine="567"/>
        <w:jc w:val="both"/>
        <w:outlineLvl w:val="1"/>
        <w:rPr>
          <w:rFonts w:ascii="Times New Roman" w:hAnsi="Times New Roman"/>
          <w:bCs/>
          <w:sz w:val="24"/>
          <w:szCs w:val="24"/>
        </w:rPr>
      </w:pPr>
      <w:r w:rsidRPr="002134F9">
        <w:rPr>
          <w:rFonts w:ascii="Times New Roman" w:hAnsi="Times New Roman"/>
          <w:bCs/>
          <w:sz w:val="24"/>
          <w:szCs w:val="24"/>
        </w:rPr>
        <w:t xml:space="preserve">В случае направления заявления в электронной форме через региональный портал </w:t>
      </w:r>
      <w:hyperlink r:id="rId20" w:history="1">
        <w:r w:rsidRPr="002134F9">
          <w:rPr>
            <w:rStyle w:val="a3"/>
            <w:rFonts w:ascii="Times New Roman" w:hAnsi="Times New Roman"/>
            <w:sz w:val="24"/>
            <w:szCs w:val="24"/>
          </w:rPr>
          <w:t>http://www.</w:t>
        </w:r>
        <w:r w:rsidRPr="002134F9">
          <w:rPr>
            <w:rStyle w:val="a3"/>
            <w:rFonts w:ascii="Times New Roman" w:hAnsi="Times New Roman"/>
            <w:sz w:val="24"/>
            <w:szCs w:val="24"/>
            <w:lang w:val="en-US"/>
          </w:rPr>
          <w:t>gosuslugi</w:t>
        </w:r>
        <w:r w:rsidRPr="002134F9">
          <w:rPr>
            <w:rStyle w:val="a3"/>
            <w:rFonts w:ascii="Times New Roman" w:hAnsi="Times New Roman"/>
            <w:sz w:val="24"/>
            <w:szCs w:val="24"/>
          </w:rPr>
          <w:t>.</w:t>
        </w:r>
        <w:r w:rsidRPr="002134F9">
          <w:rPr>
            <w:rStyle w:val="a3"/>
            <w:rFonts w:ascii="Times New Roman" w:hAnsi="Times New Roman"/>
            <w:sz w:val="24"/>
            <w:szCs w:val="24"/>
            <w:lang w:val="en-US"/>
          </w:rPr>
          <w:t>astrobl</w:t>
        </w:r>
        <w:r w:rsidRPr="002134F9">
          <w:rPr>
            <w:rStyle w:val="a3"/>
            <w:rFonts w:ascii="Times New Roman" w:hAnsi="Times New Roman"/>
            <w:sz w:val="24"/>
            <w:szCs w:val="24"/>
          </w:rPr>
          <w:t>.</w:t>
        </w:r>
        <w:r w:rsidRPr="002134F9">
          <w:rPr>
            <w:rStyle w:val="a3"/>
            <w:rFonts w:ascii="Times New Roman" w:hAnsi="Times New Roman"/>
            <w:sz w:val="24"/>
            <w:szCs w:val="24"/>
            <w:lang w:val="en-US"/>
          </w:rPr>
          <w:t>ru</w:t>
        </w:r>
      </w:hyperlink>
      <w:r w:rsidRPr="002134F9">
        <w:rPr>
          <w:rFonts w:ascii="Times New Roman" w:hAnsi="Times New Roman"/>
          <w:bCs/>
          <w:sz w:val="24"/>
          <w:szCs w:val="24"/>
        </w:rPr>
        <w:t xml:space="preserve"> либо </w:t>
      </w:r>
      <w:r>
        <w:rPr>
          <w:rFonts w:ascii="Times New Roman" w:hAnsi="Times New Roman"/>
          <w:bCs/>
          <w:sz w:val="24"/>
          <w:szCs w:val="24"/>
        </w:rPr>
        <w:t>единый</w:t>
      </w:r>
      <w:r w:rsidRPr="002134F9">
        <w:rPr>
          <w:rFonts w:ascii="Times New Roman" w:hAnsi="Times New Roman"/>
          <w:bCs/>
          <w:sz w:val="24"/>
          <w:szCs w:val="24"/>
        </w:rPr>
        <w:t xml:space="preserve"> портал </w:t>
      </w:r>
      <w:hyperlink r:id="rId21" w:history="1">
        <w:r w:rsidRPr="002134F9">
          <w:rPr>
            <w:rStyle w:val="a3"/>
            <w:rFonts w:ascii="Times New Roman" w:hAnsi="Times New Roman"/>
            <w:sz w:val="24"/>
            <w:szCs w:val="24"/>
          </w:rPr>
          <w:t>http://www.</w:t>
        </w:r>
        <w:r w:rsidRPr="002134F9">
          <w:rPr>
            <w:rStyle w:val="a3"/>
            <w:rFonts w:ascii="Times New Roman" w:hAnsi="Times New Roman"/>
            <w:sz w:val="24"/>
            <w:szCs w:val="24"/>
            <w:lang w:val="en-US"/>
          </w:rPr>
          <w:t>gosuslugi</w:t>
        </w:r>
        <w:r w:rsidRPr="002134F9">
          <w:rPr>
            <w:rStyle w:val="a3"/>
            <w:rFonts w:ascii="Times New Roman" w:hAnsi="Times New Roman"/>
            <w:sz w:val="24"/>
            <w:szCs w:val="24"/>
          </w:rPr>
          <w:t>.</w:t>
        </w:r>
        <w:r w:rsidRPr="002134F9">
          <w:rPr>
            <w:rStyle w:val="a3"/>
            <w:rFonts w:ascii="Times New Roman" w:hAnsi="Times New Roman"/>
            <w:sz w:val="24"/>
            <w:szCs w:val="24"/>
            <w:lang w:val="en-US"/>
          </w:rPr>
          <w:t>ru</w:t>
        </w:r>
      </w:hyperlink>
      <w:r w:rsidRPr="002134F9">
        <w:rPr>
          <w:rFonts w:ascii="Times New Roman" w:hAnsi="Times New Roman"/>
          <w:bCs/>
          <w:sz w:val="24"/>
          <w:szCs w:val="24"/>
        </w:rPr>
        <w:t xml:space="preserve"> запрос заполняется в электронной форме согласно представленной на региональном портале </w:t>
      </w:r>
      <w:hyperlink r:id="rId22" w:history="1">
        <w:r w:rsidRPr="002134F9">
          <w:rPr>
            <w:rStyle w:val="a3"/>
            <w:rFonts w:ascii="Times New Roman" w:hAnsi="Times New Roman"/>
            <w:sz w:val="24"/>
            <w:szCs w:val="24"/>
          </w:rPr>
          <w:t>http://www.</w:t>
        </w:r>
        <w:r w:rsidRPr="002134F9">
          <w:rPr>
            <w:rStyle w:val="a3"/>
            <w:rFonts w:ascii="Times New Roman" w:hAnsi="Times New Roman"/>
            <w:sz w:val="24"/>
            <w:szCs w:val="24"/>
            <w:lang w:val="en-US"/>
          </w:rPr>
          <w:t>gosuslugi</w:t>
        </w:r>
        <w:r w:rsidRPr="002134F9">
          <w:rPr>
            <w:rStyle w:val="a3"/>
            <w:rFonts w:ascii="Times New Roman" w:hAnsi="Times New Roman"/>
            <w:sz w:val="24"/>
            <w:szCs w:val="24"/>
          </w:rPr>
          <w:t>.</w:t>
        </w:r>
        <w:r w:rsidRPr="002134F9">
          <w:rPr>
            <w:rStyle w:val="a3"/>
            <w:rFonts w:ascii="Times New Roman" w:hAnsi="Times New Roman"/>
            <w:sz w:val="24"/>
            <w:szCs w:val="24"/>
            <w:lang w:val="en-US"/>
          </w:rPr>
          <w:t>astrobl</w:t>
        </w:r>
        <w:r w:rsidRPr="002134F9">
          <w:rPr>
            <w:rStyle w:val="a3"/>
            <w:rFonts w:ascii="Times New Roman" w:hAnsi="Times New Roman"/>
            <w:sz w:val="24"/>
            <w:szCs w:val="24"/>
          </w:rPr>
          <w:t>.</w:t>
        </w:r>
        <w:r w:rsidRPr="002134F9">
          <w:rPr>
            <w:rStyle w:val="a3"/>
            <w:rFonts w:ascii="Times New Roman" w:hAnsi="Times New Roman"/>
            <w:sz w:val="24"/>
            <w:szCs w:val="24"/>
            <w:lang w:val="en-US"/>
          </w:rPr>
          <w:t>ru</w:t>
        </w:r>
      </w:hyperlink>
      <w:r w:rsidRPr="002134F9">
        <w:rPr>
          <w:rFonts w:ascii="Times New Roman" w:hAnsi="Times New Roman"/>
          <w:bCs/>
          <w:sz w:val="24"/>
          <w:szCs w:val="24"/>
        </w:rPr>
        <w:t xml:space="preserve"> либо </w:t>
      </w:r>
      <w:r>
        <w:rPr>
          <w:rFonts w:ascii="Times New Roman" w:hAnsi="Times New Roman"/>
          <w:bCs/>
          <w:sz w:val="24"/>
          <w:szCs w:val="24"/>
        </w:rPr>
        <w:t>едином</w:t>
      </w:r>
      <w:r w:rsidRPr="002134F9">
        <w:rPr>
          <w:rFonts w:ascii="Times New Roman" w:hAnsi="Times New Roman"/>
          <w:bCs/>
          <w:sz w:val="24"/>
          <w:szCs w:val="24"/>
        </w:rPr>
        <w:t xml:space="preserve"> портале </w:t>
      </w:r>
      <w:hyperlink r:id="rId23" w:history="1">
        <w:r w:rsidRPr="002134F9">
          <w:rPr>
            <w:rStyle w:val="a3"/>
            <w:rFonts w:ascii="Times New Roman" w:hAnsi="Times New Roman"/>
            <w:sz w:val="24"/>
            <w:szCs w:val="24"/>
          </w:rPr>
          <w:t>http://www.</w:t>
        </w:r>
        <w:r w:rsidRPr="002134F9">
          <w:rPr>
            <w:rStyle w:val="a3"/>
            <w:rFonts w:ascii="Times New Roman" w:hAnsi="Times New Roman"/>
            <w:sz w:val="24"/>
            <w:szCs w:val="24"/>
            <w:lang w:val="en-US"/>
          </w:rPr>
          <w:t>gosuslugi</w:t>
        </w:r>
        <w:r w:rsidRPr="002134F9">
          <w:rPr>
            <w:rStyle w:val="a3"/>
            <w:rFonts w:ascii="Times New Roman" w:hAnsi="Times New Roman"/>
            <w:sz w:val="24"/>
            <w:szCs w:val="24"/>
          </w:rPr>
          <w:t>.</w:t>
        </w:r>
        <w:r w:rsidRPr="002134F9">
          <w:rPr>
            <w:rStyle w:val="a3"/>
            <w:rFonts w:ascii="Times New Roman" w:hAnsi="Times New Roman"/>
            <w:sz w:val="24"/>
            <w:szCs w:val="24"/>
            <w:lang w:val="en-US"/>
          </w:rPr>
          <w:t>ru</w:t>
        </w:r>
      </w:hyperlink>
      <w:r w:rsidRPr="002134F9">
        <w:rPr>
          <w:rFonts w:ascii="Times New Roman" w:hAnsi="Times New Roman"/>
          <w:bCs/>
          <w:sz w:val="24"/>
          <w:szCs w:val="24"/>
        </w:rPr>
        <w:t xml:space="preserve"> электронной форме обращения.</w:t>
      </w:r>
    </w:p>
    <w:p w:rsidR="008E7CB7" w:rsidRPr="00C16606" w:rsidRDefault="008E7CB7" w:rsidP="0014665A">
      <w:pPr>
        <w:autoSpaceDE w:val="0"/>
        <w:autoSpaceDN w:val="0"/>
        <w:adjustRightInd w:val="0"/>
        <w:spacing w:after="0" w:line="240" w:lineRule="auto"/>
        <w:ind w:firstLine="540"/>
        <w:jc w:val="both"/>
        <w:outlineLvl w:val="0"/>
        <w:rPr>
          <w:rFonts w:ascii="Times New Roman" w:hAnsi="Times New Roman"/>
          <w:b/>
          <w:sz w:val="24"/>
          <w:szCs w:val="24"/>
        </w:rPr>
      </w:pPr>
      <w:r w:rsidRPr="00C16606">
        <w:rPr>
          <w:rFonts w:ascii="Times New Roman" w:hAnsi="Times New Roman"/>
          <w:b/>
          <w:sz w:val="24"/>
          <w:szCs w:val="24"/>
        </w:rPr>
        <w:t>2.6.4. Запрещается требовать от заявителя:</w:t>
      </w:r>
    </w:p>
    <w:p w:rsidR="008E7CB7" w:rsidRPr="00C16606" w:rsidRDefault="008E7CB7" w:rsidP="0014665A">
      <w:pPr>
        <w:pStyle w:val="a4"/>
        <w:shd w:val="clear" w:color="auto" w:fill="FFFFFF"/>
        <w:spacing w:before="0" w:beforeAutospacing="0" w:after="0" w:afterAutospacing="0"/>
        <w:ind w:firstLine="539"/>
        <w:jc w:val="both"/>
        <w:rPr>
          <w:color w:val="000000"/>
        </w:rPr>
      </w:pPr>
      <w:r w:rsidRPr="00C16606">
        <w:rPr>
          <w:color w:val="000000"/>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7CB7" w:rsidRPr="00C16606" w:rsidRDefault="008E7CB7" w:rsidP="0014665A">
      <w:pPr>
        <w:pStyle w:val="a4"/>
        <w:spacing w:before="0" w:beforeAutospacing="0" w:after="0" w:afterAutospacing="0"/>
        <w:ind w:firstLine="539"/>
        <w:jc w:val="both"/>
      </w:pPr>
      <w:proofErr w:type="gramStart"/>
      <w:r w:rsidRPr="00C16606">
        <w:rPr>
          <w:color w:val="000000"/>
        </w:rPr>
        <w:t xml:space="preserve">- предоставления документов и информации, которые в соответствии с нормативными правовыми актами Российской Федерации и Астраханской области находятся в распоряжении исполнительных органов </w:t>
      </w:r>
      <w:r w:rsidRPr="00C16606">
        <w:t>государственной власти Астраханской области, предоставляющих государственные услуги, иных государственных органов, органов местного самоуправления муниципальных образований Астраханской области, организаций</w:t>
      </w:r>
      <w:r w:rsidRPr="00C16606">
        <w:rPr>
          <w:spacing w:val="2"/>
          <w:bdr w:val="none" w:sz="0" w:space="0" w:color="auto" w:frame="1"/>
        </w:rPr>
        <w:t xml:space="preserve"> участвующих в предоставлении муниципальных услуг, за исключением документов, </w:t>
      </w:r>
      <w:r w:rsidRPr="00C16606">
        <w:t xml:space="preserve">указанных в </w:t>
      </w:r>
      <w:r w:rsidRPr="00C16606">
        <w:rPr>
          <w:bdr w:val="none" w:sz="0" w:space="0" w:color="auto" w:frame="1"/>
        </w:rPr>
        <w:t>части 6 статьи 7</w:t>
      </w:r>
      <w:r w:rsidRPr="00C16606">
        <w:t xml:space="preserve"> Федерального закона от 27 июля </w:t>
      </w:r>
      <w:smartTag w:uri="urn:schemas-microsoft-com:office:smarttags" w:element="metricconverter">
        <w:smartTagPr>
          <w:attr w:name="ProductID" w:val="2010 г"/>
        </w:smartTagPr>
        <w:r w:rsidRPr="00C16606">
          <w:t>2010 г</w:t>
        </w:r>
      </w:smartTag>
      <w:proofErr w:type="gramEnd"/>
      <w:r w:rsidRPr="00C16606">
        <w:t>. № 210-ФЗ «Об организации предоставления государственных и муниципальных услуг».</w:t>
      </w:r>
    </w:p>
    <w:p w:rsidR="008E7CB7" w:rsidRDefault="008E7CB7" w:rsidP="0014665A">
      <w:pPr>
        <w:spacing w:after="0" w:line="240" w:lineRule="auto"/>
        <w:ind w:firstLine="539"/>
        <w:jc w:val="both"/>
        <w:rPr>
          <w:rFonts w:ascii="Times New Roman" w:hAnsi="Times New Roman"/>
          <w:b/>
          <w:sz w:val="24"/>
          <w:szCs w:val="24"/>
        </w:rPr>
      </w:pPr>
      <w:r w:rsidRPr="00C16606">
        <w:rPr>
          <w:rFonts w:ascii="Times New Roman" w:hAnsi="Times New Roman"/>
          <w:b/>
          <w:sz w:val="24"/>
          <w:szCs w:val="24"/>
        </w:rPr>
        <w:t>2.6.5. Порядок подачи документов.</w:t>
      </w:r>
    </w:p>
    <w:p w:rsidR="008E7CB7" w:rsidRPr="00C16606" w:rsidRDefault="008E7CB7" w:rsidP="0014665A">
      <w:pPr>
        <w:spacing w:after="0" w:line="240" w:lineRule="auto"/>
        <w:ind w:firstLine="539"/>
        <w:jc w:val="both"/>
        <w:rPr>
          <w:rFonts w:ascii="Times New Roman" w:hAnsi="Times New Roman"/>
          <w:sz w:val="24"/>
          <w:szCs w:val="24"/>
        </w:rPr>
      </w:pPr>
      <w:proofErr w:type="gramStart"/>
      <w:r w:rsidRPr="00C16606">
        <w:rPr>
          <w:rFonts w:ascii="Times New Roman" w:hAnsi="Times New Roman"/>
          <w:sz w:val="24"/>
          <w:szCs w:val="24"/>
        </w:rPr>
        <w:t xml:space="preserve">По выбору заявителя </w:t>
      </w:r>
      <w:r w:rsidRPr="00CA1B31">
        <w:rPr>
          <w:rFonts w:ascii="Times New Roman" w:hAnsi="Times New Roman"/>
          <w:sz w:val="24"/>
          <w:szCs w:val="24"/>
        </w:rPr>
        <w:t>документы, указанные</w:t>
      </w:r>
      <w:r w:rsidRPr="00C16606">
        <w:rPr>
          <w:rFonts w:ascii="Times New Roman" w:hAnsi="Times New Roman"/>
          <w:sz w:val="24"/>
          <w:szCs w:val="24"/>
        </w:rPr>
        <w:t xml:space="preserve"> в </w:t>
      </w:r>
      <w:hyperlink r:id="rId24" w:history="1">
        <w:r w:rsidRPr="00C16606">
          <w:rPr>
            <w:rStyle w:val="a3"/>
            <w:rFonts w:ascii="Times New Roman" w:hAnsi="Times New Roman"/>
            <w:sz w:val="24"/>
            <w:szCs w:val="24"/>
          </w:rPr>
          <w:t>подпункте 2.6.</w:t>
        </w:r>
        <w:r>
          <w:rPr>
            <w:rStyle w:val="a3"/>
            <w:rFonts w:ascii="Times New Roman" w:hAnsi="Times New Roman"/>
            <w:sz w:val="24"/>
            <w:szCs w:val="24"/>
          </w:rPr>
          <w:t>1</w:t>
        </w:r>
        <w:r w:rsidRPr="00C16606">
          <w:rPr>
            <w:rStyle w:val="a3"/>
            <w:rFonts w:ascii="Times New Roman" w:hAnsi="Times New Roman"/>
            <w:sz w:val="24"/>
            <w:szCs w:val="24"/>
          </w:rPr>
          <w:t xml:space="preserve"> пункта 2.6</w:t>
        </w:r>
      </w:hyperlink>
      <w:r w:rsidRPr="00C16606">
        <w:rPr>
          <w:rFonts w:ascii="Times New Roman" w:hAnsi="Times New Roman"/>
          <w:sz w:val="24"/>
          <w:szCs w:val="24"/>
        </w:rPr>
        <w:t xml:space="preserve"> административного регламента, представля</w:t>
      </w:r>
      <w:r>
        <w:rPr>
          <w:rFonts w:ascii="Times New Roman" w:hAnsi="Times New Roman"/>
          <w:sz w:val="24"/>
          <w:szCs w:val="24"/>
        </w:rPr>
        <w:t>ют</w:t>
      </w:r>
      <w:r w:rsidRPr="00C16606">
        <w:rPr>
          <w:rFonts w:ascii="Times New Roman" w:hAnsi="Times New Roman"/>
          <w:sz w:val="24"/>
          <w:szCs w:val="24"/>
        </w:rPr>
        <w:t>ся в администрацию посредством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r>
        <w:rPr>
          <w:rFonts w:ascii="Times New Roman" w:hAnsi="Times New Roman"/>
          <w:sz w:val="24"/>
          <w:szCs w:val="24"/>
        </w:rPr>
        <w:t>.</w:t>
      </w:r>
      <w:proofErr w:type="gramEnd"/>
    </w:p>
    <w:p w:rsidR="008E7CB7" w:rsidRPr="00C16606" w:rsidRDefault="008E7CB7" w:rsidP="0014665A">
      <w:pPr>
        <w:spacing w:after="0" w:line="240" w:lineRule="auto"/>
        <w:ind w:firstLine="709"/>
        <w:jc w:val="both"/>
        <w:rPr>
          <w:rFonts w:ascii="Times New Roman" w:hAnsi="Times New Roman"/>
          <w:sz w:val="24"/>
          <w:szCs w:val="24"/>
        </w:rPr>
      </w:pPr>
      <w:r w:rsidRPr="00C16606">
        <w:rPr>
          <w:rFonts w:ascii="Times New Roman" w:hAnsi="Times New Roman"/>
          <w:sz w:val="24"/>
          <w:szCs w:val="24"/>
        </w:rPr>
        <w:t xml:space="preserve">Факт подтверждения направления </w:t>
      </w:r>
      <w:r w:rsidRPr="00CA1B31">
        <w:rPr>
          <w:rFonts w:ascii="Times New Roman" w:hAnsi="Times New Roman"/>
          <w:sz w:val="24"/>
          <w:szCs w:val="24"/>
        </w:rPr>
        <w:t>документов</w:t>
      </w:r>
      <w:r w:rsidRPr="00C16606">
        <w:rPr>
          <w:rFonts w:ascii="Times New Roman" w:hAnsi="Times New Roman"/>
          <w:sz w:val="24"/>
          <w:szCs w:val="24"/>
        </w:rPr>
        <w:t>, указанн</w:t>
      </w:r>
      <w:r>
        <w:rPr>
          <w:rFonts w:ascii="Times New Roman" w:hAnsi="Times New Roman"/>
          <w:sz w:val="24"/>
          <w:szCs w:val="24"/>
        </w:rPr>
        <w:t>ых</w:t>
      </w:r>
      <w:r w:rsidRPr="00C16606">
        <w:rPr>
          <w:rFonts w:ascii="Times New Roman" w:hAnsi="Times New Roman"/>
          <w:sz w:val="24"/>
          <w:szCs w:val="24"/>
        </w:rPr>
        <w:t xml:space="preserve"> в </w:t>
      </w:r>
      <w:hyperlink r:id="rId25" w:history="1">
        <w:r w:rsidRPr="00C16606">
          <w:rPr>
            <w:rStyle w:val="a3"/>
            <w:rFonts w:ascii="Times New Roman" w:hAnsi="Times New Roman"/>
            <w:sz w:val="24"/>
            <w:szCs w:val="24"/>
          </w:rPr>
          <w:t>подпункте 2.6.</w:t>
        </w:r>
        <w:r>
          <w:rPr>
            <w:rStyle w:val="a3"/>
            <w:rFonts w:ascii="Times New Roman" w:hAnsi="Times New Roman"/>
            <w:sz w:val="24"/>
            <w:szCs w:val="24"/>
          </w:rPr>
          <w:t>1</w:t>
        </w:r>
        <w:r w:rsidRPr="00C16606">
          <w:rPr>
            <w:rStyle w:val="a3"/>
            <w:rFonts w:ascii="Times New Roman" w:hAnsi="Times New Roman"/>
            <w:sz w:val="24"/>
            <w:szCs w:val="24"/>
          </w:rPr>
          <w:t xml:space="preserve"> пункта 2.6</w:t>
        </w:r>
      </w:hyperlink>
      <w:r w:rsidRPr="00C16606">
        <w:rPr>
          <w:rFonts w:ascii="Times New Roman" w:hAnsi="Times New Roman"/>
          <w:sz w:val="24"/>
          <w:szCs w:val="24"/>
        </w:rPr>
        <w:t xml:space="preserve"> административного регламента, по почте лежит на заявителе.</w:t>
      </w:r>
    </w:p>
    <w:p w:rsidR="008E7CB7" w:rsidRPr="00C16606" w:rsidRDefault="008E7CB7" w:rsidP="0014665A">
      <w:pPr>
        <w:spacing w:after="0" w:line="240" w:lineRule="auto"/>
        <w:ind w:firstLine="709"/>
        <w:jc w:val="both"/>
        <w:rPr>
          <w:rFonts w:ascii="Times New Roman" w:hAnsi="Times New Roman"/>
          <w:sz w:val="24"/>
          <w:szCs w:val="24"/>
        </w:rPr>
      </w:pPr>
      <w:r w:rsidRPr="00C16606">
        <w:rPr>
          <w:rFonts w:ascii="Times New Roman" w:hAnsi="Times New Roman"/>
          <w:sz w:val="24"/>
          <w:szCs w:val="24"/>
        </w:rPr>
        <w:t xml:space="preserve">Для подачи заявителем </w:t>
      </w:r>
      <w:r w:rsidRPr="00CA1B31">
        <w:rPr>
          <w:rFonts w:ascii="Times New Roman" w:hAnsi="Times New Roman"/>
          <w:sz w:val="24"/>
          <w:szCs w:val="24"/>
        </w:rPr>
        <w:t>документов,</w:t>
      </w:r>
      <w:r w:rsidRPr="00C16606">
        <w:rPr>
          <w:rFonts w:ascii="Times New Roman" w:hAnsi="Times New Roman"/>
          <w:sz w:val="24"/>
          <w:szCs w:val="24"/>
        </w:rPr>
        <w:t xml:space="preserve"> указанн</w:t>
      </w:r>
      <w:r>
        <w:rPr>
          <w:rFonts w:ascii="Times New Roman" w:hAnsi="Times New Roman"/>
          <w:sz w:val="24"/>
          <w:szCs w:val="24"/>
        </w:rPr>
        <w:t>ых</w:t>
      </w:r>
      <w:r w:rsidRPr="00C16606">
        <w:rPr>
          <w:rFonts w:ascii="Times New Roman" w:hAnsi="Times New Roman"/>
          <w:sz w:val="24"/>
          <w:szCs w:val="24"/>
        </w:rPr>
        <w:t xml:space="preserve"> в </w:t>
      </w:r>
      <w:hyperlink r:id="rId26" w:history="1">
        <w:r w:rsidRPr="00C16606">
          <w:rPr>
            <w:rStyle w:val="a3"/>
            <w:rFonts w:ascii="Times New Roman" w:hAnsi="Times New Roman"/>
            <w:sz w:val="24"/>
            <w:szCs w:val="24"/>
          </w:rPr>
          <w:t>подпункте 2.6.</w:t>
        </w:r>
        <w:r>
          <w:rPr>
            <w:rStyle w:val="a3"/>
            <w:rFonts w:ascii="Times New Roman" w:hAnsi="Times New Roman"/>
            <w:sz w:val="24"/>
            <w:szCs w:val="24"/>
          </w:rPr>
          <w:t>1</w:t>
        </w:r>
        <w:r w:rsidRPr="00C16606">
          <w:rPr>
            <w:rStyle w:val="a3"/>
            <w:rFonts w:ascii="Times New Roman" w:hAnsi="Times New Roman"/>
            <w:sz w:val="24"/>
            <w:szCs w:val="24"/>
          </w:rPr>
          <w:t xml:space="preserve"> пункта 2.6</w:t>
        </w:r>
      </w:hyperlink>
      <w:r w:rsidRPr="00C16606">
        <w:rPr>
          <w:rFonts w:ascii="Times New Roman" w:hAnsi="Times New Roman"/>
          <w:sz w:val="24"/>
          <w:szCs w:val="24"/>
        </w:rPr>
        <w:t xml:space="preserve">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документов. </w:t>
      </w:r>
    </w:p>
    <w:p w:rsidR="008E7CB7" w:rsidRPr="00CA1B31" w:rsidRDefault="008E7CB7" w:rsidP="0014665A">
      <w:pPr>
        <w:spacing w:after="0" w:line="240" w:lineRule="auto"/>
        <w:ind w:firstLine="709"/>
        <w:jc w:val="both"/>
        <w:rPr>
          <w:rFonts w:ascii="Times New Roman" w:hAnsi="Times New Roman"/>
          <w:sz w:val="24"/>
          <w:szCs w:val="24"/>
        </w:rPr>
      </w:pPr>
      <w:r w:rsidRPr="00CA1B31">
        <w:rPr>
          <w:rFonts w:ascii="Times New Roman" w:hAnsi="Times New Roman"/>
          <w:sz w:val="24"/>
          <w:szCs w:val="24"/>
        </w:rPr>
        <w:t>В случае направления документов, указанных в подпунктах 2.6.1 пункта 2.6 административного регламента, в электронной форме через региональный портал либо единый портал:</w:t>
      </w:r>
    </w:p>
    <w:p w:rsidR="008E7CB7" w:rsidRPr="00982D3E" w:rsidRDefault="008E7CB7" w:rsidP="0014665A">
      <w:pPr>
        <w:spacing w:after="0" w:line="240" w:lineRule="auto"/>
        <w:ind w:firstLine="709"/>
        <w:jc w:val="both"/>
        <w:rPr>
          <w:rFonts w:ascii="Times New Roman" w:hAnsi="Times New Roman"/>
          <w:sz w:val="24"/>
          <w:szCs w:val="24"/>
        </w:rPr>
      </w:pPr>
      <w:r>
        <w:rPr>
          <w:rFonts w:ascii="Times New Roman" w:hAnsi="Times New Roman"/>
          <w:sz w:val="24"/>
          <w:szCs w:val="24"/>
        </w:rPr>
        <w:t>-</w:t>
      </w:r>
      <w:r w:rsidRPr="00C3407E">
        <w:rPr>
          <w:rFonts w:ascii="Times New Roman" w:hAnsi="Times New Roman"/>
          <w:sz w:val="24"/>
          <w:szCs w:val="24"/>
        </w:rPr>
        <w:t xml:space="preserve"> заявление о предоставлении муниципальной услуги </w:t>
      </w:r>
      <w:r>
        <w:rPr>
          <w:rFonts w:ascii="Times New Roman" w:hAnsi="Times New Roman"/>
          <w:sz w:val="24"/>
          <w:szCs w:val="24"/>
        </w:rPr>
        <w:t>подписывается</w:t>
      </w:r>
      <w:r w:rsidRPr="00C3407E">
        <w:rPr>
          <w:rFonts w:ascii="Times New Roman" w:hAnsi="Times New Roman"/>
          <w:sz w:val="24"/>
          <w:szCs w:val="24"/>
        </w:rPr>
        <w:t xml:space="preserve"> простой электронной подписью, допускается подписание заявления усиленной квалифицированной электронной </w:t>
      </w:r>
      <w:r w:rsidRPr="00982D3E">
        <w:rPr>
          <w:rFonts w:ascii="Times New Roman" w:hAnsi="Times New Roman"/>
          <w:sz w:val="24"/>
          <w:szCs w:val="24"/>
        </w:rPr>
        <w:t>подписью.</w:t>
      </w:r>
    </w:p>
    <w:p w:rsidR="00BB65D1" w:rsidRPr="00982D3E" w:rsidRDefault="008E7CB7" w:rsidP="00BB65D1">
      <w:pPr>
        <w:spacing w:after="0" w:line="240" w:lineRule="auto"/>
        <w:ind w:firstLine="709"/>
        <w:jc w:val="both"/>
        <w:rPr>
          <w:rFonts w:ascii="Times New Roman" w:hAnsi="Times New Roman"/>
          <w:sz w:val="24"/>
          <w:szCs w:val="24"/>
        </w:rPr>
      </w:pPr>
      <w:r w:rsidRPr="00982D3E">
        <w:rPr>
          <w:rFonts w:ascii="Times New Roman" w:hAnsi="Times New Roman"/>
          <w:sz w:val="24"/>
          <w:szCs w:val="24"/>
        </w:rPr>
        <w:t xml:space="preserve">- </w:t>
      </w:r>
      <w:r w:rsidR="00BB65D1" w:rsidRPr="00982D3E">
        <w:rPr>
          <w:rFonts w:ascii="Times New Roman" w:hAnsi="Times New Roman"/>
          <w:sz w:val="24"/>
          <w:szCs w:val="24"/>
        </w:rPr>
        <w:t xml:space="preserve">документ, указанный в абзаце четвертом подпункта 2.6.1 пункта 2.6 административного регламента, представляется в виде отсканированного в формате </w:t>
      </w:r>
      <w:proofErr w:type="spellStart"/>
      <w:r w:rsidR="00BB65D1" w:rsidRPr="00982D3E">
        <w:rPr>
          <w:rFonts w:ascii="Times New Roman" w:hAnsi="Times New Roman"/>
          <w:sz w:val="24"/>
          <w:szCs w:val="24"/>
        </w:rPr>
        <w:t>Portable</w:t>
      </w:r>
      <w:proofErr w:type="spellEnd"/>
      <w:r w:rsidR="00BB65D1" w:rsidRPr="00982D3E">
        <w:rPr>
          <w:rFonts w:ascii="Times New Roman" w:hAnsi="Times New Roman"/>
          <w:sz w:val="24"/>
          <w:szCs w:val="24"/>
        </w:rPr>
        <w:t xml:space="preserve"> </w:t>
      </w:r>
      <w:proofErr w:type="spellStart"/>
      <w:r w:rsidR="00BB65D1" w:rsidRPr="00982D3E">
        <w:rPr>
          <w:rFonts w:ascii="Times New Roman" w:hAnsi="Times New Roman"/>
          <w:sz w:val="24"/>
          <w:szCs w:val="24"/>
        </w:rPr>
        <w:t>Document</w:t>
      </w:r>
      <w:proofErr w:type="spellEnd"/>
      <w:r w:rsidR="00BB65D1" w:rsidRPr="00982D3E">
        <w:rPr>
          <w:rFonts w:ascii="Times New Roman" w:hAnsi="Times New Roman"/>
          <w:sz w:val="24"/>
          <w:szCs w:val="24"/>
        </w:rPr>
        <w:t xml:space="preserve"> </w:t>
      </w:r>
      <w:proofErr w:type="spellStart"/>
      <w:r w:rsidR="00BB65D1" w:rsidRPr="00982D3E">
        <w:rPr>
          <w:rFonts w:ascii="Times New Roman" w:hAnsi="Times New Roman"/>
          <w:sz w:val="24"/>
          <w:szCs w:val="24"/>
        </w:rPr>
        <w:t>Format</w:t>
      </w:r>
      <w:proofErr w:type="spellEnd"/>
      <w:r w:rsidR="00BB65D1" w:rsidRPr="00982D3E">
        <w:rPr>
          <w:rFonts w:ascii="Times New Roman" w:hAnsi="Times New Roman"/>
          <w:sz w:val="24"/>
          <w:szCs w:val="24"/>
        </w:rPr>
        <w:t xml:space="preserve"> (PDF), сформированных в архив данных в формате «</w:t>
      </w:r>
      <w:proofErr w:type="spellStart"/>
      <w:r w:rsidR="00BB65D1" w:rsidRPr="00982D3E">
        <w:rPr>
          <w:rFonts w:ascii="Times New Roman" w:hAnsi="Times New Roman"/>
          <w:sz w:val="24"/>
          <w:szCs w:val="24"/>
        </w:rPr>
        <w:t>zip</w:t>
      </w:r>
      <w:proofErr w:type="spellEnd"/>
      <w:r w:rsidR="00BB65D1" w:rsidRPr="00982D3E">
        <w:rPr>
          <w:rFonts w:ascii="Times New Roman" w:hAnsi="Times New Roman"/>
          <w:sz w:val="24"/>
          <w:szCs w:val="24"/>
        </w:rPr>
        <w:t>» либо «</w:t>
      </w:r>
      <w:proofErr w:type="spellStart"/>
      <w:r w:rsidR="00BB65D1" w:rsidRPr="00982D3E">
        <w:rPr>
          <w:rFonts w:ascii="Times New Roman" w:hAnsi="Times New Roman"/>
          <w:sz w:val="24"/>
          <w:szCs w:val="24"/>
        </w:rPr>
        <w:t>rar</w:t>
      </w:r>
      <w:proofErr w:type="spellEnd"/>
      <w:r w:rsidR="00BB65D1" w:rsidRPr="00982D3E">
        <w:rPr>
          <w:rFonts w:ascii="Times New Roman" w:hAnsi="Times New Roman"/>
          <w:sz w:val="24"/>
          <w:szCs w:val="24"/>
        </w:rPr>
        <w:t>». При этом доверенность, подтверждающая правомочие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8E7CB7" w:rsidRPr="00982D3E" w:rsidRDefault="008E7CB7" w:rsidP="0014665A">
      <w:pPr>
        <w:spacing w:after="0" w:line="240" w:lineRule="auto"/>
        <w:ind w:firstLine="709"/>
        <w:jc w:val="both"/>
        <w:rPr>
          <w:rFonts w:ascii="Times New Roman" w:hAnsi="Times New Roman"/>
          <w:sz w:val="24"/>
          <w:szCs w:val="24"/>
        </w:rPr>
      </w:pPr>
    </w:p>
    <w:p w:rsidR="008E7CB7" w:rsidRPr="002134F9" w:rsidRDefault="008E7CB7" w:rsidP="0014665A">
      <w:pPr>
        <w:spacing w:after="0" w:line="240" w:lineRule="auto"/>
        <w:ind w:firstLine="540"/>
        <w:jc w:val="both"/>
        <w:rPr>
          <w:rFonts w:ascii="Times New Roman" w:hAnsi="Times New Roman"/>
          <w:sz w:val="24"/>
          <w:szCs w:val="24"/>
        </w:rPr>
      </w:pPr>
      <w:r w:rsidRPr="00CA1B31">
        <w:rPr>
          <w:rFonts w:ascii="Times New Roman" w:hAnsi="Times New Roman"/>
          <w:sz w:val="24"/>
          <w:szCs w:val="24"/>
        </w:rPr>
        <w:lastRenderedPageBreak/>
        <w:t>Представленные заявителем документы не возвращаются и хранятся в администрации в установленном порядке.</w:t>
      </w:r>
    </w:p>
    <w:p w:rsidR="008E7CB7" w:rsidRPr="00C16606" w:rsidRDefault="008E7CB7" w:rsidP="0014665A">
      <w:pPr>
        <w:spacing w:after="0" w:line="240" w:lineRule="auto"/>
        <w:ind w:firstLine="567"/>
        <w:jc w:val="both"/>
        <w:rPr>
          <w:rFonts w:ascii="Times New Roman" w:hAnsi="Times New Roman"/>
          <w:sz w:val="24"/>
          <w:szCs w:val="24"/>
        </w:rPr>
      </w:pPr>
      <w:r w:rsidRPr="00C16606">
        <w:rPr>
          <w:rFonts w:ascii="Times New Roman" w:hAnsi="Times New Roman"/>
          <w:b/>
          <w:sz w:val="24"/>
          <w:szCs w:val="24"/>
        </w:rPr>
        <w:t>2.7. Исчерпывающий перечень оснований для отказа в приеме документов, необходимых для предоставления муниципальной услуги, для отказа в предоставлении муниципальной услуги, а также приостановления предоставления муниципальной услуги</w:t>
      </w:r>
      <w:r w:rsidRPr="00C16606">
        <w:rPr>
          <w:rFonts w:ascii="Times New Roman" w:hAnsi="Times New Roman"/>
          <w:sz w:val="24"/>
          <w:szCs w:val="24"/>
        </w:rPr>
        <w:t>.</w:t>
      </w:r>
    </w:p>
    <w:p w:rsidR="008E7CB7" w:rsidRPr="00CA1B31" w:rsidRDefault="008E7CB7" w:rsidP="0014665A">
      <w:pPr>
        <w:spacing w:after="0" w:line="240" w:lineRule="auto"/>
        <w:ind w:firstLine="567"/>
        <w:jc w:val="both"/>
        <w:rPr>
          <w:rFonts w:ascii="Times New Roman" w:hAnsi="Times New Roman"/>
          <w:spacing w:val="2"/>
          <w:sz w:val="24"/>
          <w:szCs w:val="24"/>
          <w:lang w:eastAsia="ar-SA"/>
        </w:rPr>
      </w:pPr>
      <w:r w:rsidRPr="00CA1B31">
        <w:rPr>
          <w:rFonts w:ascii="Times New Roman" w:hAnsi="Times New Roman"/>
          <w:sz w:val="24"/>
          <w:szCs w:val="24"/>
        </w:rPr>
        <w:t>2.7.1. Основаниями для отказа в приеме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w:t>
      </w:r>
      <w:r w:rsidRPr="00CA1B31">
        <w:rPr>
          <w:rFonts w:ascii="Times New Roman" w:hAnsi="Times New Roman"/>
          <w:sz w:val="24"/>
          <w:szCs w:val="24"/>
          <w:lang w:eastAsia="ru-RU"/>
        </w:rPr>
        <w:t xml:space="preserve"> заявителя, использованной при обращении за получением муниципальной услуги</w:t>
      </w:r>
      <w:r w:rsidRPr="00CA1B31">
        <w:rPr>
          <w:rFonts w:ascii="Times New Roman" w:hAnsi="Times New Roman"/>
          <w:sz w:val="24"/>
          <w:szCs w:val="24"/>
        </w:rPr>
        <w:t xml:space="preserve"> (в случае обращения за предоставлением муниципальной услуги в электронном виде).</w:t>
      </w:r>
      <w:r w:rsidRPr="00CA1B31">
        <w:rPr>
          <w:rFonts w:ascii="Times New Roman" w:hAnsi="Times New Roman"/>
          <w:spacing w:val="2"/>
          <w:sz w:val="24"/>
          <w:szCs w:val="24"/>
          <w:lang w:eastAsia="ar-SA"/>
        </w:rPr>
        <w:t xml:space="preserve"> </w:t>
      </w:r>
    </w:p>
    <w:p w:rsidR="008E7CB7" w:rsidRPr="00CA1B31" w:rsidRDefault="008E7CB7" w:rsidP="0014665A">
      <w:pPr>
        <w:shd w:val="clear" w:color="auto" w:fill="FFFFFF"/>
        <w:suppressAutoHyphens/>
        <w:spacing w:after="0" w:line="240" w:lineRule="auto"/>
        <w:ind w:firstLine="708"/>
        <w:jc w:val="both"/>
        <w:rPr>
          <w:rFonts w:ascii="Times New Roman" w:hAnsi="Times New Roman"/>
          <w:sz w:val="24"/>
          <w:szCs w:val="24"/>
        </w:rPr>
      </w:pPr>
      <w:r w:rsidRPr="00CA1B31">
        <w:rPr>
          <w:rFonts w:ascii="Times New Roman" w:hAnsi="Times New Roman"/>
          <w:sz w:val="24"/>
          <w:szCs w:val="24"/>
        </w:rPr>
        <w:t>Оснований для отказа в приеме заявления, в</w:t>
      </w:r>
      <w:r w:rsidRPr="00CA1B31">
        <w:rPr>
          <w:rFonts w:ascii="Times New Roman" w:hAnsi="Times New Roman"/>
          <w:spacing w:val="2"/>
          <w:sz w:val="24"/>
          <w:szCs w:val="24"/>
          <w:lang w:eastAsia="ar-SA"/>
        </w:rPr>
        <w:t xml:space="preserve"> случае личного обращения либо направления заявления по почте, </w:t>
      </w:r>
      <w:r w:rsidRPr="00CA1B31">
        <w:rPr>
          <w:rFonts w:ascii="Times New Roman" w:hAnsi="Times New Roman"/>
          <w:sz w:val="24"/>
          <w:szCs w:val="24"/>
        </w:rPr>
        <w:t>не предусмотрено.</w:t>
      </w:r>
    </w:p>
    <w:p w:rsidR="008E7CB7" w:rsidRPr="00CA1B31"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A1B31">
        <w:rPr>
          <w:rFonts w:ascii="Times New Roman" w:hAnsi="Times New Roman"/>
          <w:sz w:val="24"/>
          <w:szCs w:val="24"/>
        </w:rPr>
        <w:t>Оснований для приостановления предоставления муниципальной услуги не имеется.</w:t>
      </w:r>
    </w:p>
    <w:p w:rsidR="008E7CB7" w:rsidRPr="00CA1B31"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A1B31">
        <w:rPr>
          <w:rFonts w:ascii="Times New Roman" w:hAnsi="Times New Roman"/>
          <w:sz w:val="24"/>
          <w:szCs w:val="24"/>
        </w:rPr>
        <w:t>2.7.2 Основания для отказа в предоставлении муниципальной услуги отсутствуют.</w:t>
      </w:r>
    </w:p>
    <w:p w:rsidR="008E7CB7" w:rsidRPr="00CA1B31" w:rsidRDefault="008E7CB7" w:rsidP="0014665A">
      <w:pPr>
        <w:widowControl w:val="0"/>
        <w:spacing w:after="0" w:line="240" w:lineRule="auto"/>
        <w:ind w:firstLine="539"/>
        <w:contextualSpacing/>
        <w:jc w:val="both"/>
        <w:rPr>
          <w:rFonts w:ascii="Times New Roman" w:hAnsi="Times New Roman"/>
          <w:b/>
          <w:spacing w:val="2"/>
          <w:sz w:val="24"/>
          <w:szCs w:val="24"/>
          <w:lang w:eastAsia="ar-SA"/>
        </w:rPr>
      </w:pPr>
      <w:r w:rsidRPr="00CA1B31">
        <w:rPr>
          <w:rFonts w:ascii="Times New Roman" w:hAnsi="Times New Roman"/>
          <w:b/>
          <w:spacing w:val="2"/>
          <w:sz w:val="24"/>
          <w:szCs w:val="24"/>
          <w:lang w:eastAsia="ar-SA"/>
        </w:rPr>
        <w:t xml:space="preserve">2.8. Перечень услуг, которые являются необходимыми и обязательными для предоставления муниципальной услуги.  </w:t>
      </w:r>
    </w:p>
    <w:p w:rsidR="008E7CB7" w:rsidRPr="00CA1B31" w:rsidRDefault="008E7CB7" w:rsidP="0014665A">
      <w:pPr>
        <w:autoSpaceDE w:val="0"/>
        <w:autoSpaceDN w:val="0"/>
        <w:adjustRightInd w:val="0"/>
        <w:spacing w:after="0" w:line="240" w:lineRule="auto"/>
        <w:ind w:firstLine="567"/>
        <w:jc w:val="both"/>
        <w:rPr>
          <w:rFonts w:ascii="Times New Roman" w:hAnsi="Times New Roman"/>
          <w:bCs/>
          <w:sz w:val="24"/>
          <w:szCs w:val="24"/>
        </w:rPr>
      </w:pPr>
      <w:r w:rsidRPr="00CA1B31">
        <w:rPr>
          <w:rFonts w:ascii="Times New Roman" w:hAnsi="Times New Roman"/>
          <w:bCs/>
          <w:sz w:val="24"/>
          <w:szCs w:val="24"/>
        </w:rPr>
        <w:t>Услуги, которые являются необходимыми и обязательными для предоставления муниципальной услуги, не предусмотрены.</w:t>
      </w:r>
    </w:p>
    <w:p w:rsidR="008E7CB7" w:rsidRPr="00CA1B31" w:rsidRDefault="008E7CB7" w:rsidP="0014665A">
      <w:pPr>
        <w:widowControl w:val="0"/>
        <w:spacing w:after="0" w:line="240" w:lineRule="auto"/>
        <w:ind w:firstLine="539"/>
        <w:jc w:val="both"/>
        <w:rPr>
          <w:rFonts w:ascii="Times New Roman" w:hAnsi="Times New Roman"/>
          <w:b/>
          <w:spacing w:val="2"/>
          <w:sz w:val="24"/>
          <w:szCs w:val="24"/>
          <w:lang w:eastAsia="ar-SA"/>
        </w:rPr>
      </w:pPr>
      <w:r w:rsidRPr="00CA1B31">
        <w:rPr>
          <w:rFonts w:ascii="Times New Roman" w:hAnsi="Times New Roman"/>
          <w:b/>
          <w:spacing w:val="2"/>
          <w:sz w:val="24"/>
          <w:szCs w:val="24"/>
          <w:lang w:eastAsia="ar-SA"/>
        </w:rPr>
        <w:t xml:space="preserve">2.9. Порядок, размер и основания взимания государственной пошлины или иной платы, взимаемой за предоставление муниципальной услуги. </w:t>
      </w:r>
    </w:p>
    <w:p w:rsidR="008E7CB7" w:rsidRPr="00CA1B31" w:rsidRDefault="008E7CB7" w:rsidP="0014665A">
      <w:pPr>
        <w:widowControl w:val="0"/>
        <w:spacing w:after="0" w:line="240" w:lineRule="auto"/>
        <w:ind w:firstLine="539"/>
        <w:jc w:val="both"/>
        <w:rPr>
          <w:rFonts w:ascii="Times New Roman" w:hAnsi="Times New Roman"/>
          <w:spacing w:val="2"/>
          <w:sz w:val="24"/>
          <w:szCs w:val="24"/>
          <w:lang w:eastAsia="ar-SA"/>
        </w:rPr>
      </w:pPr>
      <w:r w:rsidRPr="00CA1B31">
        <w:rPr>
          <w:rFonts w:ascii="Times New Roman" w:hAnsi="Times New Roman"/>
          <w:spacing w:val="2"/>
          <w:sz w:val="24"/>
          <w:szCs w:val="24"/>
          <w:lang w:eastAsia="ar-SA"/>
        </w:rPr>
        <w:t xml:space="preserve">Муниципальная услуга предоставляется бесплатно. </w:t>
      </w:r>
    </w:p>
    <w:p w:rsidR="008E7CB7" w:rsidRPr="00CA1B31" w:rsidRDefault="008E7CB7" w:rsidP="0014665A">
      <w:pPr>
        <w:widowControl w:val="0"/>
        <w:spacing w:after="0" w:line="240" w:lineRule="auto"/>
        <w:ind w:firstLine="539"/>
        <w:jc w:val="both"/>
        <w:rPr>
          <w:rFonts w:ascii="Times New Roman" w:hAnsi="Times New Roman"/>
          <w:b/>
          <w:spacing w:val="2"/>
          <w:sz w:val="24"/>
          <w:szCs w:val="24"/>
          <w:lang w:eastAsia="ar-SA"/>
        </w:rPr>
      </w:pPr>
      <w:r w:rsidRPr="00CA1B31">
        <w:rPr>
          <w:rFonts w:ascii="Times New Roman" w:hAnsi="Times New Roman"/>
          <w:b/>
          <w:spacing w:val="2"/>
          <w:sz w:val="24"/>
          <w:szCs w:val="24"/>
          <w:lang w:eastAsia="ar-SA"/>
        </w:rPr>
        <w:t>2.10.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r w:rsidRPr="00CA1B31">
        <w:rPr>
          <w:rFonts w:ascii="Times New Roman" w:hAnsi="Times New Roman"/>
          <w:bCs/>
          <w:sz w:val="24"/>
          <w:szCs w:val="24"/>
        </w:rPr>
        <w:t>, не предусмотрены в связи с их отсутствием.</w:t>
      </w:r>
    </w:p>
    <w:p w:rsidR="008E7CB7" w:rsidRPr="00CA1B31" w:rsidRDefault="008E7CB7" w:rsidP="0014665A">
      <w:pPr>
        <w:autoSpaceDE w:val="0"/>
        <w:autoSpaceDN w:val="0"/>
        <w:adjustRightInd w:val="0"/>
        <w:spacing w:after="0" w:line="240" w:lineRule="auto"/>
        <w:ind w:firstLine="567"/>
        <w:jc w:val="both"/>
        <w:rPr>
          <w:rFonts w:ascii="Times New Roman" w:hAnsi="Times New Roman"/>
          <w:sz w:val="24"/>
          <w:szCs w:val="24"/>
        </w:rPr>
      </w:pPr>
      <w:r w:rsidRPr="00CA1B31">
        <w:rPr>
          <w:rFonts w:ascii="Times New Roman" w:hAnsi="Times New Roman"/>
          <w:b/>
          <w:spacing w:val="2"/>
          <w:sz w:val="24"/>
          <w:szCs w:val="24"/>
          <w:lang w:eastAsia="ar-SA"/>
        </w:rPr>
        <w:t xml:space="preserve">2.11. </w:t>
      </w:r>
      <w:r w:rsidRPr="00CA1B31">
        <w:rPr>
          <w:rFonts w:ascii="Times New Roman" w:hAnsi="Times New Roman"/>
          <w:sz w:val="24"/>
          <w:szCs w:val="24"/>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8E7CB7" w:rsidRPr="00CA1B31"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A1B31">
        <w:rPr>
          <w:rFonts w:ascii="Times New Roman" w:hAnsi="Times New Roman"/>
          <w:sz w:val="24"/>
          <w:szCs w:val="24"/>
        </w:rPr>
        <w:t>- время ожидания в очереди при приеме документов - не более 15 минут;</w:t>
      </w:r>
    </w:p>
    <w:p w:rsidR="008E7CB7" w:rsidRPr="00CA1B31"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A1B31">
        <w:rPr>
          <w:rFonts w:ascii="Times New Roman" w:hAnsi="Times New Roman"/>
          <w:sz w:val="24"/>
          <w:szCs w:val="24"/>
        </w:rPr>
        <w:t>- время ожидания в очереди к специалисту администрации на индивидуальное устное консультирование - не более 15 минут;</w:t>
      </w:r>
    </w:p>
    <w:p w:rsidR="008E7CB7" w:rsidRPr="00CA1B31"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A1B31">
        <w:rPr>
          <w:rFonts w:ascii="Times New Roman" w:hAnsi="Times New Roman"/>
          <w:sz w:val="24"/>
          <w:szCs w:val="24"/>
        </w:rPr>
        <w:t>- время продолжительности приема заявителей у специалиста администрации при индивидуальном устном консультировании - не более 15 минут;</w:t>
      </w:r>
    </w:p>
    <w:p w:rsidR="008E7CB7" w:rsidRPr="00CA1B31"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A1B31">
        <w:rPr>
          <w:rFonts w:ascii="Times New Roman" w:hAnsi="Times New Roman"/>
          <w:sz w:val="24"/>
          <w:szCs w:val="24"/>
        </w:rPr>
        <w:t>- время выдачи заявителю документов, являющихся результатом предоставления муниципальной услуги - не более 10 минут.</w:t>
      </w:r>
    </w:p>
    <w:p w:rsidR="008E7CB7" w:rsidRPr="00CA1B31" w:rsidRDefault="008E7CB7" w:rsidP="0014665A">
      <w:pPr>
        <w:widowControl w:val="0"/>
        <w:spacing w:after="0" w:line="240" w:lineRule="auto"/>
        <w:ind w:firstLine="539"/>
        <w:jc w:val="both"/>
        <w:rPr>
          <w:rFonts w:ascii="Times New Roman" w:hAnsi="Times New Roman"/>
          <w:b/>
          <w:spacing w:val="2"/>
          <w:sz w:val="24"/>
          <w:szCs w:val="24"/>
          <w:lang w:eastAsia="ar-SA"/>
        </w:rPr>
      </w:pPr>
      <w:r w:rsidRPr="00CA1B31">
        <w:rPr>
          <w:rFonts w:ascii="Times New Roman" w:hAnsi="Times New Roman"/>
          <w:b/>
          <w:spacing w:val="2"/>
          <w:sz w:val="24"/>
          <w:szCs w:val="24"/>
          <w:lang w:eastAsia="ar-SA"/>
        </w:rPr>
        <w:t xml:space="preserve">2.12. Сроки и порядок регистрации заявления заявителя о предоставлении муниципальной услуги, в т.ч. в электронной форме. </w:t>
      </w:r>
    </w:p>
    <w:p w:rsidR="008E7CB7" w:rsidRPr="00CA1B31" w:rsidRDefault="008E7CB7" w:rsidP="0014665A">
      <w:pPr>
        <w:pStyle w:val="a4"/>
        <w:spacing w:before="0" w:beforeAutospacing="0" w:after="0" w:afterAutospacing="0"/>
        <w:ind w:firstLine="539"/>
        <w:jc w:val="both"/>
        <w:rPr>
          <w:spacing w:val="2"/>
          <w:lang w:eastAsia="ar-SA"/>
        </w:rPr>
      </w:pPr>
      <w:r w:rsidRPr="00CA1B31">
        <w:rPr>
          <w:spacing w:val="2"/>
          <w:lang w:eastAsia="ar-SA"/>
        </w:rPr>
        <w:t xml:space="preserve">Датой представления заявления является дата его регистрации. </w:t>
      </w:r>
    </w:p>
    <w:p w:rsidR="008E7CB7" w:rsidRPr="00CA1B31" w:rsidRDefault="008E7CB7" w:rsidP="0014665A">
      <w:pPr>
        <w:pStyle w:val="a4"/>
        <w:spacing w:before="0" w:beforeAutospacing="0" w:after="0" w:afterAutospacing="0"/>
        <w:ind w:firstLine="539"/>
        <w:jc w:val="both"/>
      </w:pPr>
      <w:proofErr w:type="gramStart"/>
      <w:r w:rsidRPr="00CA1B31">
        <w:rPr>
          <w:spacing w:val="2"/>
          <w:bdr w:val="none" w:sz="0" w:space="0" w:color="auto" w:frame="1"/>
        </w:rPr>
        <w:t xml:space="preserve">При поступлении заявления в администрацию в письменной форме (по почте, при личном обращении в аппарат администрации) </w:t>
      </w:r>
      <w:r w:rsidRPr="00CA1B31">
        <w:rPr>
          <w:spacing w:val="2"/>
          <w:lang w:eastAsia="ar-SA"/>
        </w:rPr>
        <w:t xml:space="preserve">специалист администрации, ответственный за прием и регистрацию </w:t>
      </w:r>
      <w:r w:rsidRPr="00CA1B31">
        <w:t>обращений (заявлений, запросов)</w:t>
      </w:r>
      <w:r w:rsidRPr="00CA1B31">
        <w:rPr>
          <w:spacing w:val="2"/>
          <w:lang w:eastAsia="ar-SA"/>
        </w:rPr>
        <w:t xml:space="preserve">, </w:t>
      </w:r>
      <w:r w:rsidRPr="00CA1B31">
        <w:rPr>
          <w:spacing w:val="2"/>
          <w:bdr w:val="none" w:sz="0" w:space="0" w:color="auto" w:frame="1"/>
        </w:rPr>
        <w:t>регистрирует заявление в соответствующем журнале учета входящих документов; при личном обращении заявителя с заявлением по его просьбе на втором экземпляре заявления специалист ставит подпись и дату приема заявления.</w:t>
      </w:r>
      <w:proofErr w:type="gramEnd"/>
    </w:p>
    <w:p w:rsidR="008E7CB7" w:rsidRPr="00CA1B31" w:rsidRDefault="008E7CB7" w:rsidP="0014665A">
      <w:pPr>
        <w:autoSpaceDE w:val="0"/>
        <w:autoSpaceDN w:val="0"/>
        <w:adjustRightInd w:val="0"/>
        <w:spacing w:after="0" w:line="240" w:lineRule="auto"/>
        <w:ind w:firstLine="539"/>
        <w:jc w:val="both"/>
        <w:rPr>
          <w:rFonts w:ascii="Times New Roman" w:eastAsia="Times New Roman" w:hAnsi="Times New Roman"/>
          <w:sz w:val="24"/>
          <w:szCs w:val="24"/>
        </w:rPr>
      </w:pPr>
      <w:r w:rsidRPr="00CA1B31">
        <w:rPr>
          <w:rFonts w:ascii="Times New Roman" w:hAnsi="Times New Roman"/>
          <w:spacing w:val="2"/>
          <w:sz w:val="24"/>
          <w:szCs w:val="24"/>
          <w:lang w:eastAsia="ar-SA"/>
        </w:rPr>
        <w:t xml:space="preserve">В случае если заявление направляется по почте, то срок в этом случае исчисляется со дня отправления  заявления (документов к нему прилагаемых) почтой.  </w:t>
      </w:r>
    </w:p>
    <w:p w:rsidR="008E7CB7" w:rsidRPr="00CA1B31" w:rsidRDefault="008E7CB7" w:rsidP="0014665A">
      <w:pPr>
        <w:spacing w:after="0" w:line="240" w:lineRule="auto"/>
        <w:ind w:firstLine="567"/>
        <w:jc w:val="both"/>
        <w:rPr>
          <w:rFonts w:ascii="Times New Roman" w:hAnsi="Times New Roman"/>
          <w:sz w:val="24"/>
          <w:szCs w:val="24"/>
        </w:rPr>
      </w:pPr>
      <w:r w:rsidRPr="00CA1B31">
        <w:rPr>
          <w:rFonts w:ascii="Times New Roman" w:hAnsi="Times New Roman"/>
          <w:spacing w:val="2"/>
          <w:sz w:val="24"/>
          <w:szCs w:val="24"/>
          <w:lang w:eastAsia="ar-SA"/>
        </w:rPr>
        <w:t>При поступлении  заявления в электронной форме</w:t>
      </w:r>
      <w:r>
        <w:rPr>
          <w:rFonts w:ascii="Times New Roman" w:hAnsi="Times New Roman"/>
          <w:spacing w:val="2"/>
          <w:sz w:val="24"/>
          <w:szCs w:val="24"/>
          <w:lang w:eastAsia="ar-SA"/>
        </w:rPr>
        <w:t>, в том числе</w:t>
      </w:r>
      <w:r w:rsidRPr="00CA1B31">
        <w:rPr>
          <w:rFonts w:ascii="Times New Roman" w:hAnsi="Times New Roman"/>
          <w:spacing w:val="2"/>
          <w:sz w:val="24"/>
          <w:szCs w:val="24"/>
          <w:lang w:eastAsia="ar-SA"/>
        </w:rPr>
        <w:t xml:space="preserve"> через региональный портал или единый портал, поступившее заявление принимается специалистом администрации,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течение одного рабочего дня. </w:t>
      </w:r>
    </w:p>
    <w:p w:rsidR="008E7CB7" w:rsidRPr="00CA1B31" w:rsidRDefault="008E7CB7" w:rsidP="0014665A">
      <w:pPr>
        <w:widowControl w:val="0"/>
        <w:spacing w:after="0" w:line="240" w:lineRule="auto"/>
        <w:ind w:firstLine="539"/>
        <w:jc w:val="both"/>
        <w:rPr>
          <w:rFonts w:ascii="Times New Roman" w:hAnsi="Times New Roman"/>
          <w:spacing w:val="2"/>
          <w:sz w:val="24"/>
          <w:szCs w:val="24"/>
          <w:lang w:eastAsia="ar-SA"/>
        </w:rPr>
      </w:pPr>
      <w:r w:rsidRPr="00CA1B31">
        <w:rPr>
          <w:rFonts w:ascii="Times New Roman" w:hAnsi="Times New Roman"/>
          <w:spacing w:val="2"/>
          <w:sz w:val="24"/>
          <w:szCs w:val="24"/>
          <w:lang w:eastAsia="ar-SA"/>
        </w:rPr>
        <w:t xml:space="preserve">В дальнейшем работа с заявлением в электронной форме через портал, ведется как </w:t>
      </w:r>
      <w:r w:rsidRPr="00CA1B31">
        <w:rPr>
          <w:rFonts w:ascii="Times New Roman" w:hAnsi="Times New Roman"/>
          <w:spacing w:val="2"/>
          <w:sz w:val="24"/>
          <w:szCs w:val="24"/>
          <w:lang w:eastAsia="ar-SA"/>
        </w:rPr>
        <w:lastRenderedPageBreak/>
        <w:t>с письменным заявлением в соответствии с настоящим регламентом.</w:t>
      </w:r>
    </w:p>
    <w:p w:rsidR="008E7CB7" w:rsidRPr="00CA1B31" w:rsidRDefault="008E7CB7" w:rsidP="0014665A">
      <w:pPr>
        <w:widowControl w:val="0"/>
        <w:spacing w:after="0" w:line="240" w:lineRule="auto"/>
        <w:ind w:firstLine="539"/>
        <w:jc w:val="both"/>
        <w:rPr>
          <w:rFonts w:ascii="Times New Roman" w:hAnsi="Times New Roman"/>
          <w:spacing w:val="2"/>
          <w:sz w:val="24"/>
          <w:szCs w:val="24"/>
          <w:lang w:eastAsia="ar-SA"/>
        </w:rPr>
      </w:pPr>
      <w:r w:rsidRPr="00CA1B31">
        <w:rPr>
          <w:rFonts w:ascii="Times New Roman" w:hAnsi="Times New Roman"/>
          <w:spacing w:val="2"/>
          <w:sz w:val="24"/>
          <w:szCs w:val="24"/>
          <w:lang w:eastAsia="ar-SA"/>
        </w:rPr>
        <w:t xml:space="preserve">Срок регистрации заявления – 1 день. </w:t>
      </w:r>
    </w:p>
    <w:p w:rsidR="008E7CB7" w:rsidRPr="00C16606" w:rsidRDefault="008E7CB7" w:rsidP="0014665A">
      <w:pPr>
        <w:pStyle w:val="ConsPlusNormal"/>
        <w:widowControl/>
        <w:ind w:firstLine="539"/>
        <w:jc w:val="both"/>
        <w:rPr>
          <w:rFonts w:ascii="Times New Roman" w:hAnsi="Times New Roman" w:cs="Times New Roman"/>
          <w:b/>
          <w:sz w:val="24"/>
          <w:szCs w:val="24"/>
        </w:rPr>
      </w:pPr>
      <w:r w:rsidRPr="00C16606">
        <w:rPr>
          <w:rFonts w:ascii="Times New Roman" w:hAnsi="Times New Roman" w:cs="Times New Roman"/>
          <w:b/>
          <w:sz w:val="24"/>
          <w:szCs w:val="24"/>
        </w:rPr>
        <w:t>2.13. Требования к помещению, в котором предоставляется муниципальная услуга.</w:t>
      </w:r>
    </w:p>
    <w:p w:rsidR="008E7CB7" w:rsidRPr="00C16606" w:rsidRDefault="008E7CB7" w:rsidP="0014665A">
      <w:pPr>
        <w:autoSpaceDE w:val="0"/>
        <w:autoSpaceDN w:val="0"/>
        <w:adjustRightInd w:val="0"/>
        <w:spacing w:after="0" w:line="240" w:lineRule="auto"/>
        <w:ind w:firstLine="539"/>
        <w:jc w:val="both"/>
        <w:outlineLvl w:val="1"/>
        <w:rPr>
          <w:rFonts w:ascii="Times New Roman" w:hAnsi="Times New Roman"/>
          <w:sz w:val="24"/>
          <w:szCs w:val="24"/>
        </w:rPr>
      </w:pPr>
      <w:r w:rsidRPr="00C16606">
        <w:rPr>
          <w:rFonts w:ascii="Times New Roman" w:hAnsi="Times New Roman"/>
          <w:sz w:val="24"/>
          <w:szCs w:val="24"/>
        </w:rPr>
        <w:t>Центральный вход в здание администрации оборудован информационной табличкой (вывеской), содержащей информацию о местонахождении администрации, осуществляющей предоставление муниципальной услуги.</w:t>
      </w:r>
    </w:p>
    <w:p w:rsidR="008E7CB7" w:rsidRPr="00C16606" w:rsidRDefault="008E7CB7" w:rsidP="0014665A">
      <w:pPr>
        <w:pStyle w:val="ConsPlusNormal"/>
        <w:widowControl/>
        <w:ind w:firstLine="567"/>
        <w:jc w:val="both"/>
        <w:rPr>
          <w:rFonts w:ascii="Times New Roman" w:hAnsi="Times New Roman" w:cs="Times New Roman"/>
          <w:sz w:val="24"/>
          <w:szCs w:val="24"/>
        </w:rPr>
      </w:pPr>
      <w:r w:rsidRPr="00C16606">
        <w:rPr>
          <w:rFonts w:ascii="Times New Roman" w:hAnsi="Times New Roman" w:cs="Times New Roman"/>
          <w:sz w:val="24"/>
          <w:szCs w:val="24"/>
        </w:rPr>
        <w:t>В помещении администрации отводятся места для ожидания приема, ожидания в очереди при подаче заявления и документов, получения информации и заполнения документов.</w:t>
      </w:r>
    </w:p>
    <w:p w:rsidR="008E7CB7" w:rsidRPr="00C16606" w:rsidRDefault="008E7CB7" w:rsidP="0014665A">
      <w:pPr>
        <w:pStyle w:val="ConsPlusNormal"/>
        <w:widowControl/>
        <w:ind w:firstLine="567"/>
        <w:jc w:val="both"/>
        <w:rPr>
          <w:rFonts w:ascii="Times New Roman" w:hAnsi="Times New Roman" w:cs="Times New Roman"/>
          <w:sz w:val="24"/>
          <w:szCs w:val="24"/>
        </w:rPr>
      </w:pPr>
      <w:r w:rsidRPr="00C16606">
        <w:rPr>
          <w:rFonts w:ascii="Times New Roman" w:hAnsi="Times New Roman" w:cs="Times New Roman"/>
          <w:sz w:val="24"/>
          <w:szCs w:val="24"/>
        </w:rPr>
        <w:t>Помещение администрации предоставляющей муниципальную услугу, оборудовано:</w:t>
      </w:r>
    </w:p>
    <w:p w:rsidR="008E7CB7" w:rsidRPr="00C16606" w:rsidRDefault="008E7CB7" w:rsidP="0014665A">
      <w:pPr>
        <w:spacing w:after="0" w:line="240" w:lineRule="auto"/>
        <w:ind w:firstLine="567"/>
        <w:jc w:val="both"/>
        <w:outlineLvl w:val="1"/>
        <w:rPr>
          <w:rFonts w:ascii="Times New Roman" w:hAnsi="Times New Roman"/>
          <w:sz w:val="24"/>
          <w:szCs w:val="24"/>
        </w:rPr>
      </w:pPr>
      <w:r w:rsidRPr="00C16606">
        <w:rPr>
          <w:rFonts w:ascii="Times New Roman" w:hAnsi="Times New Roman"/>
          <w:sz w:val="24"/>
          <w:szCs w:val="24"/>
        </w:rPr>
        <w:t>- системой кондиционирования воздуха;</w:t>
      </w:r>
    </w:p>
    <w:p w:rsidR="008E7CB7" w:rsidRPr="00C16606" w:rsidRDefault="008E7CB7" w:rsidP="0014665A">
      <w:pPr>
        <w:spacing w:after="0" w:line="240" w:lineRule="auto"/>
        <w:ind w:firstLine="567"/>
        <w:jc w:val="both"/>
        <w:outlineLvl w:val="1"/>
        <w:rPr>
          <w:rFonts w:ascii="Times New Roman" w:hAnsi="Times New Roman"/>
          <w:sz w:val="24"/>
          <w:szCs w:val="24"/>
        </w:rPr>
      </w:pPr>
      <w:r w:rsidRPr="00C16606">
        <w:rPr>
          <w:rFonts w:ascii="Times New Roman" w:hAnsi="Times New Roman"/>
          <w:sz w:val="24"/>
          <w:szCs w:val="24"/>
        </w:rPr>
        <w:t>- противопожарной системой и средствами пожаротушения;</w:t>
      </w:r>
    </w:p>
    <w:p w:rsidR="008E7CB7" w:rsidRPr="00C16606" w:rsidRDefault="008E7CB7" w:rsidP="0014665A">
      <w:pPr>
        <w:spacing w:after="0" w:line="240" w:lineRule="auto"/>
        <w:ind w:firstLine="567"/>
        <w:jc w:val="both"/>
        <w:outlineLvl w:val="1"/>
        <w:rPr>
          <w:rFonts w:ascii="Times New Roman" w:hAnsi="Times New Roman"/>
          <w:sz w:val="24"/>
          <w:szCs w:val="24"/>
        </w:rPr>
      </w:pPr>
      <w:r w:rsidRPr="00C16606">
        <w:rPr>
          <w:rFonts w:ascii="Times New Roman" w:hAnsi="Times New Roman"/>
          <w:sz w:val="24"/>
          <w:szCs w:val="24"/>
        </w:rPr>
        <w:t>- средствами оказания первой медицинской помощи (аптечки);</w:t>
      </w:r>
    </w:p>
    <w:p w:rsidR="008E7CB7" w:rsidRPr="00C16606" w:rsidRDefault="008E7CB7" w:rsidP="0014665A">
      <w:pPr>
        <w:spacing w:after="0" w:line="240" w:lineRule="auto"/>
        <w:ind w:firstLine="567"/>
        <w:jc w:val="both"/>
        <w:outlineLvl w:val="1"/>
        <w:rPr>
          <w:rFonts w:ascii="Times New Roman" w:hAnsi="Times New Roman"/>
          <w:sz w:val="24"/>
          <w:szCs w:val="24"/>
        </w:rPr>
      </w:pPr>
      <w:r w:rsidRPr="00C16606">
        <w:rPr>
          <w:rFonts w:ascii="Times New Roman" w:hAnsi="Times New Roman"/>
          <w:sz w:val="24"/>
          <w:szCs w:val="24"/>
        </w:rPr>
        <w:t>- системой оповещения о возникновении чрезвычайной ситуации.</w:t>
      </w:r>
    </w:p>
    <w:p w:rsidR="008E7CB7" w:rsidRPr="0014665A" w:rsidRDefault="008E7CB7" w:rsidP="0014665A">
      <w:pPr>
        <w:spacing w:after="0" w:line="240" w:lineRule="auto"/>
        <w:ind w:firstLine="709"/>
        <w:rPr>
          <w:rFonts w:ascii="Times New Roman" w:hAnsi="Times New Roman"/>
          <w:sz w:val="24"/>
          <w:szCs w:val="24"/>
        </w:rPr>
      </w:pPr>
      <w:r w:rsidRPr="0014665A">
        <w:rPr>
          <w:rFonts w:ascii="Times New Roman" w:hAnsi="Times New Roman"/>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24.11.1995г. № 181-ФЗ «О социальной защите инвалидов в Российской Федерации».</w:t>
      </w:r>
    </w:p>
    <w:p w:rsidR="008E7CB7" w:rsidRPr="0014665A" w:rsidRDefault="008E7CB7" w:rsidP="0014665A">
      <w:pPr>
        <w:spacing w:after="0" w:line="240" w:lineRule="auto"/>
        <w:ind w:firstLine="709"/>
        <w:rPr>
          <w:rFonts w:ascii="Times New Roman" w:hAnsi="Times New Roman"/>
          <w:sz w:val="24"/>
          <w:szCs w:val="24"/>
        </w:rPr>
      </w:pPr>
      <w:r w:rsidRPr="0014665A">
        <w:rPr>
          <w:rFonts w:ascii="Times New Roman" w:hAnsi="Times New Roman"/>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14665A" w:rsidRPr="0014665A" w:rsidRDefault="0014665A" w:rsidP="0014665A">
      <w:pPr>
        <w:spacing w:after="0" w:line="240" w:lineRule="auto"/>
        <w:ind w:firstLine="709"/>
        <w:jc w:val="both"/>
        <w:rPr>
          <w:rFonts w:ascii="Times New Roman" w:hAnsi="Times New Roman"/>
          <w:color w:val="000000"/>
          <w:sz w:val="24"/>
          <w:szCs w:val="24"/>
        </w:rPr>
      </w:pPr>
      <w:r w:rsidRPr="0014665A">
        <w:rPr>
          <w:rFonts w:ascii="Times New Roman" w:hAnsi="Times New Roman"/>
          <w:color w:val="000000"/>
          <w:sz w:val="24"/>
          <w:szCs w:val="24"/>
        </w:rPr>
        <w:t>В местах для приема заявителей создаются возможные условия, необходимые для обеспечения реализации прав инвалидов на 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E7CB7" w:rsidRPr="0014665A" w:rsidRDefault="008E7CB7" w:rsidP="0014665A">
      <w:pPr>
        <w:pStyle w:val="ConsPlusNormal"/>
        <w:widowControl/>
        <w:ind w:firstLine="567"/>
        <w:jc w:val="both"/>
        <w:rPr>
          <w:rFonts w:ascii="Times New Roman" w:hAnsi="Times New Roman" w:cs="Times New Roman"/>
          <w:sz w:val="24"/>
          <w:szCs w:val="24"/>
        </w:rPr>
      </w:pPr>
      <w:r w:rsidRPr="0014665A">
        <w:rPr>
          <w:rFonts w:ascii="Times New Roman" w:hAnsi="Times New Roman" w:cs="Times New Roman"/>
          <w:sz w:val="24"/>
          <w:szCs w:val="24"/>
        </w:rPr>
        <w:t xml:space="preserve">Места для получения информации и заполнения документов оборудуются информационными стендами. </w:t>
      </w:r>
    </w:p>
    <w:p w:rsidR="008E7CB7" w:rsidRPr="0014665A" w:rsidRDefault="008E7CB7" w:rsidP="0014665A">
      <w:pPr>
        <w:spacing w:after="0" w:line="240" w:lineRule="auto"/>
        <w:ind w:firstLine="567"/>
        <w:jc w:val="both"/>
        <w:outlineLvl w:val="1"/>
        <w:rPr>
          <w:rFonts w:ascii="Times New Roman" w:hAnsi="Times New Roman"/>
          <w:sz w:val="24"/>
          <w:szCs w:val="24"/>
        </w:rPr>
      </w:pPr>
      <w:r w:rsidRPr="0014665A">
        <w:rPr>
          <w:rFonts w:ascii="Times New Roman" w:hAnsi="Times New Roman"/>
          <w:sz w:val="24"/>
          <w:szCs w:val="24"/>
        </w:rPr>
        <w:t>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w:t>
      </w:r>
    </w:p>
    <w:p w:rsidR="008E7CB7" w:rsidRPr="0014665A" w:rsidRDefault="008E7CB7" w:rsidP="0014665A">
      <w:pPr>
        <w:spacing w:after="0" w:line="240" w:lineRule="auto"/>
        <w:ind w:firstLine="567"/>
        <w:jc w:val="both"/>
        <w:outlineLvl w:val="1"/>
        <w:rPr>
          <w:rFonts w:ascii="Times New Roman" w:hAnsi="Times New Roman"/>
          <w:sz w:val="24"/>
          <w:szCs w:val="24"/>
        </w:rPr>
      </w:pPr>
      <w:r w:rsidRPr="0014665A">
        <w:rPr>
          <w:rFonts w:ascii="Times New Roman" w:hAnsi="Times New Roman"/>
          <w:sz w:val="24"/>
          <w:szCs w:val="24"/>
        </w:rPr>
        <w:t>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 печатающим устройством.</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14665A">
        <w:rPr>
          <w:rFonts w:ascii="Times New Roman" w:hAnsi="Times New Roman"/>
          <w:sz w:val="24"/>
          <w:szCs w:val="24"/>
        </w:rPr>
        <w:t>Места для ожидания приема,</w:t>
      </w:r>
      <w:r w:rsidRPr="00C16606">
        <w:rPr>
          <w:rFonts w:ascii="Times New Roman" w:hAnsi="Times New Roman"/>
          <w:sz w:val="24"/>
          <w:szCs w:val="24"/>
        </w:rPr>
        <w:t xml:space="preserve">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писчей бумагой и письменными принадлежностями.</w:t>
      </w:r>
    </w:p>
    <w:p w:rsidR="008E7CB7" w:rsidRPr="00C16606" w:rsidRDefault="008E7CB7" w:rsidP="0014665A">
      <w:pPr>
        <w:autoSpaceDE w:val="0"/>
        <w:autoSpaceDN w:val="0"/>
        <w:adjustRightInd w:val="0"/>
        <w:spacing w:after="0" w:line="240" w:lineRule="auto"/>
        <w:ind w:firstLine="540"/>
        <w:jc w:val="both"/>
        <w:rPr>
          <w:rFonts w:ascii="Times New Roman" w:hAnsi="Times New Roman"/>
          <w:b/>
          <w:sz w:val="24"/>
          <w:szCs w:val="24"/>
        </w:rPr>
      </w:pPr>
      <w:r w:rsidRPr="00C16606">
        <w:rPr>
          <w:rFonts w:ascii="Times New Roman" w:hAnsi="Times New Roman"/>
          <w:b/>
          <w:sz w:val="24"/>
          <w:szCs w:val="24"/>
        </w:rPr>
        <w:t>2.14. Показатели доступности и качества муниципальной услуги: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соблюдение сроков предоставления муниципальной услуги и условий ожидания приема;</w:t>
      </w:r>
    </w:p>
    <w:p w:rsidR="008E7CB7" w:rsidRPr="00C16606" w:rsidRDefault="008E7CB7" w:rsidP="0014665A">
      <w:pPr>
        <w:tabs>
          <w:tab w:val="left" w:pos="9072"/>
        </w:tabs>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своевременное, полное информирование о муниципальной услуге посредством форм информирования, предусмотренных </w:t>
      </w:r>
      <w:hyperlink r:id="rId27" w:history="1">
        <w:r w:rsidRPr="00C16606">
          <w:rPr>
            <w:rFonts w:ascii="Times New Roman" w:hAnsi="Times New Roman"/>
            <w:sz w:val="24"/>
            <w:szCs w:val="24"/>
          </w:rPr>
          <w:t>подпунктам 1.4.2</w:t>
        </w:r>
      </w:hyperlink>
      <w:r w:rsidRPr="00C16606">
        <w:rPr>
          <w:rFonts w:ascii="Times New Roman" w:hAnsi="Times New Roman"/>
          <w:sz w:val="24"/>
          <w:szCs w:val="24"/>
        </w:rPr>
        <w:t xml:space="preserve"> </w:t>
      </w:r>
      <w:hyperlink r:id="rId28" w:history="1">
        <w:r w:rsidRPr="00C16606">
          <w:rPr>
            <w:rFonts w:ascii="Times New Roman" w:hAnsi="Times New Roman"/>
            <w:sz w:val="24"/>
            <w:szCs w:val="24"/>
          </w:rPr>
          <w:t xml:space="preserve"> пункта 1.4</w:t>
        </w:r>
      </w:hyperlink>
      <w:r w:rsidRPr="00C16606">
        <w:rPr>
          <w:rFonts w:ascii="Times New Roman" w:hAnsi="Times New Roman"/>
          <w:sz w:val="24"/>
          <w:szCs w:val="24"/>
        </w:rPr>
        <w:t xml:space="preserve"> административного регламента;</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обоснованность отказов в приеме заявления и документов;</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получение муниципальной услуги в электронной форме, а также в иных формах по выбору заявителя;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lastRenderedPageBreak/>
        <w:t>- ресурсное обеспечение исполнения административного регламента.</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Анализ практики применения административного регламента проводится </w:t>
      </w:r>
      <w:r>
        <w:rPr>
          <w:rFonts w:ascii="Times New Roman" w:hAnsi="Times New Roman"/>
          <w:sz w:val="24"/>
          <w:szCs w:val="24"/>
        </w:rPr>
        <w:t>специалистом</w:t>
      </w:r>
      <w:r w:rsidRPr="00C16606">
        <w:rPr>
          <w:rFonts w:ascii="Times New Roman" w:hAnsi="Times New Roman"/>
          <w:sz w:val="24"/>
          <w:szCs w:val="24"/>
        </w:rPr>
        <w:t xml:space="preserve"> администрации один раз в год.</w:t>
      </w:r>
    </w:p>
    <w:p w:rsidR="008E7CB7" w:rsidRPr="00C16606" w:rsidRDefault="008E7CB7" w:rsidP="0014665A">
      <w:pPr>
        <w:suppressAutoHyphens/>
        <w:spacing w:after="0" w:line="240" w:lineRule="auto"/>
        <w:ind w:firstLine="709"/>
        <w:jc w:val="both"/>
        <w:rPr>
          <w:rFonts w:ascii="Times New Roman" w:hAnsi="Times New Roman"/>
          <w:sz w:val="24"/>
          <w:szCs w:val="24"/>
        </w:rPr>
      </w:pPr>
      <w:r w:rsidRPr="00C16606">
        <w:rPr>
          <w:rFonts w:ascii="Times New Roman" w:hAnsi="Times New Roman"/>
          <w:sz w:val="24"/>
          <w:szCs w:val="24"/>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w:t>
      </w:r>
      <w:r w:rsidRPr="00C16606">
        <w:rPr>
          <w:rFonts w:ascii="Times New Roman" w:hAnsi="Times New Roman"/>
          <w:sz w:val="24"/>
          <w:szCs w:val="24"/>
        </w:rPr>
        <w:t xml:space="preserve">» </w:t>
      </w:r>
      <w:hyperlink r:id="rId29" w:history="1">
        <w:r w:rsidR="0014665A" w:rsidRPr="000316F8">
          <w:rPr>
            <w:rStyle w:val="a3"/>
            <w:lang w:val="en-US"/>
          </w:rPr>
          <w:t>http</w:t>
        </w:r>
        <w:r w:rsidR="0014665A" w:rsidRPr="000316F8">
          <w:rPr>
            <w:rStyle w:val="a3"/>
          </w:rPr>
          <w:t>://</w:t>
        </w:r>
        <w:r w:rsidR="0014665A" w:rsidRPr="000316F8">
          <w:rPr>
            <w:rStyle w:val="a3"/>
            <w:lang w:val="en-US"/>
          </w:rPr>
          <w:t>mo</w:t>
        </w:r>
        <w:r w:rsidR="0014665A" w:rsidRPr="000316F8">
          <w:rPr>
            <w:rStyle w:val="a3"/>
          </w:rPr>
          <w:t>.</w:t>
        </w:r>
        <w:proofErr w:type="spellStart"/>
        <w:r w:rsidR="0014665A" w:rsidRPr="000316F8">
          <w:rPr>
            <w:rStyle w:val="a3"/>
            <w:lang w:val="en-US"/>
          </w:rPr>
          <w:t>astrobl</w:t>
        </w:r>
        <w:proofErr w:type="spellEnd"/>
        <w:r w:rsidR="0014665A" w:rsidRPr="000316F8">
          <w:rPr>
            <w:rStyle w:val="a3"/>
          </w:rPr>
          <w:t>.</w:t>
        </w:r>
        <w:proofErr w:type="spellStart"/>
        <w:r w:rsidR="0014665A" w:rsidRPr="000316F8">
          <w:rPr>
            <w:rStyle w:val="a3"/>
            <w:lang w:val="en-US"/>
          </w:rPr>
          <w:t>ru</w:t>
        </w:r>
        <w:proofErr w:type="spellEnd"/>
        <w:r w:rsidR="0014665A" w:rsidRPr="000316F8">
          <w:rPr>
            <w:rStyle w:val="a3"/>
          </w:rPr>
          <w:t>/</w:t>
        </w:r>
        <w:proofErr w:type="spellStart"/>
        <w:r w:rsidR="0014665A" w:rsidRPr="000316F8">
          <w:rPr>
            <w:rStyle w:val="a3"/>
            <w:lang w:val="en-US"/>
          </w:rPr>
          <w:t>sasykolskijselsovet</w:t>
        </w:r>
        <w:proofErr w:type="spellEnd"/>
        <w:r w:rsidR="0014665A" w:rsidRPr="000316F8">
          <w:rPr>
            <w:rStyle w:val="a3"/>
          </w:rPr>
          <w:t>/</w:t>
        </w:r>
      </w:hyperlink>
      <w:r w:rsidRPr="00C16606">
        <w:rPr>
          <w:rFonts w:ascii="Times New Roman" w:hAnsi="Times New Roman"/>
          <w:sz w:val="24"/>
          <w:szCs w:val="24"/>
        </w:rPr>
        <w:t>,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E7CB7" w:rsidRPr="00C16606" w:rsidRDefault="008E7CB7" w:rsidP="0014665A">
      <w:pPr>
        <w:spacing w:after="0" w:line="240" w:lineRule="auto"/>
        <w:ind w:firstLine="567"/>
        <w:jc w:val="both"/>
        <w:outlineLvl w:val="1"/>
        <w:rPr>
          <w:rFonts w:ascii="Times New Roman" w:hAnsi="Times New Roman"/>
          <w:b/>
          <w:sz w:val="24"/>
          <w:szCs w:val="24"/>
        </w:rPr>
      </w:pPr>
      <w:r w:rsidRPr="00C16606">
        <w:rPr>
          <w:rFonts w:ascii="Times New Roman" w:hAnsi="Times New Roman"/>
          <w:b/>
          <w:sz w:val="24"/>
          <w:szCs w:val="24"/>
        </w:rPr>
        <w:t>2.15. Особенности предоставления муниципальной  услуги в электронной форме.</w:t>
      </w:r>
    </w:p>
    <w:p w:rsidR="008E7CB7" w:rsidRPr="00E63729" w:rsidRDefault="008E7CB7" w:rsidP="0014665A">
      <w:pPr>
        <w:spacing w:after="0" w:line="240" w:lineRule="auto"/>
        <w:ind w:firstLine="720"/>
        <w:jc w:val="both"/>
        <w:rPr>
          <w:rFonts w:ascii="Times New Roman" w:hAnsi="Times New Roman"/>
          <w:sz w:val="24"/>
          <w:szCs w:val="24"/>
        </w:rPr>
      </w:pPr>
      <w:bookmarkStart w:id="0" w:name="sub_50"/>
      <w:r w:rsidRPr="00E63729">
        <w:rPr>
          <w:rFonts w:ascii="Times New Roman" w:hAnsi="Times New Roman"/>
          <w:sz w:val="24"/>
          <w:szCs w:val="24"/>
        </w:rPr>
        <w:t xml:space="preserve">- обеспечение возможности получения гражданами информации о предоставляемой муниципальной услуге, формы заявления (в целях дальнейшего заполнения заявления, возможности его распечатки), разъяснений на официальном сайте МО </w:t>
      </w:r>
      <w:hyperlink r:id="rId30" w:history="1">
        <w:r w:rsidR="0014665A" w:rsidRPr="000316F8">
          <w:rPr>
            <w:rStyle w:val="a3"/>
            <w:lang w:val="en-US"/>
          </w:rPr>
          <w:t>http</w:t>
        </w:r>
        <w:r w:rsidR="0014665A" w:rsidRPr="000316F8">
          <w:rPr>
            <w:rStyle w:val="a3"/>
          </w:rPr>
          <w:t>://</w:t>
        </w:r>
        <w:r w:rsidR="0014665A" w:rsidRPr="000316F8">
          <w:rPr>
            <w:rStyle w:val="a3"/>
            <w:lang w:val="en-US"/>
          </w:rPr>
          <w:t>mo</w:t>
        </w:r>
        <w:r w:rsidR="0014665A" w:rsidRPr="000316F8">
          <w:rPr>
            <w:rStyle w:val="a3"/>
          </w:rPr>
          <w:t>.</w:t>
        </w:r>
        <w:proofErr w:type="spellStart"/>
        <w:r w:rsidR="0014665A" w:rsidRPr="000316F8">
          <w:rPr>
            <w:rStyle w:val="a3"/>
            <w:lang w:val="en-US"/>
          </w:rPr>
          <w:t>astrobl</w:t>
        </w:r>
        <w:proofErr w:type="spellEnd"/>
        <w:r w:rsidR="0014665A" w:rsidRPr="000316F8">
          <w:rPr>
            <w:rStyle w:val="a3"/>
          </w:rPr>
          <w:t>.</w:t>
        </w:r>
        <w:proofErr w:type="spellStart"/>
        <w:r w:rsidR="0014665A" w:rsidRPr="000316F8">
          <w:rPr>
            <w:rStyle w:val="a3"/>
            <w:lang w:val="en-US"/>
          </w:rPr>
          <w:t>ru</w:t>
        </w:r>
        <w:proofErr w:type="spellEnd"/>
        <w:r w:rsidR="0014665A" w:rsidRPr="000316F8">
          <w:rPr>
            <w:rStyle w:val="a3"/>
          </w:rPr>
          <w:t>/</w:t>
        </w:r>
        <w:proofErr w:type="spellStart"/>
        <w:r w:rsidR="0014665A" w:rsidRPr="000316F8">
          <w:rPr>
            <w:rStyle w:val="a3"/>
            <w:lang w:val="en-US"/>
          </w:rPr>
          <w:t>sasykolskijselsovet</w:t>
        </w:r>
        <w:proofErr w:type="spellEnd"/>
        <w:r w:rsidR="0014665A" w:rsidRPr="000316F8">
          <w:rPr>
            <w:rStyle w:val="a3"/>
          </w:rPr>
          <w:t>/</w:t>
        </w:r>
      </w:hyperlink>
      <w:r w:rsidRPr="00C16606">
        <w:rPr>
          <w:rFonts w:ascii="Times New Roman" w:hAnsi="Times New Roman"/>
          <w:sz w:val="24"/>
          <w:szCs w:val="24"/>
        </w:rPr>
        <w:t>,</w:t>
      </w:r>
      <w:r w:rsidRPr="00E63729">
        <w:rPr>
          <w:rFonts w:ascii="Times New Roman" w:hAnsi="Times New Roman"/>
          <w:sz w:val="24"/>
          <w:szCs w:val="24"/>
        </w:rPr>
        <w:t xml:space="preserve"> в сети Интернет, через региональный портал и </w:t>
      </w:r>
      <w:r>
        <w:rPr>
          <w:rFonts w:ascii="Times New Roman" w:hAnsi="Times New Roman"/>
          <w:sz w:val="24"/>
          <w:szCs w:val="24"/>
        </w:rPr>
        <w:t>единый</w:t>
      </w:r>
      <w:r w:rsidRPr="00E63729">
        <w:rPr>
          <w:rFonts w:ascii="Times New Roman" w:hAnsi="Times New Roman"/>
          <w:sz w:val="24"/>
          <w:szCs w:val="24"/>
        </w:rPr>
        <w:t xml:space="preserve"> портал;</w:t>
      </w:r>
    </w:p>
    <w:bookmarkEnd w:id="0"/>
    <w:p w:rsidR="008E7CB7" w:rsidRPr="00E63729" w:rsidRDefault="008E7CB7" w:rsidP="0014665A">
      <w:pPr>
        <w:tabs>
          <w:tab w:val="left" w:pos="3820"/>
        </w:tabs>
        <w:suppressAutoHyphens/>
        <w:spacing w:after="0" w:line="240" w:lineRule="auto"/>
        <w:ind w:firstLine="720"/>
        <w:jc w:val="both"/>
        <w:rPr>
          <w:rFonts w:ascii="Times New Roman" w:hAnsi="Times New Roman"/>
          <w:sz w:val="24"/>
          <w:szCs w:val="24"/>
        </w:rPr>
      </w:pPr>
      <w:r w:rsidRPr="00E63729">
        <w:rPr>
          <w:rFonts w:ascii="Times New Roman" w:hAnsi="Times New Roman"/>
          <w:sz w:val="24"/>
          <w:szCs w:val="24"/>
        </w:rPr>
        <w:t xml:space="preserve">- обеспечение возможности для граждан в целях получения муниципальной услуги представлять заявление в электронном виде с использованием регионального портала и </w:t>
      </w:r>
      <w:r>
        <w:rPr>
          <w:rFonts w:ascii="Times New Roman" w:hAnsi="Times New Roman"/>
          <w:sz w:val="24"/>
          <w:szCs w:val="24"/>
        </w:rPr>
        <w:t>единого</w:t>
      </w:r>
      <w:r w:rsidRPr="00E63729">
        <w:rPr>
          <w:rFonts w:ascii="Times New Roman" w:hAnsi="Times New Roman"/>
          <w:sz w:val="24"/>
          <w:szCs w:val="24"/>
        </w:rPr>
        <w:t xml:space="preserve"> портала;</w:t>
      </w:r>
    </w:p>
    <w:p w:rsidR="008E7CB7" w:rsidRPr="00935A02" w:rsidRDefault="008E7CB7" w:rsidP="0014665A">
      <w:pPr>
        <w:tabs>
          <w:tab w:val="left" w:pos="3820"/>
        </w:tabs>
        <w:suppressAutoHyphens/>
        <w:spacing w:after="0" w:line="240" w:lineRule="auto"/>
        <w:ind w:firstLine="720"/>
        <w:jc w:val="both"/>
        <w:rPr>
          <w:rFonts w:ascii="Times New Roman" w:hAnsi="Times New Roman"/>
          <w:sz w:val="24"/>
          <w:szCs w:val="24"/>
        </w:rPr>
      </w:pPr>
      <w:r w:rsidRPr="00E63729">
        <w:rPr>
          <w:rFonts w:ascii="Times New Roman" w:hAnsi="Times New Roman"/>
          <w:sz w:val="24"/>
          <w:szCs w:val="24"/>
        </w:rPr>
        <w:t xml:space="preserve">- обеспечение возможности для заявителей осуществлять с использованием регионального портала и </w:t>
      </w:r>
      <w:r>
        <w:rPr>
          <w:rFonts w:ascii="Times New Roman" w:hAnsi="Times New Roman"/>
          <w:sz w:val="24"/>
          <w:szCs w:val="24"/>
        </w:rPr>
        <w:t>единого</w:t>
      </w:r>
      <w:r w:rsidRPr="00E63729">
        <w:rPr>
          <w:rFonts w:ascii="Times New Roman" w:hAnsi="Times New Roman"/>
          <w:sz w:val="24"/>
          <w:szCs w:val="24"/>
        </w:rPr>
        <w:t xml:space="preserve"> портала мониторинг хода предоставления муниципальной услуги.</w:t>
      </w: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p>
    <w:p w:rsidR="008E7CB7" w:rsidRPr="00C16606" w:rsidRDefault="008E7CB7" w:rsidP="0014665A">
      <w:pPr>
        <w:autoSpaceDE w:val="0"/>
        <w:autoSpaceDN w:val="0"/>
        <w:adjustRightInd w:val="0"/>
        <w:spacing w:after="0" w:line="240" w:lineRule="auto"/>
        <w:jc w:val="center"/>
        <w:outlineLvl w:val="1"/>
        <w:rPr>
          <w:rFonts w:ascii="Times New Roman" w:hAnsi="Times New Roman"/>
          <w:b/>
          <w:sz w:val="24"/>
          <w:szCs w:val="24"/>
        </w:rPr>
      </w:pPr>
      <w:r w:rsidRPr="00C16606">
        <w:rPr>
          <w:rFonts w:ascii="Times New Roman" w:hAnsi="Times New Roman"/>
          <w:b/>
          <w:sz w:val="24"/>
          <w:szCs w:val="24"/>
        </w:rPr>
        <w:t>3. Состав, последовательность и сроки выполнения</w:t>
      </w:r>
    </w:p>
    <w:p w:rsidR="008E7CB7" w:rsidRPr="00C16606" w:rsidRDefault="008E7CB7" w:rsidP="0014665A">
      <w:pPr>
        <w:autoSpaceDE w:val="0"/>
        <w:autoSpaceDN w:val="0"/>
        <w:adjustRightInd w:val="0"/>
        <w:spacing w:after="0" w:line="240" w:lineRule="auto"/>
        <w:jc w:val="center"/>
        <w:rPr>
          <w:rFonts w:ascii="Times New Roman" w:hAnsi="Times New Roman"/>
          <w:b/>
          <w:sz w:val="24"/>
          <w:szCs w:val="24"/>
        </w:rPr>
      </w:pPr>
      <w:r w:rsidRPr="00C16606">
        <w:rPr>
          <w:rFonts w:ascii="Times New Roman" w:hAnsi="Times New Roman"/>
          <w:b/>
          <w:sz w:val="24"/>
          <w:szCs w:val="24"/>
        </w:rPr>
        <w:t>административных процедур, требования к порядку их</w:t>
      </w:r>
    </w:p>
    <w:p w:rsidR="008E7CB7" w:rsidRPr="00C16606" w:rsidRDefault="008E7CB7" w:rsidP="0014665A">
      <w:pPr>
        <w:autoSpaceDE w:val="0"/>
        <w:autoSpaceDN w:val="0"/>
        <w:adjustRightInd w:val="0"/>
        <w:spacing w:after="0" w:line="240" w:lineRule="auto"/>
        <w:jc w:val="center"/>
        <w:rPr>
          <w:rFonts w:ascii="Times New Roman" w:hAnsi="Times New Roman"/>
          <w:b/>
          <w:sz w:val="24"/>
          <w:szCs w:val="24"/>
        </w:rPr>
      </w:pPr>
      <w:r w:rsidRPr="00C16606">
        <w:rPr>
          <w:rFonts w:ascii="Times New Roman" w:hAnsi="Times New Roman"/>
          <w:b/>
          <w:sz w:val="24"/>
          <w:szCs w:val="24"/>
        </w:rPr>
        <w:t>выполнения, в том числе особенности выполнения</w:t>
      </w:r>
    </w:p>
    <w:p w:rsidR="008E7CB7" w:rsidRPr="00C16606" w:rsidRDefault="008E7CB7" w:rsidP="0014665A">
      <w:pPr>
        <w:autoSpaceDE w:val="0"/>
        <w:autoSpaceDN w:val="0"/>
        <w:adjustRightInd w:val="0"/>
        <w:spacing w:after="0" w:line="240" w:lineRule="auto"/>
        <w:jc w:val="center"/>
        <w:rPr>
          <w:rFonts w:ascii="Times New Roman" w:hAnsi="Times New Roman"/>
          <w:b/>
          <w:sz w:val="24"/>
          <w:szCs w:val="24"/>
        </w:rPr>
      </w:pPr>
      <w:r w:rsidRPr="00C16606">
        <w:rPr>
          <w:rFonts w:ascii="Times New Roman" w:hAnsi="Times New Roman"/>
          <w:b/>
          <w:sz w:val="24"/>
          <w:szCs w:val="24"/>
        </w:rPr>
        <w:t>административных процедур в электронной форме</w:t>
      </w:r>
    </w:p>
    <w:p w:rsidR="008E7CB7" w:rsidRPr="00C16606" w:rsidRDefault="008E7CB7" w:rsidP="0014665A">
      <w:pPr>
        <w:autoSpaceDE w:val="0"/>
        <w:autoSpaceDN w:val="0"/>
        <w:adjustRightInd w:val="0"/>
        <w:spacing w:after="0" w:line="240" w:lineRule="auto"/>
        <w:jc w:val="center"/>
        <w:rPr>
          <w:rFonts w:ascii="Times New Roman" w:hAnsi="Times New Roman"/>
          <w:sz w:val="24"/>
          <w:szCs w:val="24"/>
        </w:rPr>
      </w:pPr>
    </w:p>
    <w:p w:rsidR="008E7CB7" w:rsidRPr="00C16606" w:rsidRDefault="008E7CB7" w:rsidP="0014665A">
      <w:pPr>
        <w:widowControl w:val="0"/>
        <w:spacing w:after="0" w:line="240" w:lineRule="auto"/>
        <w:ind w:firstLine="539"/>
        <w:jc w:val="both"/>
        <w:rPr>
          <w:rFonts w:ascii="Times New Roman" w:hAnsi="Times New Roman"/>
          <w:b/>
          <w:color w:val="332E2D"/>
          <w:spacing w:val="2"/>
          <w:sz w:val="24"/>
          <w:szCs w:val="24"/>
          <w:lang w:eastAsia="ar-SA"/>
        </w:rPr>
      </w:pPr>
      <w:r w:rsidRPr="00C16606">
        <w:rPr>
          <w:rFonts w:ascii="Times New Roman" w:hAnsi="Times New Roman"/>
          <w:b/>
          <w:color w:val="332E2D"/>
          <w:spacing w:val="2"/>
          <w:sz w:val="24"/>
          <w:szCs w:val="24"/>
          <w:lang w:eastAsia="ar-SA"/>
        </w:rPr>
        <w:t>3.1. Исчерпывающий перечень и последовательность административных процедур при предоставлении муниципальной услуги.</w:t>
      </w:r>
    </w:p>
    <w:p w:rsidR="008E7CB7" w:rsidRPr="00C16606" w:rsidRDefault="008E7CB7" w:rsidP="0014665A">
      <w:pPr>
        <w:widowControl w:val="0"/>
        <w:spacing w:after="0" w:line="240" w:lineRule="auto"/>
        <w:ind w:firstLine="539"/>
        <w:contextualSpacing/>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 xml:space="preserve">Предоставление муниципальной услуги включает в себя выполнение следующих административных процедур: </w:t>
      </w:r>
    </w:p>
    <w:p w:rsidR="008E7CB7" w:rsidRDefault="008E7CB7" w:rsidP="0014665A">
      <w:pPr>
        <w:tabs>
          <w:tab w:val="left" w:pos="3820"/>
        </w:tabs>
        <w:suppressAutoHyphens/>
        <w:spacing w:after="0" w:line="240" w:lineRule="auto"/>
        <w:ind w:firstLine="567"/>
        <w:jc w:val="both"/>
        <w:rPr>
          <w:rFonts w:ascii="Times New Roman" w:hAnsi="Times New Roman"/>
          <w:sz w:val="24"/>
          <w:szCs w:val="24"/>
        </w:rPr>
      </w:pPr>
      <w:r w:rsidRPr="00C16606">
        <w:rPr>
          <w:rFonts w:ascii="Times New Roman" w:hAnsi="Times New Roman"/>
          <w:sz w:val="24"/>
          <w:szCs w:val="24"/>
        </w:rPr>
        <w:t xml:space="preserve">- </w:t>
      </w:r>
      <w:r>
        <w:rPr>
          <w:rFonts w:ascii="Times New Roman" w:hAnsi="Times New Roman"/>
          <w:sz w:val="24"/>
          <w:szCs w:val="24"/>
        </w:rPr>
        <w:t xml:space="preserve">прием и </w:t>
      </w:r>
      <w:r w:rsidRPr="00C16606">
        <w:rPr>
          <w:rFonts w:ascii="Times New Roman" w:hAnsi="Times New Roman"/>
          <w:sz w:val="24"/>
          <w:szCs w:val="24"/>
        </w:rPr>
        <w:t>регистраци</w:t>
      </w:r>
      <w:r>
        <w:rPr>
          <w:rFonts w:ascii="Times New Roman" w:hAnsi="Times New Roman"/>
          <w:sz w:val="24"/>
          <w:szCs w:val="24"/>
        </w:rPr>
        <w:t>я</w:t>
      </w:r>
      <w:r w:rsidRPr="00C16606">
        <w:rPr>
          <w:rFonts w:ascii="Times New Roman" w:hAnsi="Times New Roman"/>
          <w:sz w:val="24"/>
          <w:szCs w:val="24"/>
        </w:rPr>
        <w:t xml:space="preserve"> </w:t>
      </w:r>
      <w:r>
        <w:rPr>
          <w:rFonts w:ascii="Times New Roman" w:hAnsi="Times New Roman"/>
          <w:sz w:val="24"/>
          <w:szCs w:val="24"/>
        </w:rPr>
        <w:t>заявления</w:t>
      </w:r>
      <w:r w:rsidRPr="00C16606">
        <w:rPr>
          <w:rFonts w:ascii="Times New Roman" w:hAnsi="Times New Roman"/>
          <w:sz w:val="24"/>
          <w:szCs w:val="24"/>
        </w:rPr>
        <w:t>;</w:t>
      </w:r>
    </w:p>
    <w:p w:rsidR="008E7CB7" w:rsidRPr="00C16606" w:rsidRDefault="008E7CB7" w:rsidP="0014665A">
      <w:pPr>
        <w:tabs>
          <w:tab w:val="left" w:pos="3820"/>
        </w:tabs>
        <w:suppressAutoHyphens/>
        <w:spacing w:after="0" w:line="240" w:lineRule="auto"/>
        <w:ind w:firstLine="567"/>
        <w:jc w:val="both"/>
        <w:rPr>
          <w:rFonts w:ascii="Times New Roman" w:hAnsi="Times New Roman"/>
          <w:sz w:val="24"/>
          <w:szCs w:val="24"/>
        </w:rPr>
      </w:pPr>
      <w:r w:rsidRPr="00C16606">
        <w:rPr>
          <w:rFonts w:ascii="Times New Roman" w:hAnsi="Times New Roman"/>
          <w:bCs/>
          <w:sz w:val="24"/>
          <w:szCs w:val="24"/>
        </w:rPr>
        <w:t>- оформлени</w:t>
      </w:r>
      <w:r>
        <w:rPr>
          <w:rFonts w:ascii="Times New Roman" w:hAnsi="Times New Roman"/>
          <w:bCs/>
          <w:sz w:val="24"/>
          <w:szCs w:val="24"/>
        </w:rPr>
        <w:t>е</w:t>
      </w:r>
      <w:r w:rsidRPr="00C16606">
        <w:rPr>
          <w:rFonts w:ascii="Times New Roman" w:hAnsi="Times New Roman"/>
          <w:bCs/>
          <w:sz w:val="24"/>
          <w:szCs w:val="24"/>
        </w:rPr>
        <w:t xml:space="preserve"> выписки </w:t>
      </w:r>
      <w:r>
        <w:rPr>
          <w:rFonts w:ascii="Times New Roman" w:hAnsi="Times New Roman"/>
          <w:bCs/>
          <w:sz w:val="24"/>
          <w:szCs w:val="24"/>
        </w:rPr>
        <w:t xml:space="preserve">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или</w:t>
      </w:r>
      <w:r>
        <w:rPr>
          <w:rFonts w:ascii="Times New Roman" w:hAnsi="Times New Roman"/>
          <w:bCs/>
          <w:sz w:val="24"/>
          <w:szCs w:val="24"/>
        </w:rPr>
        <w:t xml:space="preserve"> </w:t>
      </w:r>
      <w:r w:rsidRPr="00C16606">
        <w:rPr>
          <w:rFonts w:ascii="Times New Roman" w:hAnsi="Times New Roman"/>
          <w:bCs/>
          <w:sz w:val="24"/>
          <w:szCs w:val="24"/>
        </w:rPr>
        <w:t xml:space="preserve">уведомления об отказе в предоставлении </w:t>
      </w:r>
      <w:r>
        <w:rPr>
          <w:rFonts w:ascii="Times New Roman" w:hAnsi="Times New Roman"/>
          <w:bCs/>
          <w:sz w:val="24"/>
          <w:szCs w:val="24"/>
        </w:rPr>
        <w:t>выписки</w:t>
      </w:r>
      <w:r w:rsidRPr="00C16606">
        <w:rPr>
          <w:rFonts w:ascii="Times New Roman" w:hAnsi="Times New Roman"/>
          <w:sz w:val="24"/>
          <w:szCs w:val="24"/>
        </w:rPr>
        <w:t>;</w:t>
      </w:r>
    </w:p>
    <w:p w:rsidR="008E7CB7" w:rsidRPr="00C16606" w:rsidRDefault="008E7CB7" w:rsidP="0014665A">
      <w:pPr>
        <w:spacing w:after="0" w:line="240" w:lineRule="auto"/>
        <w:jc w:val="both"/>
        <w:rPr>
          <w:rFonts w:ascii="Times New Roman" w:hAnsi="Times New Roman"/>
          <w:sz w:val="24"/>
          <w:szCs w:val="24"/>
        </w:rPr>
      </w:pPr>
      <w:r w:rsidRPr="00C16606">
        <w:rPr>
          <w:rFonts w:ascii="Times New Roman" w:hAnsi="Times New Roman"/>
          <w:sz w:val="24"/>
          <w:szCs w:val="24"/>
        </w:rPr>
        <w:t xml:space="preserve">        - выдач</w:t>
      </w:r>
      <w:r>
        <w:rPr>
          <w:rFonts w:ascii="Times New Roman" w:hAnsi="Times New Roman"/>
          <w:sz w:val="24"/>
          <w:szCs w:val="24"/>
        </w:rPr>
        <w:t>а</w:t>
      </w:r>
      <w:r w:rsidRPr="00C16606">
        <w:rPr>
          <w:rFonts w:ascii="Times New Roman" w:hAnsi="Times New Roman"/>
          <w:sz w:val="24"/>
          <w:szCs w:val="24"/>
        </w:rPr>
        <w:t xml:space="preserve"> (направлени</w:t>
      </w:r>
      <w:r>
        <w:rPr>
          <w:rFonts w:ascii="Times New Roman" w:hAnsi="Times New Roman"/>
          <w:sz w:val="24"/>
          <w:szCs w:val="24"/>
        </w:rPr>
        <w:t>е</w:t>
      </w:r>
      <w:r w:rsidRPr="00C16606">
        <w:rPr>
          <w:rFonts w:ascii="Times New Roman" w:hAnsi="Times New Roman"/>
          <w:sz w:val="24"/>
          <w:szCs w:val="24"/>
        </w:rPr>
        <w:t xml:space="preserve">) </w:t>
      </w:r>
      <w:r w:rsidRPr="00C16606">
        <w:rPr>
          <w:rFonts w:ascii="Times New Roman" w:hAnsi="Times New Roman"/>
          <w:bCs/>
          <w:sz w:val="24"/>
          <w:szCs w:val="24"/>
        </w:rPr>
        <w:t xml:space="preserve">заявителю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муниципального образования или уведомления об отказе в предоставлении </w:t>
      </w:r>
      <w:r>
        <w:rPr>
          <w:rFonts w:ascii="Times New Roman" w:hAnsi="Times New Roman"/>
          <w:bCs/>
          <w:sz w:val="24"/>
          <w:szCs w:val="24"/>
        </w:rPr>
        <w:t>выписки</w:t>
      </w:r>
      <w:r w:rsidRPr="00C16606">
        <w:rPr>
          <w:rFonts w:ascii="Times New Roman" w:hAnsi="Times New Roman"/>
          <w:bCs/>
          <w:sz w:val="24"/>
          <w:szCs w:val="24"/>
        </w:rPr>
        <w:t>.</w:t>
      </w:r>
    </w:p>
    <w:p w:rsidR="008E7CB7" w:rsidRPr="00C16606" w:rsidRDefault="008E7CB7" w:rsidP="0014665A">
      <w:pPr>
        <w:spacing w:after="0" w:line="240" w:lineRule="auto"/>
        <w:ind w:firstLine="720"/>
        <w:contextualSpacing/>
        <w:jc w:val="both"/>
        <w:rPr>
          <w:rFonts w:ascii="Times New Roman" w:hAnsi="Times New Roman"/>
          <w:color w:val="332E2D"/>
          <w:spacing w:val="2"/>
          <w:sz w:val="24"/>
          <w:szCs w:val="24"/>
          <w:lang w:eastAsia="ar-SA"/>
        </w:rPr>
      </w:pPr>
      <w:r w:rsidRPr="00C16606">
        <w:rPr>
          <w:rFonts w:ascii="Times New Roman" w:hAnsi="Times New Roman"/>
          <w:spacing w:val="-2"/>
          <w:sz w:val="24"/>
          <w:szCs w:val="24"/>
        </w:rPr>
        <w:t xml:space="preserve">Блок-схема предоставления муниципальной услуги, приведена </w:t>
      </w:r>
      <w:r w:rsidRPr="00C16606">
        <w:rPr>
          <w:rFonts w:ascii="Times New Roman" w:hAnsi="Times New Roman"/>
          <w:color w:val="332E2D"/>
          <w:spacing w:val="2"/>
          <w:sz w:val="24"/>
          <w:szCs w:val="24"/>
          <w:lang w:eastAsia="ar-SA"/>
        </w:rPr>
        <w:t xml:space="preserve">в приложении 1 к настоящему административному регламенту. </w:t>
      </w:r>
    </w:p>
    <w:p w:rsidR="008E7CB7" w:rsidRPr="00C16606" w:rsidRDefault="008E7CB7" w:rsidP="0014665A">
      <w:pPr>
        <w:widowControl w:val="0"/>
        <w:spacing w:after="0" w:line="240" w:lineRule="auto"/>
        <w:ind w:firstLine="539"/>
        <w:jc w:val="both"/>
        <w:rPr>
          <w:rFonts w:ascii="Times New Roman" w:hAnsi="Times New Roman"/>
          <w:b/>
          <w:color w:val="332E2D"/>
          <w:spacing w:val="2"/>
          <w:sz w:val="24"/>
          <w:szCs w:val="24"/>
          <w:lang w:eastAsia="ar-SA"/>
        </w:rPr>
      </w:pPr>
      <w:r w:rsidRPr="00C16606">
        <w:rPr>
          <w:rFonts w:ascii="Times New Roman" w:hAnsi="Times New Roman"/>
          <w:b/>
          <w:color w:val="332E2D"/>
          <w:spacing w:val="2"/>
          <w:sz w:val="24"/>
          <w:szCs w:val="24"/>
          <w:lang w:eastAsia="ar-SA"/>
        </w:rPr>
        <w:t xml:space="preserve"> 3.2. Порядок осуществления в электронной форме, в том числе с использованием регионального портала и единого портала, отдельных административных процедур.</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w:t>
      </w:r>
      <w:r w:rsidR="00A80746">
        <w:rPr>
          <w:rFonts w:ascii="Times New Roman" w:hAnsi="Times New Roman"/>
          <w:color w:val="332E2D"/>
          <w:spacing w:val="2"/>
          <w:sz w:val="24"/>
          <w:szCs w:val="24"/>
          <w:lang w:eastAsia="ar-SA"/>
        </w:rPr>
        <w:t>Сасыкольский</w:t>
      </w:r>
      <w:r>
        <w:rPr>
          <w:rFonts w:ascii="Times New Roman" w:hAnsi="Times New Roman"/>
          <w:color w:val="332E2D"/>
          <w:spacing w:val="2"/>
          <w:sz w:val="24"/>
          <w:szCs w:val="24"/>
          <w:lang w:eastAsia="ar-SA"/>
        </w:rPr>
        <w:t xml:space="preserve"> сельсовет</w:t>
      </w:r>
      <w:r w:rsidRPr="00C16606">
        <w:rPr>
          <w:rFonts w:ascii="Times New Roman" w:hAnsi="Times New Roman"/>
          <w:color w:val="332E2D"/>
          <w:spacing w:val="2"/>
          <w:sz w:val="24"/>
          <w:szCs w:val="24"/>
          <w:lang w:eastAsia="ar-SA"/>
        </w:rPr>
        <w:t xml:space="preserve">» в сети «Интернет» </w:t>
      </w:r>
      <w:hyperlink r:id="rId31" w:history="1">
        <w:r w:rsidR="0014665A" w:rsidRPr="000316F8">
          <w:rPr>
            <w:rStyle w:val="a3"/>
            <w:lang w:val="en-US"/>
          </w:rPr>
          <w:t>http</w:t>
        </w:r>
        <w:r w:rsidR="0014665A" w:rsidRPr="000316F8">
          <w:rPr>
            <w:rStyle w:val="a3"/>
          </w:rPr>
          <w:t>://</w:t>
        </w:r>
        <w:r w:rsidR="0014665A" w:rsidRPr="000316F8">
          <w:rPr>
            <w:rStyle w:val="a3"/>
            <w:lang w:val="en-US"/>
          </w:rPr>
          <w:t>mo</w:t>
        </w:r>
        <w:r w:rsidR="0014665A" w:rsidRPr="000316F8">
          <w:rPr>
            <w:rStyle w:val="a3"/>
          </w:rPr>
          <w:t>.</w:t>
        </w:r>
        <w:proofErr w:type="spellStart"/>
        <w:r w:rsidR="0014665A" w:rsidRPr="000316F8">
          <w:rPr>
            <w:rStyle w:val="a3"/>
            <w:lang w:val="en-US"/>
          </w:rPr>
          <w:t>astrobl</w:t>
        </w:r>
        <w:proofErr w:type="spellEnd"/>
        <w:r w:rsidR="0014665A" w:rsidRPr="000316F8">
          <w:rPr>
            <w:rStyle w:val="a3"/>
          </w:rPr>
          <w:t>.</w:t>
        </w:r>
        <w:proofErr w:type="spellStart"/>
        <w:r w:rsidR="0014665A" w:rsidRPr="000316F8">
          <w:rPr>
            <w:rStyle w:val="a3"/>
            <w:lang w:val="en-US"/>
          </w:rPr>
          <w:t>ru</w:t>
        </w:r>
        <w:proofErr w:type="spellEnd"/>
        <w:r w:rsidR="0014665A" w:rsidRPr="000316F8">
          <w:rPr>
            <w:rStyle w:val="a3"/>
          </w:rPr>
          <w:t>/</w:t>
        </w:r>
        <w:proofErr w:type="spellStart"/>
        <w:r w:rsidR="0014665A" w:rsidRPr="000316F8">
          <w:rPr>
            <w:rStyle w:val="a3"/>
            <w:lang w:val="en-US"/>
          </w:rPr>
          <w:t>sasykolskijselsovet</w:t>
        </w:r>
        <w:proofErr w:type="spellEnd"/>
        <w:r w:rsidR="0014665A" w:rsidRPr="000316F8">
          <w:rPr>
            <w:rStyle w:val="a3"/>
          </w:rPr>
          <w:t>/</w:t>
        </w:r>
      </w:hyperlink>
      <w:r w:rsidR="0014665A">
        <w:t xml:space="preserve"> </w:t>
      </w:r>
      <w:r w:rsidRPr="00C16606">
        <w:rPr>
          <w:rFonts w:ascii="Times New Roman" w:hAnsi="Times New Roman"/>
          <w:color w:val="332E2D"/>
          <w:spacing w:val="2"/>
          <w:sz w:val="24"/>
          <w:szCs w:val="24"/>
          <w:lang w:eastAsia="ar-SA"/>
        </w:rPr>
        <w:t xml:space="preserve">и на региональном портале и едином портале государственных и муниципальных услуг. </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lastRenderedPageBreak/>
        <w:t xml:space="preserve">В электронной форме, в том числе с использованием регионального портала и </w:t>
      </w:r>
      <w:r>
        <w:rPr>
          <w:rFonts w:ascii="Times New Roman" w:hAnsi="Times New Roman"/>
          <w:color w:val="332E2D"/>
          <w:spacing w:val="2"/>
          <w:sz w:val="24"/>
          <w:szCs w:val="24"/>
          <w:lang w:eastAsia="ar-SA"/>
        </w:rPr>
        <w:t>единого</w:t>
      </w:r>
      <w:r w:rsidRPr="00C16606">
        <w:rPr>
          <w:rFonts w:ascii="Times New Roman" w:hAnsi="Times New Roman"/>
          <w:color w:val="332E2D"/>
          <w:spacing w:val="2"/>
          <w:sz w:val="24"/>
          <w:szCs w:val="24"/>
          <w:lang w:eastAsia="ar-SA"/>
        </w:rPr>
        <w:t xml:space="preserve"> портала, осуществляются следующие административные процедуры: </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 xml:space="preserve">-  предоставление информации заявителям и обеспечение доступа заявителей к сведениям о данной муниципальной услуге;  </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 xml:space="preserve">- подача заявителем через региональный и единый порталы государственных и муниципальных услуг заявления о предоставлении муниципальной услуги; </w:t>
      </w:r>
    </w:p>
    <w:p w:rsidR="008E7CB7" w:rsidRPr="00C16606"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C16606">
        <w:rPr>
          <w:rFonts w:ascii="Times New Roman" w:hAnsi="Times New Roman"/>
          <w:color w:val="332E2D"/>
          <w:spacing w:val="2"/>
          <w:sz w:val="24"/>
          <w:szCs w:val="24"/>
          <w:lang w:eastAsia="ar-SA"/>
        </w:rPr>
        <w:t xml:space="preserve"> - прием заявления о предоставлении муниципальной услуги, его обработка и подготовка ответа на заявление в электронной форме; </w:t>
      </w:r>
    </w:p>
    <w:p w:rsidR="008E7CB7" w:rsidRPr="006F62F7"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proofErr w:type="gramStart"/>
      <w:r w:rsidRPr="00C16606">
        <w:rPr>
          <w:rFonts w:ascii="Times New Roman" w:hAnsi="Times New Roman"/>
          <w:color w:val="332E2D"/>
          <w:spacing w:val="2"/>
          <w:sz w:val="24"/>
          <w:szCs w:val="24"/>
          <w:lang w:eastAsia="ar-SA"/>
        </w:rPr>
        <w:t>- </w:t>
      </w:r>
      <w:r w:rsidRPr="00C16606">
        <w:rPr>
          <w:rFonts w:ascii="Times New Roman" w:hAnsi="Times New Roman"/>
          <w:sz w:val="24"/>
          <w:szCs w:val="24"/>
        </w:rPr>
        <w:t xml:space="preserve">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соответствии с порядком и требованиями, предусмотренными Постановлением Правительства РФ от 25.08.2012 г. № 852 «Об </w:t>
      </w:r>
      <w:r w:rsidRPr="006F62F7">
        <w:rPr>
          <w:rFonts w:ascii="Times New Roman" w:hAnsi="Times New Roman"/>
          <w:sz w:val="24"/>
          <w:szCs w:val="24"/>
        </w:rPr>
        <w:t>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E7CB7" w:rsidRPr="006F62F7" w:rsidRDefault="008E7CB7" w:rsidP="0014665A">
      <w:pPr>
        <w:widowControl w:val="0"/>
        <w:spacing w:after="0" w:line="240" w:lineRule="auto"/>
        <w:ind w:firstLine="539"/>
        <w:jc w:val="both"/>
        <w:rPr>
          <w:rFonts w:ascii="Times New Roman" w:hAnsi="Times New Roman"/>
          <w:color w:val="332E2D"/>
          <w:spacing w:val="2"/>
          <w:sz w:val="24"/>
          <w:szCs w:val="24"/>
          <w:lang w:eastAsia="ar-SA"/>
        </w:rPr>
      </w:pPr>
      <w:r w:rsidRPr="006F62F7">
        <w:rPr>
          <w:rFonts w:ascii="Times New Roman" w:hAnsi="Times New Roman"/>
          <w:color w:val="332E2D"/>
          <w:spacing w:val="2"/>
          <w:sz w:val="24"/>
          <w:szCs w:val="24"/>
          <w:lang w:eastAsia="ar-SA"/>
        </w:rPr>
        <w:t>- получение заявителем сведений о ходе предоставления муниципальной услуги.</w:t>
      </w:r>
    </w:p>
    <w:p w:rsidR="008E7CB7" w:rsidRPr="008B1658" w:rsidRDefault="008E7CB7" w:rsidP="0014665A">
      <w:pPr>
        <w:suppressAutoHyphens/>
        <w:spacing w:after="0" w:line="240" w:lineRule="auto"/>
        <w:ind w:firstLine="708"/>
        <w:jc w:val="both"/>
        <w:rPr>
          <w:rFonts w:ascii="Times New Roman" w:hAnsi="Times New Roman"/>
          <w:sz w:val="24"/>
          <w:szCs w:val="24"/>
        </w:rPr>
      </w:pPr>
      <w:r w:rsidRPr="006F62F7">
        <w:rPr>
          <w:rFonts w:ascii="Times New Roman" w:hAnsi="Times New Roman"/>
          <w:bCs/>
          <w:sz w:val="24"/>
          <w:szCs w:val="24"/>
        </w:rPr>
        <w:t xml:space="preserve">Получение заявителем </w:t>
      </w:r>
      <w:r w:rsidRPr="00784FC6">
        <w:rPr>
          <w:rFonts w:ascii="Times New Roman" w:hAnsi="Times New Roman"/>
          <w:bCs/>
          <w:sz w:val="24"/>
          <w:szCs w:val="24"/>
        </w:rPr>
        <w:t>результата предоставления муниципальной услуги в электронной форме не предусмотрено</w:t>
      </w:r>
      <w:r w:rsidRPr="008B1658">
        <w:rPr>
          <w:rFonts w:ascii="Times New Roman" w:hAnsi="Times New Roman"/>
          <w:bCs/>
          <w:sz w:val="24"/>
          <w:szCs w:val="24"/>
        </w:rPr>
        <w:t>.</w:t>
      </w:r>
      <w:r w:rsidRPr="008B1658">
        <w:rPr>
          <w:rFonts w:ascii="Times New Roman" w:hAnsi="Times New Roman"/>
          <w:sz w:val="24"/>
          <w:szCs w:val="24"/>
          <w:lang w:eastAsia="ru-RU"/>
        </w:rPr>
        <w:t xml:space="preserve"> По адресу электронной почты </w:t>
      </w:r>
      <w:r w:rsidRPr="008B1658">
        <w:rPr>
          <w:rFonts w:ascii="Times New Roman" w:hAnsi="Times New Roman"/>
          <w:sz w:val="24"/>
          <w:szCs w:val="24"/>
        </w:rPr>
        <w:t xml:space="preserve">заявителя могут быть направлены </w:t>
      </w:r>
      <w:r w:rsidRPr="008B1658">
        <w:rPr>
          <w:rFonts w:ascii="Times New Roman" w:hAnsi="Times New Roman"/>
          <w:sz w:val="24"/>
          <w:szCs w:val="24"/>
          <w:lang w:eastAsia="ru-RU"/>
        </w:rPr>
        <w:t>копии документов (справок), являющихся результатом предоставления муниципальной услуги,  в случае если заявитель указал данный способ направления результата предоставления муниципальной услуги в заявлении</w:t>
      </w:r>
      <w:r w:rsidRPr="008B1658">
        <w:rPr>
          <w:rFonts w:ascii="Times New Roman" w:hAnsi="Times New Roman"/>
          <w:sz w:val="24"/>
          <w:szCs w:val="24"/>
        </w:rPr>
        <w:t>.</w:t>
      </w:r>
    </w:p>
    <w:p w:rsidR="008E7CB7" w:rsidRPr="00784FC6" w:rsidRDefault="008E7CB7" w:rsidP="0014665A">
      <w:pPr>
        <w:autoSpaceDE w:val="0"/>
        <w:autoSpaceDN w:val="0"/>
        <w:adjustRightInd w:val="0"/>
        <w:spacing w:after="0" w:line="240" w:lineRule="auto"/>
        <w:ind w:firstLine="540"/>
        <w:jc w:val="both"/>
        <w:rPr>
          <w:rFonts w:ascii="Times New Roman" w:hAnsi="Times New Roman"/>
          <w:bCs/>
          <w:sz w:val="24"/>
          <w:szCs w:val="24"/>
        </w:rPr>
      </w:pPr>
      <w:r w:rsidRPr="008B1658">
        <w:rPr>
          <w:rFonts w:ascii="Times New Roman" w:hAnsi="Times New Roman"/>
          <w:sz w:val="24"/>
          <w:szCs w:val="24"/>
          <w:lang w:eastAsia="ru-RU"/>
        </w:rPr>
        <w:t>Документы (справки), являющиеся результатом предоставления муниципальной услуги,</w:t>
      </w:r>
      <w:r w:rsidRPr="00784FC6">
        <w:rPr>
          <w:rFonts w:ascii="Times New Roman" w:hAnsi="Times New Roman"/>
          <w:bCs/>
          <w:sz w:val="24"/>
          <w:szCs w:val="24"/>
        </w:rPr>
        <w:t xml:space="preserve"> могут быть получены заявителем по почте или при личном обращении (в зависимости от способа, указанного в заявлении).</w:t>
      </w:r>
    </w:p>
    <w:p w:rsidR="008E7CB7" w:rsidRPr="008B1658" w:rsidRDefault="008E7CB7" w:rsidP="0014665A">
      <w:pPr>
        <w:widowControl w:val="0"/>
        <w:spacing w:after="0" w:line="240" w:lineRule="auto"/>
        <w:ind w:firstLine="539"/>
        <w:jc w:val="both"/>
        <w:rPr>
          <w:rFonts w:ascii="Times New Roman" w:hAnsi="Times New Roman"/>
          <w:spacing w:val="2"/>
          <w:sz w:val="24"/>
          <w:szCs w:val="24"/>
          <w:lang w:eastAsia="ar-SA"/>
        </w:rPr>
      </w:pPr>
      <w:r w:rsidRPr="006F62F7">
        <w:rPr>
          <w:rFonts w:ascii="Times New Roman" w:hAnsi="Times New Roman"/>
          <w:color w:val="332E2D"/>
          <w:spacing w:val="2"/>
          <w:sz w:val="24"/>
          <w:szCs w:val="24"/>
          <w:lang w:eastAsia="ar-SA"/>
        </w:rPr>
        <w:t> </w:t>
      </w:r>
      <w:r w:rsidRPr="008B1658">
        <w:rPr>
          <w:rFonts w:ascii="Times New Roman" w:hAnsi="Times New Roman"/>
          <w:spacing w:val="2"/>
          <w:sz w:val="24"/>
          <w:szCs w:val="24"/>
          <w:lang w:eastAsia="ar-SA"/>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(номер телефона 8(85148)5</w:t>
      </w:r>
      <w:r>
        <w:rPr>
          <w:rFonts w:ascii="Times New Roman" w:hAnsi="Times New Roman"/>
          <w:spacing w:val="2"/>
          <w:sz w:val="24"/>
          <w:szCs w:val="24"/>
          <w:lang w:eastAsia="ar-SA"/>
        </w:rPr>
        <w:t>-</w:t>
      </w:r>
      <w:r w:rsidRPr="008B1658">
        <w:rPr>
          <w:rFonts w:ascii="Times New Roman" w:hAnsi="Times New Roman"/>
          <w:spacing w:val="2"/>
          <w:sz w:val="24"/>
          <w:szCs w:val="24"/>
          <w:lang w:eastAsia="ar-SA"/>
        </w:rPr>
        <w:t>6</w:t>
      </w:r>
      <w:r w:rsidR="0014665A">
        <w:rPr>
          <w:rFonts w:ascii="Times New Roman" w:hAnsi="Times New Roman"/>
          <w:spacing w:val="2"/>
          <w:sz w:val="24"/>
          <w:szCs w:val="24"/>
          <w:lang w:eastAsia="ar-SA"/>
        </w:rPr>
        <w:t>3</w:t>
      </w:r>
      <w:r>
        <w:rPr>
          <w:rFonts w:ascii="Times New Roman" w:hAnsi="Times New Roman"/>
          <w:spacing w:val="2"/>
          <w:sz w:val="24"/>
          <w:szCs w:val="24"/>
          <w:lang w:eastAsia="ar-SA"/>
        </w:rPr>
        <w:t>-</w:t>
      </w:r>
      <w:r w:rsidR="0014665A">
        <w:rPr>
          <w:rFonts w:ascii="Times New Roman" w:hAnsi="Times New Roman"/>
          <w:spacing w:val="2"/>
          <w:sz w:val="24"/>
          <w:szCs w:val="24"/>
          <w:lang w:eastAsia="ar-SA"/>
        </w:rPr>
        <w:t>4</w:t>
      </w:r>
      <w:r w:rsidRPr="008B1658">
        <w:rPr>
          <w:rFonts w:ascii="Times New Roman" w:hAnsi="Times New Roman"/>
          <w:spacing w:val="2"/>
          <w:sz w:val="24"/>
          <w:szCs w:val="24"/>
          <w:lang w:eastAsia="ar-SA"/>
        </w:rPr>
        <w:t>1) или при личном обращении к должностному лицу администрации, ответственному за предоставление муниципальной услуги, в часы приема по адресу:</w:t>
      </w:r>
      <w:r w:rsidRPr="008B1658">
        <w:rPr>
          <w:rFonts w:ascii="Times New Roman" w:hAnsi="Times New Roman"/>
          <w:sz w:val="24"/>
          <w:szCs w:val="24"/>
        </w:rPr>
        <w:t xml:space="preserve"> Астраханская область, Харабалинский район, с</w:t>
      </w:r>
      <w:proofErr w:type="gramStart"/>
      <w:r w:rsidRPr="008B1658">
        <w:rPr>
          <w:rFonts w:ascii="Times New Roman" w:hAnsi="Times New Roman"/>
          <w:sz w:val="24"/>
          <w:szCs w:val="24"/>
        </w:rPr>
        <w:t>.</w:t>
      </w:r>
      <w:r w:rsidR="0014665A">
        <w:rPr>
          <w:rFonts w:ascii="Times New Roman" w:hAnsi="Times New Roman"/>
          <w:sz w:val="24"/>
          <w:szCs w:val="24"/>
        </w:rPr>
        <w:t>С</w:t>
      </w:r>
      <w:proofErr w:type="gramEnd"/>
      <w:r w:rsidR="0014665A">
        <w:rPr>
          <w:rFonts w:ascii="Times New Roman" w:hAnsi="Times New Roman"/>
          <w:sz w:val="24"/>
          <w:szCs w:val="24"/>
        </w:rPr>
        <w:t>асыколи</w:t>
      </w:r>
      <w:r w:rsidRPr="008B1658">
        <w:rPr>
          <w:rFonts w:ascii="Times New Roman" w:hAnsi="Times New Roman"/>
          <w:sz w:val="24"/>
          <w:szCs w:val="24"/>
        </w:rPr>
        <w:t>, ул.Советская,</w:t>
      </w:r>
      <w:r w:rsidR="0014665A">
        <w:rPr>
          <w:rFonts w:ascii="Times New Roman" w:hAnsi="Times New Roman"/>
          <w:sz w:val="24"/>
          <w:szCs w:val="24"/>
        </w:rPr>
        <w:t>137</w:t>
      </w:r>
      <w:r w:rsidRPr="008B1658">
        <w:rPr>
          <w:rFonts w:ascii="Times New Roman" w:hAnsi="Times New Roman"/>
          <w:spacing w:val="2"/>
          <w:sz w:val="24"/>
          <w:szCs w:val="24"/>
          <w:lang w:eastAsia="ar-SA"/>
        </w:rPr>
        <w:t xml:space="preserve">.  </w:t>
      </w:r>
    </w:p>
    <w:p w:rsidR="008E7CB7" w:rsidRPr="00C16606" w:rsidRDefault="008E7CB7" w:rsidP="0014665A">
      <w:pPr>
        <w:autoSpaceDE w:val="0"/>
        <w:autoSpaceDN w:val="0"/>
        <w:adjustRightInd w:val="0"/>
        <w:spacing w:after="0" w:line="240" w:lineRule="auto"/>
        <w:ind w:firstLine="540"/>
        <w:jc w:val="both"/>
        <w:rPr>
          <w:rFonts w:ascii="Times New Roman" w:hAnsi="Times New Roman"/>
          <w:b/>
          <w:sz w:val="24"/>
          <w:szCs w:val="24"/>
        </w:rPr>
      </w:pPr>
      <w:r w:rsidRPr="00C16606">
        <w:rPr>
          <w:rFonts w:ascii="Times New Roman" w:hAnsi="Times New Roman"/>
          <w:b/>
          <w:sz w:val="24"/>
          <w:szCs w:val="24"/>
        </w:rPr>
        <w:t>3.3. Прием и регистрация  заявления.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Основанием для начала данной административной процедуры является поступление в администрацию заявления, указанного в </w:t>
      </w:r>
      <w:hyperlink r:id="rId32" w:history="1">
        <w:r w:rsidRPr="00C16606">
          <w:rPr>
            <w:rFonts w:ascii="Times New Roman" w:hAnsi="Times New Roman"/>
            <w:sz w:val="24"/>
            <w:szCs w:val="24"/>
          </w:rPr>
          <w:t>подпункте 2.6.</w:t>
        </w:r>
        <w:r>
          <w:rPr>
            <w:rFonts w:ascii="Times New Roman" w:hAnsi="Times New Roman"/>
            <w:sz w:val="24"/>
            <w:szCs w:val="24"/>
          </w:rPr>
          <w:t>1</w:t>
        </w:r>
        <w:r w:rsidRPr="00C16606">
          <w:rPr>
            <w:rFonts w:ascii="Times New Roman" w:hAnsi="Times New Roman"/>
            <w:sz w:val="24"/>
            <w:szCs w:val="24"/>
          </w:rPr>
          <w:t xml:space="preserve"> пункта 2.6</w:t>
        </w:r>
      </w:hyperlink>
      <w:r w:rsidRPr="00C16606">
        <w:rPr>
          <w:rFonts w:ascii="Times New Roman" w:hAnsi="Times New Roman"/>
          <w:sz w:val="24"/>
          <w:szCs w:val="24"/>
        </w:rPr>
        <w:t xml:space="preserve"> административного регламента.</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Ответственным за исполнение данной административной процедуры является </w:t>
      </w:r>
      <w:r w:rsidRPr="00C16606">
        <w:rPr>
          <w:rFonts w:ascii="Times New Roman" w:hAnsi="Times New Roman"/>
          <w:color w:val="332E2D"/>
          <w:spacing w:val="2"/>
          <w:sz w:val="24"/>
          <w:szCs w:val="24"/>
          <w:bdr w:val="none" w:sz="0" w:space="0" w:color="auto" w:frame="1"/>
        </w:rPr>
        <w:t xml:space="preserve">специалист администрации, ответственный за прием и регистрацию </w:t>
      </w:r>
      <w:r w:rsidRPr="00C16606">
        <w:rPr>
          <w:rFonts w:ascii="Times New Roman" w:hAnsi="Times New Roman"/>
          <w:color w:val="000000"/>
          <w:sz w:val="24"/>
          <w:szCs w:val="24"/>
        </w:rPr>
        <w:t>обращений (заявлений, запросов)</w:t>
      </w:r>
      <w:r w:rsidRPr="00C16606">
        <w:rPr>
          <w:rFonts w:ascii="Times New Roman" w:hAnsi="Times New Roman"/>
          <w:sz w:val="24"/>
          <w:szCs w:val="24"/>
        </w:rPr>
        <w:t>.</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Время приема документов составляет не более 15 минут.</w:t>
      </w:r>
    </w:p>
    <w:p w:rsidR="008E7CB7" w:rsidRPr="00106375" w:rsidRDefault="008E7CB7" w:rsidP="0014665A">
      <w:pPr>
        <w:pStyle w:val="a4"/>
        <w:spacing w:before="0" w:beforeAutospacing="0" w:after="0" w:afterAutospacing="0"/>
        <w:ind w:firstLine="540"/>
        <w:jc w:val="both"/>
        <w:rPr>
          <w:color w:val="000000"/>
        </w:rPr>
      </w:pPr>
      <w:r w:rsidRPr="00106375">
        <w:rPr>
          <w:color w:val="000000"/>
        </w:rPr>
        <w:t>При личном обращении должностное лицо, ответственное за прием документов, удостоверяет личность заявителя, принимает и регистрирует заявление в журнале регистрации, ставит отметку в заявлен</w:t>
      </w:r>
      <w:proofErr w:type="gramStart"/>
      <w:r w:rsidRPr="00106375">
        <w:rPr>
          <w:color w:val="000000"/>
        </w:rPr>
        <w:t>ии о е</w:t>
      </w:r>
      <w:proofErr w:type="gramEnd"/>
      <w:r w:rsidRPr="00106375">
        <w:rPr>
          <w:color w:val="000000"/>
        </w:rPr>
        <w:t>го принятии и направляет зарегистрированное заявление на визирование главе муниципального образования.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При поступлении </w:t>
      </w:r>
      <w:r>
        <w:rPr>
          <w:rFonts w:ascii="Times New Roman" w:hAnsi="Times New Roman"/>
          <w:sz w:val="24"/>
          <w:szCs w:val="24"/>
        </w:rPr>
        <w:t>заявления</w:t>
      </w:r>
      <w:r w:rsidRPr="00C16606">
        <w:rPr>
          <w:rFonts w:ascii="Times New Roman" w:hAnsi="Times New Roman"/>
          <w:sz w:val="24"/>
          <w:szCs w:val="24"/>
        </w:rPr>
        <w:t xml:space="preserve"> по почте специалист  администрации, ответственный за прием и регистрацию </w:t>
      </w:r>
      <w:r w:rsidRPr="00C16606">
        <w:rPr>
          <w:rFonts w:ascii="Times New Roman" w:hAnsi="Times New Roman"/>
          <w:color w:val="000000"/>
          <w:sz w:val="24"/>
          <w:szCs w:val="24"/>
        </w:rPr>
        <w:t>обращений (заявлений, запросов)</w:t>
      </w:r>
      <w:r w:rsidRPr="00C16606">
        <w:rPr>
          <w:rFonts w:ascii="Times New Roman" w:hAnsi="Times New Roman"/>
          <w:sz w:val="24"/>
          <w:szCs w:val="24"/>
        </w:rPr>
        <w:t xml:space="preserve">, принимает </w:t>
      </w:r>
      <w:r>
        <w:rPr>
          <w:rFonts w:ascii="Times New Roman" w:hAnsi="Times New Roman"/>
          <w:sz w:val="24"/>
          <w:szCs w:val="24"/>
        </w:rPr>
        <w:t>заявление</w:t>
      </w:r>
      <w:r w:rsidRPr="00C16606">
        <w:rPr>
          <w:rFonts w:ascii="Times New Roman" w:hAnsi="Times New Roman"/>
          <w:sz w:val="24"/>
          <w:szCs w:val="24"/>
        </w:rPr>
        <w:t>, выполняя при этом следующие действия: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вскрывает конверт и регистрирует заявление </w:t>
      </w:r>
      <w:r w:rsidRPr="00C16606">
        <w:rPr>
          <w:rFonts w:ascii="Times New Roman" w:eastAsia="Lucida Sans Unicode" w:hAnsi="Times New Roman"/>
          <w:kern w:val="1"/>
          <w:sz w:val="24"/>
          <w:szCs w:val="24"/>
        </w:rPr>
        <w:t>в журнале регистрации входящей корреспонденции</w:t>
      </w:r>
      <w:r w:rsidRPr="00C16606">
        <w:rPr>
          <w:rFonts w:ascii="Times New Roman" w:hAnsi="Times New Roman"/>
          <w:sz w:val="24"/>
          <w:szCs w:val="24"/>
        </w:rPr>
        <w:t>;</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направляет зарегистрированное заявление на визирование главе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после получения визы главы администрации направляет заявление в соответствии с визой главы администрации специалисту администрации, ответственному за предоставления муниципальной услуги.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lastRenderedPageBreak/>
        <w:t>При поступлении заявления и документов в электронной форме</w:t>
      </w:r>
      <w:r>
        <w:rPr>
          <w:rFonts w:ascii="Times New Roman" w:hAnsi="Times New Roman"/>
          <w:sz w:val="24"/>
          <w:szCs w:val="24"/>
        </w:rPr>
        <w:t xml:space="preserve">, в том числе </w:t>
      </w:r>
      <w:r w:rsidRPr="00C16606">
        <w:rPr>
          <w:rFonts w:ascii="Times New Roman" w:hAnsi="Times New Roman"/>
          <w:sz w:val="24"/>
          <w:szCs w:val="24"/>
        </w:rPr>
        <w:t xml:space="preserve"> через региональный портал http://gosuslugi.astrobl.ru или единый портал http://www.gosuslugi.ru </w:t>
      </w:r>
      <w:r>
        <w:rPr>
          <w:rFonts w:ascii="Times New Roman" w:hAnsi="Times New Roman"/>
          <w:sz w:val="24"/>
          <w:szCs w:val="24"/>
        </w:rPr>
        <w:t>специалист</w:t>
      </w:r>
      <w:r w:rsidRPr="00C16606">
        <w:rPr>
          <w:rFonts w:ascii="Times New Roman" w:hAnsi="Times New Roman"/>
          <w:sz w:val="24"/>
          <w:szCs w:val="24"/>
        </w:rPr>
        <w:t xml:space="preserve"> администрации, ответственн</w:t>
      </w:r>
      <w:r>
        <w:rPr>
          <w:rFonts w:ascii="Times New Roman" w:hAnsi="Times New Roman"/>
          <w:sz w:val="24"/>
          <w:szCs w:val="24"/>
        </w:rPr>
        <w:t>ый</w:t>
      </w:r>
      <w:r w:rsidRPr="00C16606">
        <w:rPr>
          <w:rFonts w:ascii="Times New Roman" w:hAnsi="Times New Roman"/>
          <w:sz w:val="24"/>
          <w:szCs w:val="24"/>
        </w:rPr>
        <w:t xml:space="preserve"> за прием и регистрацию </w:t>
      </w:r>
      <w:r w:rsidRPr="00C16606">
        <w:rPr>
          <w:rFonts w:ascii="Times New Roman" w:hAnsi="Times New Roman"/>
          <w:color w:val="000000"/>
          <w:sz w:val="24"/>
          <w:szCs w:val="24"/>
        </w:rPr>
        <w:t>обращений (заявлений, запросов)</w:t>
      </w:r>
      <w:r w:rsidRPr="00C16606">
        <w:rPr>
          <w:rFonts w:ascii="Times New Roman" w:hAnsi="Times New Roman"/>
          <w:sz w:val="24"/>
          <w:szCs w:val="24"/>
        </w:rPr>
        <w:t>, принимает документы, выполняя при этом следующие действия:</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распечатывает и регистрирует документы </w:t>
      </w:r>
      <w:r w:rsidRPr="00C16606">
        <w:rPr>
          <w:rFonts w:ascii="Times New Roman" w:eastAsia="Lucida Sans Unicode" w:hAnsi="Times New Roman"/>
          <w:kern w:val="1"/>
          <w:sz w:val="24"/>
          <w:szCs w:val="24"/>
        </w:rPr>
        <w:t>в журнале регистрации входящей корреспонденции</w:t>
      </w:r>
      <w:r w:rsidRPr="00C16606">
        <w:rPr>
          <w:rFonts w:ascii="Times New Roman" w:hAnsi="Times New Roman"/>
          <w:sz w:val="24"/>
          <w:szCs w:val="24"/>
        </w:rPr>
        <w:t>;</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направляет зарегистрированные документы на визирование главе администрации;</w:t>
      </w:r>
    </w:p>
    <w:p w:rsidR="008E7CB7" w:rsidRPr="00C16606" w:rsidRDefault="008E7CB7" w:rsidP="0014665A">
      <w:pPr>
        <w:autoSpaceDE w:val="0"/>
        <w:autoSpaceDN w:val="0"/>
        <w:adjustRightInd w:val="0"/>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 после получения визы главы администрации направляет документы в соответствии с визой главы администрации </w:t>
      </w:r>
      <w:r>
        <w:rPr>
          <w:rFonts w:ascii="Times New Roman" w:hAnsi="Times New Roman"/>
          <w:sz w:val="24"/>
          <w:szCs w:val="24"/>
        </w:rPr>
        <w:t>специалисту</w:t>
      </w:r>
      <w:r w:rsidRPr="00C16606">
        <w:rPr>
          <w:rFonts w:ascii="Times New Roman" w:hAnsi="Times New Roman"/>
          <w:sz w:val="24"/>
          <w:szCs w:val="24"/>
        </w:rPr>
        <w:t xml:space="preserve"> администрации, ответственному за предоставления муниципальной услуги.</w:t>
      </w:r>
    </w:p>
    <w:p w:rsidR="008E7CB7" w:rsidRPr="00C16606" w:rsidRDefault="008E7CB7" w:rsidP="0014665A">
      <w:pPr>
        <w:spacing w:after="0" w:line="240" w:lineRule="auto"/>
        <w:ind w:firstLine="540"/>
        <w:jc w:val="both"/>
        <w:rPr>
          <w:rFonts w:ascii="Times New Roman" w:hAnsi="Times New Roman"/>
          <w:sz w:val="24"/>
          <w:szCs w:val="24"/>
        </w:rPr>
      </w:pPr>
      <w:r w:rsidRPr="00C16606">
        <w:rPr>
          <w:rFonts w:ascii="Times New Roman" w:hAnsi="Times New Roman"/>
          <w:sz w:val="24"/>
          <w:szCs w:val="24"/>
        </w:rPr>
        <w:t xml:space="preserve">Письменные обращения, полученные на личном приеме главы администрации, а также устные обращении, занесенные в карточку личного приема заявителя, передаются в течение 1 дня </w:t>
      </w:r>
      <w:r>
        <w:rPr>
          <w:rFonts w:ascii="Times New Roman" w:hAnsi="Times New Roman"/>
          <w:sz w:val="24"/>
          <w:szCs w:val="24"/>
        </w:rPr>
        <w:t>специалисту</w:t>
      </w:r>
      <w:r w:rsidRPr="00C16606">
        <w:rPr>
          <w:rFonts w:ascii="Times New Roman" w:hAnsi="Times New Roman"/>
          <w:sz w:val="24"/>
          <w:szCs w:val="24"/>
        </w:rPr>
        <w:t xml:space="preserve"> администрации, ответственному за прием и регистрацию документов.</w:t>
      </w:r>
    </w:p>
    <w:p w:rsidR="008E7CB7" w:rsidRPr="00C16606" w:rsidRDefault="008E7CB7" w:rsidP="0014665A">
      <w:pPr>
        <w:spacing w:after="0" w:line="240" w:lineRule="auto"/>
        <w:ind w:firstLine="709"/>
        <w:jc w:val="both"/>
        <w:rPr>
          <w:rFonts w:ascii="Times New Roman" w:hAnsi="Times New Roman"/>
          <w:sz w:val="24"/>
          <w:szCs w:val="24"/>
        </w:rPr>
      </w:pPr>
      <w:r w:rsidRPr="00C16606">
        <w:rPr>
          <w:rFonts w:ascii="Times New Roman" w:hAnsi="Times New Roman"/>
          <w:sz w:val="24"/>
          <w:szCs w:val="24"/>
        </w:rPr>
        <w:t>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w:t>
      </w:r>
    </w:p>
    <w:p w:rsidR="008E7CB7" w:rsidRPr="00C16606" w:rsidRDefault="008E7CB7" w:rsidP="0014665A">
      <w:pPr>
        <w:spacing w:after="0" w:line="240" w:lineRule="auto"/>
        <w:ind w:firstLine="709"/>
        <w:jc w:val="both"/>
        <w:rPr>
          <w:rFonts w:ascii="Times New Roman" w:hAnsi="Times New Roman"/>
          <w:sz w:val="24"/>
          <w:szCs w:val="24"/>
        </w:rPr>
      </w:pPr>
      <w:r w:rsidRPr="00C16606">
        <w:rPr>
          <w:rFonts w:ascii="Times New Roman" w:hAnsi="Times New Roman"/>
          <w:sz w:val="24"/>
          <w:szCs w:val="24"/>
        </w:rPr>
        <w:t>Результатом исполнения административной процедуры является регистрация заявления специалистом администрации, ответственным за прием и регистрацию документов, визирование их главой администрации и передача их специалисту администрации, ответственному за предоставление муниципальной услуги.</w:t>
      </w:r>
    </w:p>
    <w:p w:rsidR="008E7CB7" w:rsidRPr="00C16606" w:rsidRDefault="008E7CB7" w:rsidP="0014665A">
      <w:pPr>
        <w:autoSpaceDE w:val="0"/>
        <w:autoSpaceDN w:val="0"/>
        <w:adjustRightInd w:val="0"/>
        <w:spacing w:after="0" w:line="240" w:lineRule="auto"/>
        <w:ind w:firstLine="709"/>
        <w:jc w:val="both"/>
        <w:rPr>
          <w:rFonts w:ascii="Times New Roman" w:eastAsia="Lucida Sans Unicode" w:hAnsi="Times New Roman"/>
          <w:kern w:val="1"/>
          <w:sz w:val="24"/>
          <w:szCs w:val="24"/>
        </w:rPr>
      </w:pPr>
      <w:r w:rsidRPr="00C16606">
        <w:rPr>
          <w:rFonts w:ascii="Times New Roman" w:hAnsi="Times New Roman"/>
          <w:sz w:val="24"/>
          <w:szCs w:val="24"/>
        </w:rPr>
        <w:t xml:space="preserve">Способом фиксации результата выполнения данной административной процедуры является регистрация заявления и документов в </w:t>
      </w:r>
      <w:r w:rsidRPr="00C16606">
        <w:rPr>
          <w:rFonts w:ascii="Times New Roman" w:eastAsia="Lucida Sans Unicode" w:hAnsi="Times New Roman"/>
          <w:kern w:val="1"/>
          <w:sz w:val="24"/>
          <w:szCs w:val="24"/>
        </w:rPr>
        <w:t>журнале регистрации входящей корреспонденции.</w:t>
      </w:r>
    </w:p>
    <w:p w:rsidR="008E7CB7" w:rsidRPr="00C16606" w:rsidRDefault="008E7CB7" w:rsidP="0014665A">
      <w:pPr>
        <w:autoSpaceDE w:val="0"/>
        <w:autoSpaceDN w:val="0"/>
        <w:adjustRightInd w:val="0"/>
        <w:spacing w:after="0" w:line="240" w:lineRule="auto"/>
        <w:ind w:firstLine="709"/>
        <w:jc w:val="both"/>
        <w:rPr>
          <w:rFonts w:ascii="Times New Roman" w:hAnsi="Times New Roman"/>
          <w:sz w:val="24"/>
          <w:szCs w:val="24"/>
        </w:rPr>
      </w:pPr>
      <w:r w:rsidRPr="00C16606">
        <w:rPr>
          <w:rFonts w:ascii="Times New Roman" w:hAnsi="Times New Roman"/>
          <w:sz w:val="24"/>
          <w:szCs w:val="24"/>
        </w:rPr>
        <w:t>Срок исполнения данной административной процедуры составляет 1 день.</w:t>
      </w:r>
    </w:p>
    <w:p w:rsidR="008E7CB7" w:rsidRPr="00C16606" w:rsidRDefault="008E7CB7" w:rsidP="0014665A">
      <w:pPr>
        <w:pStyle w:val="a4"/>
        <w:spacing w:before="0" w:beforeAutospacing="0" w:after="0" w:afterAutospacing="0"/>
        <w:ind w:firstLine="709"/>
        <w:jc w:val="both"/>
        <w:rPr>
          <w:b/>
          <w:bCs/>
        </w:rPr>
      </w:pPr>
      <w:r w:rsidRPr="00C16606">
        <w:rPr>
          <w:b/>
        </w:rPr>
        <w:t>3.4. </w:t>
      </w:r>
      <w:r w:rsidRPr="00512D40">
        <w:rPr>
          <w:b/>
          <w:bCs/>
        </w:rPr>
        <w:t xml:space="preserve">Оформление выписки из </w:t>
      </w:r>
      <w:proofErr w:type="spellStart"/>
      <w:r w:rsidRPr="00512D40">
        <w:rPr>
          <w:b/>
          <w:bCs/>
        </w:rPr>
        <w:t>похозяйственной</w:t>
      </w:r>
      <w:proofErr w:type="spellEnd"/>
      <w:r w:rsidRPr="00512D40">
        <w:rPr>
          <w:b/>
          <w:bCs/>
        </w:rPr>
        <w:t xml:space="preserve"> книги или уведомления об отказе в предоставлении выписки из </w:t>
      </w:r>
      <w:proofErr w:type="spellStart"/>
      <w:r w:rsidRPr="00512D40">
        <w:rPr>
          <w:b/>
          <w:bCs/>
        </w:rPr>
        <w:t>похозяйственной</w:t>
      </w:r>
      <w:proofErr w:type="spellEnd"/>
      <w:r w:rsidRPr="00512D40">
        <w:rPr>
          <w:b/>
          <w:bCs/>
        </w:rPr>
        <w:t xml:space="preserve"> книги.</w:t>
      </w:r>
    </w:p>
    <w:p w:rsidR="008E7CB7" w:rsidRDefault="008E7CB7" w:rsidP="0014665A">
      <w:pPr>
        <w:pStyle w:val="a4"/>
        <w:spacing w:before="0" w:beforeAutospacing="0" w:after="0" w:afterAutospacing="0"/>
        <w:ind w:firstLine="709"/>
        <w:jc w:val="both"/>
        <w:rPr>
          <w:bCs/>
        </w:rPr>
      </w:pPr>
      <w:r w:rsidRPr="00C16606">
        <w:rPr>
          <w:bCs/>
        </w:rPr>
        <w:t xml:space="preserve">Основанием для начала исполнения административной  процедуры является регистрация </w:t>
      </w:r>
      <w:r>
        <w:rPr>
          <w:bCs/>
        </w:rPr>
        <w:t>заявления</w:t>
      </w:r>
      <w:r w:rsidRPr="00C16606">
        <w:rPr>
          <w:bCs/>
        </w:rPr>
        <w:t xml:space="preserve"> заявителя</w:t>
      </w:r>
      <w:r w:rsidRPr="009E790B">
        <w:t xml:space="preserve"> </w:t>
      </w:r>
      <w:r>
        <w:t xml:space="preserve">и </w:t>
      </w:r>
      <w:r w:rsidRPr="00C16606">
        <w:t>передача их специалисту администрации, ответственному за предоставление муниципальной услуги</w:t>
      </w:r>
      <w:r>
        <w:rPr>
          <w:bCs/>
        </w:rPr>
        <w:t>.</w:t>
      </w:r>
    </w:p>
    <w:p w:rsidR="008E7CB7" w:rsidRDefault="008E7CB7" w:rsidP="0014665A">
      <w:pPr>
        <w:pStyle w:val="a4"/>
        <w:spacing w:before="0" w:beforeAutospacing="0" w:after="0" w:afterAutospacing="0"/>
        <w:ind w:firstLine="709"/>
        <w:jc w:val="both"/>
        <w:rPr>
          <w:color w:val="000000"/>
        </w:rPr>
      </w:pPr>
      <w:r>
        <w:rPr>
          <w:color w:val="000000"/>
        </w:rPr>
        <w:t>Заявитель</w:t>
      </w:r>
      <w:r w:rsidRPr="00E406EE">
        <w:rPr>
          <w:color w:val="000000"/>
        </w:rPr>
        <w:t xml:space="preserve"> вправе получить выписку из </w:t>
      </w:r>
      <w:proofErr w:type="spellStart"/>
      <w:r>
        <w:rPr>
          <w:color w:val="000000"/>
        </w:rPr>
        <w:t>похозяйственной</w:t>
      </w:r>
      <w:proofErr w:type="spellEnd"/>
      <w:r>
        <w:rPr>
          <w:color w:val="000000"/>
        </w:rPr>
        <w:t xml:space="preserve"> </w:t>
      </w:r>
      <w:r w:rsidRPr="00E406EE">
        <w:rPr>
          <w:color w:val="000000"/>
        </w:rPr>
        <w:t>книги в любом объеме, по любому перечню</w:t>
      </w:r>
      <w:r>
        <w:rPr>
          <w:color w:val="000000"/>
        </w:rPr>
        <w:t xml:space="preserve"> сведений и для любых целей при наличии запрашиваемых сведений в </w:t>
      </w:r>
      <w:proofErr w:type="spellStart"/>
      <w:r>
        <w:rPr>
          <w:color w:val="000000"/>
        </w:rPr>
        <w:t>похозяйственной</w:t>
      </w:r>
      <w:proofErr w:type="spellEnd"/>
      <w:r>
        <w:rPr>
          <w:color w:val="000000"/>
        </w:rPr>
        <w:t xml:space="preserve"> книге.</w:t>
      </w:r>
      <w:r w:rsidRPr="00E406EE">
        <w:rPr>
          <w:color w:val="000000"/>
        </w:rPr>
        <w:t xml:space="preserve"> </w:t>
      </w:r>
    </w:p>
    <w:p w:rsidR="008E7CB7" w:rsidRPr="00E406EE" w:rsidRDefault="008E7CB7" w:rsidP="0014665A">
      <w:pPr>
        <w:pStyle w:val="a4"/>
        <w:spacing w:before="0" w:beforeAutospacing="0" w:after="0" w:afterAutospacing="0"/>
        <w:ind w:firstLine="709"/>
        <w:jc w:val="both"/>
        <w:rPr>
          <w:b/>
          <w:bCs/>
        </w:rPr>
      </w:pPr>
      <w:r w:rsidRPr="00E406EE">
        <w:rPr>
          <w:color w:val="000000"/>
        </w:rPr>
        <w:t xml:space="preserve">Выписка из </w:t>
      </w:r>
      <w:proofErr w:type="spellStart"/>
      <w:r>
        <w:rPr>
          <w:color w:val="000000"/>
        </w:rPr>
        <w:t>похозяйственной</w:t>
      </w:r>
      <w:proofErr w:type="spellEnd"/>
      <w:r w:rsidRPr="00E406EE">
        <w:rPr>
          <w:color w:val="000000"/>
        </w:rPr>
        <w:t xml:space="preserve"> книги может составляться в произвольной форме, форме</w:t>
      </w:r>
      <w:r>
        <w:rPr>
          <w:color w:val="000000"/>
        </w:rPr>
        <w:t xml:space="preserve"> </w:t>
      </w:r>
      <w:r w:rsidRPr="00E406EE">
        <w:rPr>
          <w:color w:val="000000"/>
        </w:rPr>
        <w:t xml:space="preserve">листов </w:t>
      </w:r>
      <w:proofErr w:type="spellStart"/>
      <w:r w:rsidRPr="00E406EE">
        <w:rPr>
          <w:color w:val="000000"/>
        </w:rPr>
        <w:t>похозяйственной</w:t>
      </w:r>
      <w:proofErr w:type="spellEnd"/>
      <w:r w:rsidRPr="00E406EE">
        <w:rPr>
          <w:color w:val="000000"/>
        </w:rPr>
        <w:t xml:space="preserve"> книги или по форме выписки из </w:t>
      </w:r>
      <w:proofErr w:type="spellStart"/>
      <w:r w:rsidRPr="00E406EE">
        <w:rPr>
          <w:color w:val="000000"/>
        </w:rPr>
        <w:t>похозяйственной</w:t>
      </w:r>
      <w:proofErr w:type="spellEnd"/>
      <w:r w:rsidRPr="00E406EE">
        <w:rPr>
          <w:color w:val="000000"/>
        </w:rPr>
        <w:t xml:space="preserve"> книги о наличии у гражданина</w:t>
      </w:r>
    </w:p>
    <w:p w:rsidR="008E7CB7" w:rsidRDefault="008E7CB7" w:rsidP="0014665A">
      <w:pPr>
        <w:autoSpaceDE w:val="0"/>
        <w:autoSpaceDN w:val="0"/>
        <w:adjustRightInd w:val="0"/>
        <w:spacing w:after="0" w:line="240" w:lineRule="auto"/>
        <w:rPr>
          <w:rFonts w:ascii="Times New Roman" w:hAnsi="Times New Roman"/>
          <w:color w:val="000000"/>
          <w:sz w:val="24"/>
          <w:szCs w:val="24"/>
          <w:lang w:eastAsia="ru-RU"/>
        </w:rPr>
      </w:pPr>
      <w:r w:rsidRPr="00E406EE">
        <w:rPr>
          <w:rFonts w:ascii="Times New Roman" w:hAnsi="Times New Roman"/>
          <w:color w:val="000000"/>
          <w:sz w:val="24"/>
          <w:szCs w:val="24"/>
          <w:lang w:eastAsia="ru-RU"/>
        </w:rPr>
        <w:t>права на земельный участок.</w:t>
      </w:r>
    </w:p>
    <w:p w:rsidR="008E7CB7" w:rsidRPr="00EB7D48" w:rsidRDefault="008E7CB7" w:rsidP="0014665A">
      <w:pPr>
        <w:autoSpaceDE w:val="0"/>
        <w:autoSpaceDN w:val="0"/>
        <w:adjustRightInd w:val="0"/>
        <w:spacing w:after="0" w:line="240" w:lineRule="auto"/>
        <w:ind w:firstLine="709"/>
        <w:jc w:val="both"/>
        <w:rPr>
          <w:rFonts w:ascii="Times New Roman" w:hAnsi="Times New Roman"/>
          <w:color w:val="000000"/>
          <w:sz w:val="24"/>
          <w:szCs w:val="24"/>
          <w:lang w:eastAsia="ru-RU"/>
        </w:rPr>
      </w:pPr>
      <w:r w:rsidRPr="00E406EE">
        <w:rPr>
          <w:rFonts w:ascii="Times New Roman" w:hAnsi="Times New Roman"/>
          <w:color w:val="000000"/>
          <w:sz w:val="24"/>
          <w:szCs w:val="24"/>
          <w:lang w:eastAsia="ru-RU"/>
        </w:rPr>
        <w:t xml:space="preserve">Выписка </w:t>
      </w:r>
      <w:r w:rsidRPr="009E790B">
        <w:rPr>
          <w:rFonts w:ascii="Times New Roman" w:hAnsi="Times New Roman"/>
          <w:color w:val="000000"/>
          <w:sz w:val="24"/>
          <w:szCs w:val="24"/>
          <w:lang w:eastAsia="ru-RU"/>
        </w:rPr>
        <w:t xml:space="preserve">из </w:t>
      </w:r>
      <w:proofErr w:type="spellStart"/>
      <w:r w:rsidRPr="009E790B">
        <w:rPr>
          <w:rFonts w:ascii="Times New Roman" w:hAnsi="Times New Roman"/>
          <w:color w:val="000000"/>
          <w:sz w:val="24"/>
          <w:szCs w:val="24"/>
        </w:rPr>
        <w:t>похозяйственной</w:t>
      </w:r>
      <w:proofErr w:type="spellEnd"/>
      <w:r w:rsidRPr="009E790B">
        <w:rPr>
          <w:rFonts w:ascii="Times New Roman" w:hAnsi="Times New Roman"/>
          <w:color w:val="000000"/>
          <w:sz w:val="24"/>
          <w:szCs w:val="24"/>
          <w:lang w:eastAsia="ru-RU"/>
        </w:rPr>
        <w:t xml:space="preserve"> книги составляется в двух экземплярах. Оба экземпляра являются подлинными. Они подписываются</w:t>
      </w:r>
      <w:r w:rsidRPr="00E406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главой администрации муниципального образования</w:t>
      </w:r>
      <w:r w:rsidRPr="00E406E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специалистом администрации, </w:t>
      </w:r>
      <w:r w:rsidRPr="00E406EE">
        <w:rPr>
          <w:rFonts w:ascii="Times New Roman" w:hAnsi="Times New Roman"/>
          <w:color w:val="000000"/>
          <w:sz w:val="24"/>
          <w:szCs w:val="24"/>
          <w:lang w:eastAsia="ru-RU"/>
        </w:rPr>
        <w:t>ответственным</w:t>
      </w:r>
      <w:r>
        <w:rPr>
          <w:rFonts w:ascii="Times New Roman" w:hAnsi="Times New Roman"/>
          <w:color w:val="000000"/>
          <w:sz w:val="24"/>
          <w:szCs w:val="24"/>
          <w:lang w:eastAsia="ru-RU"/>
        </w:rPr>
        <w:t xml:space="preserve"> </w:t>
      </w:r>
      <w:r w:rsidRPr="00E406EE">
        <w:rPr>
          <w:rFonts w:ascii="Times New Roman" w:hAnsi="Times New Roman"/>
          <w:color w:val="000000"/>
          <w:sz w:val="24"/>
          <w:szCs w:val="24"/>
          <w:lang w:eastAsia="ru-RU"/>
        </w:rPr>
        <w:t>за ведение книги, и заверяются печатью органа местного</w:t>
      </w:r>
      <w:r>
        <w:rPr>
          <w:rFonts w:ascii="Times New Roman" w:hAnsi="Times New Roman"/>
          <w:color w:val="000000"/>
          <w:sz w:val="24"/>
          <w:szCs w:val="24"/>
          <w:lang w:eastAsia="ru-RU"/>
        </w:rPr>
        <w:t xml:space="preserve"> </w:t>
      </w:r>
      <w:r w:rsidRPr="00EB7D48">
        <w:rPr>
          <w:rFonts w:ascii="Times New Roman" w:hAnsi="Times New Roman"/>
          <w:color w:val="000000"/>
          <w:sz w:val="24"/>
          <w:szCs w:val="24"/>
          <w:lang w:eastAsia="ru-RU"/>
        </w:rPr>
        <w:t>самоуправления.</w:t>
      </w:r>
    </w:p>
    <w:p w:rsidR="008E7CB7" w:rsidRPr="00EB7D48" w:rsidRDefault="008E7CB7" w:rsidP="0014665A">
      <w:pPr>
        <w:pStyle w:val="lst"/>
        <w:suppressAutoHyphens/>
        <w:spacing w:line="240" w:lineRule="auto"/>
        <w:ind w:firstLine="709"/>
        <w:rPr>
          <w:bCs/>
          <w:sz w:val="24"/>
          <w:szCs w:val="24"/>
        </w:rPr>
      </w:pPr>
      <w:r w:rsidRPr="00EB7D48">
        <w:rPr>
          <w:bCs/>
          <w:sz w:val="24"/>
          <w:szCs w:val="24"/>
        </w:rPr>
        <w:t>Ответственным за исполнение данной административной  процедуры является специалист администрации, ответственный за предоставление муниципальной услуги.</w:t>
      </w:r>
    </w:p>
    <w:p w:rsidR="008E7CB7" w:rsidRPr="00EB7D48" w:rsidRDefault="008E7CB7" w:rsidP="0014665A">
      <w:pPr>
        <w:pStyle w:val="lst"/>
        <w:suppressAutoHyphens/>
        <w:spacing w:line="240" w:lineRule="auto"/>
        <w:ind w:firstLine="709"/>
        <w:rPr>
          <w:bCs/>
          <w:sz w:val="24"/>
          <w:szCs w:val="24"/>
        </w:rPr>
      </w:pPr>
      <w:r w:rsidRPr="00EB7D48">
        <w:rPr>
          <w:bCs/>
          <w:sz w:val="24"/>
          <w:szCs w:val="24"/>
        </w:rPr>
        <w:t>Специалист администрации,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8E7CB7" w:rsidRPr="00E63729" w:rsidRDefault="008E7CB7" w:rsidP="0014665A">
      <w:pPr>
        <w:spacing w:after="0" w:line="240" w:lineRule="auto"/>
        <w:ind w:firstLine="709"/>
        <w:jc w:val="both"/>
        <w:rPr>
          <w:rFonts w:ascii="Times New Roman" w:hAnsi="Times New Roman"/>
          <w:sz w:val="24"/>
          <w:szCs w:val="24"/>
        </w:rPr>
      </w:pPr>
      <w:r w:rsidRPr="00E63729">
        <w:rPr>
          <w:rFonts w:ascii="Times New Roman" w:hAnsi="Times New Roman"/>
          <w:bCs/>
          <w:sz w:val="24"/>
          <w:szCs w:val="24"/>
        </w:rPr>
        <w:t xml:space="preserve">- </w:t>
      </w:r>
      <w:r w:rsidRPr="00E63729">
        <w:rPr>
          <w:rFonts w:ascii="Times New Roman" w:hAnsi="Times New Roman"/>
          <w:sz w:val="24"/>
          <w:szCs w:val="24"/>
        </w:rPr>
        <w:t>проводит проверку наличия документов, необходимых для принятия решения о предоставлении земельного участка;</w:t>
      </w:r>
    </w:p>
    <w:p w:rsidR="008E7CB7" w:rsidRPr="00E63729" w:rsidRDefault="008E7CB7" w:rsidP="0014665A">
      <w:pPr>
        <w:spacing w:after="0" w:line="240" w:lineRule="auto"/>
        <w:ind w:firstLine="709"/>
        <w:jc w:val="both"/>
        <w:rPr>
          <w:rFonts w:ascii="Times New Roman" w:hAnsi="Times New Roman"/>
          <w:sz w:val="24"/>
          <w:szCs w:val="24"/>
        </w:rPr>
      </w:pPr>
      <w:r w:rsidRPr="00E63729">
        <w:rPr>
          <w:rFonts w:ascii="Times New Roman" w:hAnsi="Times New Roman"/>
          <w:sz w:val="24"/>
          <w:szCs w:val="24"/>
        </w:rPr>
        <w:t>- в случае обращения за предоставлением муниципальной услуги в электронном виде проверяет в установленном порядке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8E7CB7" w:rsidRPr="00E63729" w:rsidRDefault="008E7CB7" w:rsidP="0014665A">
      <w:pPr>
        <w:spacing w:after="0" w:line="240" w:lineRule="auto"/>
        <w:ind w:firstLine="709"/>
        <w:jc w:val="both"/>
        <w:rPr>
          <w:rFonts w:ascii="Times New Roman" w:hAnsi="Times New Roman"/>
          <w:sz w:val="24"/>
          <w:szCs w:val="24"/>
        </w:rPr>
      </w:pPr>
      <w:proofErr w:type="gramStart"/>
      <w:r w:rsidRPr="00E63729">
        <w:rPr>
          <w:rFonts w:ascii="Times New Roman" w:hAnsi="Times New Roman"/>
          <w:spacing w:val="-2"/>
          <w:sz w:val="24"/>
          <w:szCs w:val="24"/>
        </w:rPr>
        <w:lastRenderedPageBreak/>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w:t>
      </w:r>
      <w:r w:rsidRPr="00E63729">
        <w:rPr>
          <w:rFonts w:ascii="Times New Roman" w:hAnsi="Times New Roman"/>
          <w:sz w:val="24"/>
          <w:szCs w:val="24"/>
        </w:rPr>
        <w:t>должностное лицо администрации, ответственное за предоставление муниципальной услуги,</w:t>
      </w:r>
      <w:r w:rsidRPr="00E63729">
        <w:rPr>
          <w:rFonts w:ascii="Times New Roman" w:hAnsi="Times New Roman"/>
          <w:spacing w:val="-2"/>
          <w:sz w:val="24"/>
          <w:szCs w:val="24"/>
        </w:rPr>
        <w:t xml:space="preserve"> </w:t>
      </w:r>
      <w:r w:rsidRPr="00E63729">
        <w:rPr>
          <w:rFonts w:ascii="Times New Roman" w:hAnsi="Times New Roman"/>
          <w:color w:val="000000"/>
          <w:spacing w:val="-2"/>
          <w:sz w:val="24"/>
          <w:szCs w:val="24"/>
        </w:rPr>
        <w:t xml:space="preserve">в течение 3 дней со дня завершения проведения такой проверки </w:t>
      </w:r>
      <w:r w:rsidRPr="00E63729">
        <w:rPr>
          <w:rFonts w:ascii="Times New Roman" w:hAnsi="Times New Roman"/>
          <w:color w:val="000000"/>
          <w:sz w:val="24"/>
          <w:szCs w:val="24"/>
        </w:rPr>
        <w:t>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w:t>
      </w:r>
      <w:proofErr w:type="gramEnd"/>
      <w:r w:rsidRPr="00E63729">
        <w:rPr>
          <w:rFonts w:ascii="Times New Roman" w:hAnsi="Times New Roman"/>
          <w:color w:val="000000"/>
          <w:sz w:val="24"/>
          <w:szCs w:val="24"/>
        </w:rPr>
        <w:t xml:space="preserve"> </w:t>
      </w:r>
      <w:r w:rsidRPr="00E63729">
        <w:rPr>
          <w:rFonts w:ascii="Times New Roman" w:hAnsi="Times New Roman"/>
          <w:color w:val="0000FF"/>
          <w:sz w:val="24"/>
          <w:szCs w:val="24"/>
          <w:bdr w:val="none" w:sz="0" w:space="0" w:color="auto" w:frame="1"/>
        </w:rPr>
        <w:t>статьи 11</w:t>
      </w:r>
      <w:r w:rsidRPr="00E63729">
        <w:rPr>
          <w:rFonts w:ascii="Times New Roman" w:hAnsi="Times New Roman"/>
          <w:color w:val="000000"/>
          <w:sz w:val="24"/>
          <w:szCs w:val="24"/>
        </w:rPr>
        <w:t xml:space="preserve"> Федерального закона «Об электронной подписи», которые послужили основанием для принятия указанного решения. </w:t>
      </w:r>
      <w:r w:rsidRPr="00E63729">
        <w:rPr>
          <w:rFonts w:ascii="Times New Roman" w:hAnsi="Times New Roman"/>
          <w:sz w:val="24"/>
          <w:szCs w:val="24"/>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едином портале или региональном портале.</w:t>
      </w:r>
    </w:p>
    <w:p w:rsidR="008E7CB7" w:rsidRPr="00E63729" w:rsidRDefault="008E7CB7" w:rsidP="0014665A">
      <w:pPr>
        <w:spacing w:after="0" w:line="240" w:lineRule="auto"/>
        <w:ind w:firstLine="709"/>
        <w:jc w:val="both"/>
        <w:rPr>
          <w:rFonts w:ascii="Times New Roman" w:hAnsi="Times New Roman"/>
          <w:spacing w:val="-4"/>
          <w:sz w:val="24"/>
          <w:szCs w:val="24"/>
        </w:rPr>
      </w:pPr>
      <w:r w:rsidRPr="00E63729">
        <w:rPr>
          <w:rFonts w:ascii="Times New Roman" w:hAnsi="Times New Roman"/>
          <w:spacing w:val="-4"/>
          <w:sz w:val="24"/>
          <w:szCs w:val="24"/>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к рассмотрению первичного заявления.</w:t>
      </w:r>
    </w:p>
    <w:p w:rsidR="008E7CB7" w:rsidRPr="00C16606" w:rsidRDefault="008E7CB7" w:rsidP="0014665A">
      <w:pPr>
        <w:pStyle w:val="lst"/>
        <w:suppressAutoHyphens/>
        <w:spacing w:line="240" w:lineRule="auto"/>
        <w:ind w:firstLine="709"/>
        <w:rPr>
          <w:bCs/>
          <w:sz w:val="24"/>
          <w:szCs w:val="24"/>
        </w:rPr>
      </w:pPr>
      <w:r w:rsidRPr="00EB7D48">
        <w:rPr>
          <w:bCs/>
          <w:sz w:val="24"/>
          <w:szCs w:val="24"/>
        </w:rPr>
        <w:t xml:space="preserve">- производит сверку данных, запрашиваемых в заявлении заявителя, со сведениями, содержащимися в </w:t>
      </w:r>
      <w:proofErr w:type="spellStart"/>
      <w:r w:rsidRPr="00EB7D48">
        <w:rPr>
          <w:bCs/>
          <w:sz w:val="24"/>
          <w:szCs w:val="24"/>
        </w:rPr>
        <w:t>похозяйственной</w:t>
      </w:r>
      <w:proofErr w:type="spellEnd"/>
      <w:r w:rsidRPr="00EB7D48">
        <w:rPr>
          <w:bCs/>
          <w:sz w:val="24"/>
          <w:szCs w:val="24"/>
        </w:rPr>
        <w:t xml:space="preserve"> книге муниципального образования;</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устанавливает наличие (отсутствие) </w:t>
      </w:r>
      <w:r>
        <w:rPr>
          <w:bCs/>
          <w:sz w:val="24"/>
          <w:szCs w:val="24"/>
        </w:rPr>
        <w:t xml:space="preserve">запрашиваемых сведений в </w:t>
      </w:r>
      <w:proofErr w:type="spellStart"/>
      <w:r>
        <w:rPr>
          <w:bCs/>
          <w:sz w:val="24"/>
          <w:szCs w:val="24"/>
        </w:rPr>
        <w:t>похозяйственной</w:t>
      </w:r>
      <w:proofErr w:type="spellEnd"/>
      <w:r>
        <w:rPr>
          <w:bCs/>
          <w:sz w:val="24"/>
          <w:szCs w:val="24"/>
        </w:rPr>
        <w:t xml:space="preserve"> книге</w:t>
      </w:r>
      <w:r w:rsidRPr="00C16606">
        <w:rPr>
          <w:bCs/>
          <w:sz w:val="24"/>
          <w:szCs w:val="24"/>
        </w:rPr>
        <w:t xml:space="preserve"> муниципального образования;     </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w:t>
      </w:r>
      <w:r>
        <w:rPr>
          <w:bCs/>
          <w:sz w:val="24"/>
          <w:szCs w:val="24"/>
        </w:rPr>
        <w:t xml:space="preserve">при наличии вновь (дополнительно) представленных  заявителем сведений, вносит их в </w:t>
      </w:r>
      <w:proofErr w:type="spellStart"/>
      <w:r>
        <w:rPr>
          <w:bCs/>
          <w:sz w:val="24"/>
          <w:szCs w:val="24"/>
        </w:rPr>
        <w:t>похозяйственную</w:t>
      </w:r>
      <w:proofErr w:type="spellEnd"/>
      <w:r>
        <w:rPr>
          <w:bCs/>
          <w:sz w:val="24"/>
          <w:szCs w:val="24"/>
        </w:rPr>
        <w:t xml:space="preserve"> книгу</w:t>
      </w:r>
      <w:r w:rsidRPr="00C16606">
        <w:rPr>
          <w:bCs/>
          <w:sz w:val="24"/>
          <w:szCs w:val="24"/>
        </w:rPr>
        <w:t>;</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направляет выписку из </w:t>
      </w:r>
      <w:proofErr w:type="spellStart"/>
      <w:r>
        <w:rPr>
          <w:bCs/>
          <w:sz w:val="24"/>
          <w:szCs w:val="24"/>
        </w:rPr>
        <w:t>похозяйственной</w:t>
      </w:r>
      <w:proofErr w:type="spellEnd"/>
      <w:r>
        <w:rPr>
          <w:bCs/>
          <w:sz w:val="24"/>
          <w:szCs w:val="24"/>
        </w:rPr>
        <w:t xml:space="preserve"> книги </w:t>
      </w:r>
      <w:r w:rsidRPr="00C16606">
        <w:rPr>
          <w:bCs/>
          <w:sz w:val="24"/>
          <w:szCs w:val="24"/>
        </w:rPr>
        <w:t xml:space="preserve">главе администрации для подписи и скрепления печатью администрации. В случае отсутствия сведений </w:t>
      </w:r>
      <w:r>
        <w:rPr>
          <w:bCs/>
          <w:sz w:val="24"/>
          <w:szCs w:val="24"/>
        </w:rPr>
        <w:t xml:space="preserve">в </w:t>
      </w:r>
      <w:proofErr w:type="spellStart"/>
      <w:r>
        <w:rPr>
          <w:bCs/>
          <w:sz w:val="24"/>
          <w:szCs w:val="24"/>
        </w:rPr>
        <w:t>похозяйственной</w:t>
      </w:r>
      <w:proofErr w:type="spellEnd"/>
      <w:r>
        <w:rPr>
          <w:bCs/>
          <w:sz w:val="24"/>
          <w:szCs w:val="24"/>
        </w:rPr>
        <w:t xml:space="preserve"> книге</w:t>
      </w:r>
      <w:r w:rsidRPr="00C16606">
        <w:rPr>
          <w:bCs/>
          <w:sz w:val="24"/>
          <w:szCs w:val="24"/>
        </w:rPr>
        <w:t xml:space="preserve"> муниципального образования</w:t>
      </w:r>
      <w:r>
        <w:rPr>
          <w:bCs/>
          <w:sz w:val="24"/>
          <w:szCs w:val="24"/>
        </w:rPr>
        <w:t xml:space="preserve">, </w:t>
      </w:r>
      <w:r w:rsidRPr="00C16606">
        <w:rPr>
          <w:bCs/>
          <w:sz w:val="24"/>
          <w:szCs w:val="24"/>
        </w:rPr>
        <w:t>специалист администрации, ответственны</w:t>
      </w:r>
      <w:r>
        <w:rPr>
          <w:bCs/>
          <w:sz w:val="24"/>
          <w:szCs w:val="24"/>
        </w:rPr>
        <w:t>й</w:t>
      </w:r>
      <w:r w:rsidRPr="00C16606">
        <w:rPr>
          <w:bCs/>
          <w:sz w:val="24"/>
          <w:szCs w:val="24"/>
        </w:rPr>
        <w:t xml:space="preserve"> за предоставление муниципальной услуги </w:t>
      </w:r>
      <w:r>
        <w:rPr>
          <w:bCs/>
          <w:sz w:val="24"/>
          <w:szCs w:val="24"/>
        </w:rPr>
        <w:t>оформляет</w:t>
      </w:r>
      <w:r w:rsidRPr="00C16606">
        <w:rPr>
          <w:bCs/>
          <w:sz w:val="24"/>
          <w:szCs w:val="24"/>
        </w:rPr>
        <w:t xml:space="preserve"> уведомление об отказе в предоставлении </w:t>
      </w:r>
      <w:r>
        <w:rPr>
          <w:bCs/>
          <w:sz w:val="24"/>
          <w:szCs w:val="24"/>
        </w:rPr>
        <w:t xml:space="preserve">выписки из </w:t>
      </w:r>
      <w:proofErr w:type="spellStart"/>
      <w:r>
        <w:rPr>
          <w:bCs/>
          <w:sz w:val="24"/>
          <w:szCs w:val="24"/>
        </w:rPr>
        <w:t>похозяйственной</w:t>
      </w:r>
      <w:proofErr w:type="spellEnd"/>
      <w:r>
        <w:rPr>
          <w:bCs/>
          <w:sz w:val="24"/>
          <w:szCs w:val="24"/>
        </w:rPr>
        <w:t xml:space="preserve"> книги</w:t>
      </w:r>
      <w:r w:rsidRPr="00C16606">
        <w:rPr>
          <w:bCs/>
          <w:sz w:val="24"/>
          <w:szCs w:val="24"/>
        </w:rPr>
        <w:t xml:space="preserve"> </w:t>
      </w:r>
      <w:r w:rsidRPr="0065499A">
        <w:rPr>
          <w:bCs/>
          <w:sz w:val="24"/>
          <w:szCs w:val="24"/>
        </w:rPr>
        <w:t>по форме, установленной приложением 3</w:t>
      </w:r>
      <w:r w:rsidRPr="00C16606">
        <w:rPr>
          <w:bCs/>
          <w:sz w:val="24"/>
          <w:szCs w:val="24"/>
        </w:rPr>
        <w:t xml:space="preserve"> к настоящему административному регламенту;</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регистрирует выписку </w:t>
      </w:r>
      <w:r>
        <w:rPr>
          <w:bCs/>
          <w:sz w:val="24"/>
          <w:szCs w:val="24"/>
        </w:rPr>
        <w:t xml:space="preserve">из </w:t>
      </w:r>
      <w:proofErr w:type="spellStart"/>
      <w:r>
        <w:rPr>
          <w:bCs/>
          <w:sz w:val="24"/>
          <w:szCs w:val="24"/>
        </w:rPr>
        <w:t>похозяйственной</w:t>
      </w:r>
      <w:proofErr w:type="spellEnd"/>
      <w:r>
        <w:rPr>
          <w:bCs/>
          <w:sz w:val="24"/>
          <w:szCs w:val="24"/>
        </w:rPr>
        <w:t xml:space="preserve"> книги</w:t>
      </w:r>
      <w:r w:rsidRPr="00C16606">
        <w:rPr>
          <w:bCs/>
          <w:sz w:val="24"/>
          <w:szCs w:val="24"/>
        </w:rPr>
        <w:t xml:space="preserve"> (уведомлени</w:t>
      </w:r>
      <w:r>
        <w:rPr>
          <w:bCs/>
          <w:sz w:val="24"/>
          <w:szCs w:val="24"/>
        </w:rPr>
        <w:t>е</w:t>
      </w:r>
      <w:r w:rsidRPr="00C16606">
        <w:rPr>
          <w:bCs/>
          <w:sz w:val="24"/>
          <w:szCs w:val="24"/>
        </w:rPr>
        <w:t xml:space="preserve"> об отказе в предоставлении </w:t>
      </w:r>
      <w:r>
        <w:rPr>
          <w:bCs/>
          <w:sz w:val="24"/>
          <w:szCs w:val="24"/>
        </w:rPr>
        <w:t>выписки</w:t>
      </w:r>
      <w:r w:rsidRPr="00C16606">
        <w:rPr>
          <w:bCs/>
          <w:sz w:val="24"/>
          <w:szCs w:val="24"/>
        </w:rPr>
        <w:t xml:space="preserve">) в журнале регистрации выписок </w:t>
      </w:r>
      <w:r>
        <w:rPr>
          <w:bCs/>
          <w:sz w:val="24"/>
          <w:szCs w:val="24"/>
        </w:rPr>
        <w:t xml:space="preserve">из </w:t>
      </w:r>
      <w:proofErr w:type="spellStart"/>
      <w:r>
        <w:rPr>
          <w:bCs/>
          <w:sz w:val="24"/>
          <w:szCs w:val="24"/>
        </w:rPr>
        <w:t>похозяйственных</w:t>
      </w:r>
      <w:proofErr w:type="spellEnd"/>
      <w:r>
        <w:rPr>
          <w:bCs/>
          <w:sz w:val="24"/>
          <w:szCs w:val="24"/>
        </w:rPr>
        <w:t xml:space="preserve"> книг</w:t>
      </w:r>
      <w:r w:rsidRPr="00C16606">
        <w:rPr>
          <w:bCs/>
          <w:sz w:val="24"/>
          <w:szCs w:val="24"/>
        </w:rPr>
        <w:t xml:space="preserve"> муниципального образования;</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 подготавливает сопроводительное письмо к выписке </w:t>
      </w:r>
      <w:r>
        <w:rPr>
          <w:bCs/>
          <w:sz w:val="24"/>
          <w:szCs w:val="24"/>
        </w:rPr>
        <w:t xml:space="preserve">из </w:t>
      </w:r>
      <w:proofErr w:type="spellStart"/>
      <w:r>
        <w:rPr>
          <w:bCs/>
          <w:sz w:val="24"/>
          <w:szCs w:val="24"/>
        </w:rPr>
        <w:t>похозяйственной</w:t>
      </w:r>
      <w:proofErr w:type="spellEnd"/>
      <w:r>
        <w:rPr>
          <w:bCs/>
          <w:sz w:val="24"/>
          <w:szCs w:val="24"/>
        </w:rPr>
        <w:t xml:space="preserve"> книги</w:t>
      </w:r>
      <w:r w:rsidRPr="00C16606">
        <w:rPr>
          <w:bCs/>
          <w:sz w:val="24"/>
          <w:szCs w:val="24"/>
        </w:rPr>
        <w:t xml:space="preserve"> (либо к уведомлению об отказе в предоставлении </w:t>
      </w:r>
      <w:r>
        <w:rPr>
          <w:bCs/>
          <w:sz w:val="24"/>
          <w:szCs w:val="24"/>
        </w:rPr>
        <w:t>выписки</w:t>
      </w:r>
      <w:r w:rsidRPr="00C16606">
        <w:rPr>
          <w:bCs/>
          <w:sz w:val="24"/>
          <w:szCs w:val="24"/>
        </w:rPr>
        <w:t xml:space="preserve">) в случае ее выдачи заявителю путем направления по почте. </w:t>
      </w:r>
    </w:p>
    <w:p w:rsidR="008E7CB7" w:rsidRPr="00C16606" w:rsidRDefault="008E7CB7" w:rsidP="0014665A">
      <w:pPr>
        <w:suppressAutoHyphens/>
        <w:spacing w:after="0" w:line="240" w:lineRule="auto"/>
        <w:ind w:firstLine="708"/>
        <w:jc w:val="both"/>
        <w:rPr>
          <w:rFonts w:ascii="Times New Roman" w:hAnsi="Times New Roman"/>
          <w:bCs/>
          <w:sz w:val="24"/>
          <w:szCs w:val="24"/>
        </w:rPr>
      </w:pPr>
      <w:r w:rsidRPr="00C16606">
        <w:rPr>
          <w:rFonts w:ascii="Times New Roman" w:hAnsi="Times New Roman"/>
          <w:bCs/>
          <w:sz w:val="24"/>
          <w:szCs w:val="24"/>
        </w:rPr>
        <w:t xml:space="preserve">Критерием принятия решения при исполнении данной административной процедуры является наличие (отсутствие) в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книге</w:t>
      </w:r>
      <w:r w:rsidRPr="00C16606">
        <w:rPr>
          <w:rFonts w:ascii="Times New Roman" w:hAnsi="Times New Roman"/>
          <w:bCs/>
          <w:sz w:val="24"/>
          <w:szCs w:val="24"/>
        </w:rPr>
        <w:t xml:space="preserve"> запрашиваем</w:t>
      </w:r>
      <w:r>
        <w:rPr>
          <w:rFonts w:ascii="Times New Roman" w:hAnsi="Times New Roman"/>
          <w:bCs/>
          <w:sz w:val="24"/>
          <w:szCs w:val="24"/>
        </w:rPr>
        <w:t>ых</w:t>
      </w:r>
      <w:r w:rsidRPr="00C16606">
        <w:rPr>
          <w:rFonts w:ascii="Times New Roman" w:hAnsi="Times New Roman"/>
          <w:bCs/>
          <w:sz w:val="24"/>
          <w:szCs w:val="24"/>
        </w:rPr>
        <w:t xml:space="preserve"> </w:t>
      </w:r>
      <w:r>
        <w:rPr>
          <w:rFonts w:ascii="Times New Roman" w:hAnsi="Times New Roman"/>
          <w:bCs/>
          <w:sz w:val="24"/>
          <w:szCs w:val="24"/>
        </w:rPr>
        <w:t>сведений</w:t>
      </w:r>
      <w:r w:rsidRPr="00C16606">
        <w:rPr>
          <w:rFonts w:ascii="Times New Roman" w:hAnsi="Times New Roman"/>
          <w:bCs/>
          <w:sz w:val="24"/>
          <w:szCs w:val="24"/>
        </w:rPr>
        <w:t xml:space="preserve">.    </w:t>
      </w:r>
    </w:p>
    <w:p w:rsidR="008E7CB7" w:rsidRPr="00C16606" w:rsidRDefault="008E7CB7" w:rsidP="0014665A">
      <w:pPr>
        <w:suppressAutoHyphens/>
        <w:spacing w:after="0" w:line="240" w:lineRule="auto"/>
        <w:ind w:firstLine="708"/>
        <w:jc w:val="both"/>
        <w:rPr>
          <w:rFonts w:ascii="Times New Roman" w:hAnsi="Times New Roman"/>
          <w:bCs/>
          <w:sz w:val="24"/>
          <w:szCs w:val="24"/>
        </w:rPr>
      </w:pPr>
      <w:r w:rsidRPr="00C16606">
        <w:rPr>
          <w:rFonts w:ascii="Times New Roman" w:hAnsi="Times New Roman"/>
          <w:bCs/>
          <w:sz w:val="24"/>
          <w:szCs w:val="24"/>
        </w:rPr>
        <w:t xml:space="preserve">Результатом исполнения данной административной процедуры является оформление документа - выписки из </w:t>
      </w:r>
      <w:proofErr w:type="spellStart"/>
      <w:r>
        <w:rPr>
          <w:rFonts w:ascii="Times New Roman" w:hAnsi="Times New Roman"/>
          <w:bCs/>
          <w:sz w:val="24"/>
          <w:szCs w:val="24"/>
        </w:rPr>
        <w:t>похозяйственной</w:t>
      </w:r>
      <w:proofErr w:type="spellEnd"/>
      <w:r>
        <w:rPr>
          <w:rFonts w:ascii="Times New Roman" w:hAnsi="Times New Roman"/>
          <w:bCs/>
          <w:sz w:val="24"/>
          <w:szCs w:val="24"/>
        </w:rPr>
        <w:t xml:space="preserve"> книги</w:t>
      </w:r>
      <w:r w:rsidRPr="00C16606">
        <w:rPr>
          <w:rFonts w:ascii="Times New Roman" w:hAnsi="Times New Roman"/>
          <w:bCs/>
          <w:sz w:val="24"/>
          <w:szCs w:val="24"/>
        </w:rPr>
        <w:t xml:space="preserve"> муниципального образования (либо уведомления об отказе в предоставлении </w:t>
      </w:r>
      <w:r>
        <w:rPr>
          <w:rFonts w:ascii="Times New Roman" w:hAnsi="Times New Roman"/>
          <w:bCs/>
          <w:sz w:val="24"/>
          <w:szCs w:val="24"/>
        </w:rPr>
        <w:t>выписки</w:t>
      </w:r>
      <w:r w:rsidRPr="00C16606">
        <w:rPr>
          <w:rFonts w:ascii="Times New Roman" w:hAnsi="Times New Roman"/>
          <w:bCs/>
          <w:sz w:val="24"/>
          <w:szCs w:val="24"/>
        </w:rPr>
        <w:t>).</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Способом фиксации результата выполнения данной административной процедуры является регистрация оформленного документа (выписки либо уведомления) в журнале регистрации выписок из </w:t>
      </w:r>
      <w:proofErr w:type="spellStart"/>
      <w:r>
        <w:rPr>
          <w:bCs/>
          <w:sz w:val="24"/>
          <w:szCs w:val="24"/>
        </w:rPr>
        <w:t>похозяйственной</w:t>
      </w:r>
      <w:proofErr w:type="spellEnd"/>
      <w:r>
        <w:rPr>
          <w:bCs/>
          <w:sz w:val="24"/>
          <w:szCs w:val="24"/>
        </w:rPr>
        <w:t xml:space="preserve"> книги</w:t>
      </w:r>
      <w:r w:rsidRPr="00C16606">
        <w:rPr>
          <w:bCs/>
          <w:sz w:val="24"/>
          <w:szCs w:val="24"/>
        </w:rPr>
        <w:t>.</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Срок исполнения данной административной  процедуры – не более </w:t>
      </w:r>
      <w:r>
        <w:rPr>
          <w:bCs/>
          <w:sz w:val="24"/>
          <w:szCs w:val="24"/>
        </w:rPr>
        <w:t>3 дней</w:t>
      </w:r>
      <w:r w:rsidRPr="00C16606">
        <w:rPr>
          <w:bCs/>
          <w:sz w:val="24"/>
          <w:szCs w:val="24"/>
        </w:rPr>
        <w:t>.</w:t>
      </w:r>
    </w:p>
    <w:p w:rsidR="008E7CB7" w:rsidRPr="00C16606" w:rsidRDefault="008E7CB7" w:rsidP="0014665A">
      <w:pPr>
        <w:widowControl w:val="0"/>
        <w:spacing w:after="0" w:line="240" w:lineRule="auto"/>
        <w:ind w:firstLine="539"/>
        <w:jc w:val="both"/>
        <w:outlineLvl w:val="1"/>
        <w:rPr>
          <w:rFonts w:ascii="Times New Roman" w:hAnsi="Times New Roman"/>
          <w:b/>
          <w:color w:val="332E2D"/>
          <w:spacing w:val="2"/>
          <w:sz w:val="24"/>
          <w:szCs w:val="24"/>
          <w:lang w:eastAsia="ar-SA"/>
        </w:rPr>
      </w:pPr>
      <w:r w:rsidRPr="00C16606">
        <w:rPr>
          <w:rFonts w:ascii="Times New Roman" w:hAnsi="Times New Roman"/>
          <w:b/>
          <w:sz w:val="24"/>
          <w:szCs w:val="24"/>
        </w:rPr>
        <w:t xml:space="preserve">3.5. </w:t>
      </w:r>
      <w:r w:rsidRPr="00C16606">
        <w:rPr>
          <w:rFonts w:ascii="Times New Roman" w:hAnsi="Times New Roman"/>
          <w:b/>
          <w:bCs/>
          <w:sz w:val="24"/>
          <w:szCs w:val="24"/>
        </w:rPr>
        <w:t xml:space="preserve">Направление (выдача) заявителю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r w:rsidRPr="00C16606">
        <w:rPr>
          <w:rFonts w:ascii="Times New Roman" w:hAnsi="Times New Roman"/>
          <w:b/>
          <w:bCs/>
          <w:sz w:val="24"/>
          <w:szCs w:val="24"/>
        </w:rPr>
        <w:t xml:space="preserve"> муниципального образования или уведомления об отказе в предоставлении </w:t>
      </w:r>
      <w:r>
        <w:rPr>
          <w:rFonts w:ascii="Times New Roman" w:hAnsi="Times New Roman"/>
          <w:b/>
          <w:bCs/>
          <w:sz w:val="24"/>
          <w:szCs w:val="24"/>
        </w:rPr>
        <w:t xml:space="preserve">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r w:rsidRPr="00C16606">
        <w:rPr>
          <w:rFonts w:ascii="Times New Roman" w:hAnsi="Times New Roman"/>
          <w:b/>
          <w:bCs/>
          <w:sz w:val="24"/>
          <w:szCs w:val="24"/>
        </w:rPr>
        <w:t>.</w:t>
      </w:r>
    </w:p>
    <w:p w:rsidR="008E7CB7" w:rsidRPr="00C16606" w:rsidRDefault="008E7CB7" w:rsidP="0014665A">
      <w:pPr>
        <w:pStyle w:val="lst"/>
        <w:suppressAutoHyphens/>
        <w:spacing w:line="240" w:lineRule="auto"/>
        <w:ind w:firstLine="709"/>
        <w:rPr>
          <w:bCs/>
          <w:sz w:val="24"/>
          <w:szCs w:val="24"/>
        </w:rPr>
      </w:pPr>
      <w:r w:rsidRPr="00C16606">
        <w:rPr>
          <w:sz w:val="24"/>
          <w:szCs w:val="24"/>
        </w:rPr>
        <w:t xml:space="preserve">Основанием для начала данной административной процедуры является </w:t>
      </w:r>
      <w:r w:rsidRPr="00C16606">
        <w:rPr>
          <w:bCs/>
          <w:sz w:val="24"/>
          <w:szCs w:val="24"/>
        </w:rPr>
        <w:t>наличие оформленного документа (выписки либо уведомления).</w:t>
      </w:r>
    </w:p>
    <w:p w:rsidR="008E7CB7" w:rsidRPr="00C16606" w:rsidRDefault="008E7CB7" w:rsidP="0014665A">
      <w:pPr>
        <w:pStyle w:val="lst"/>
        <w:suppressAutoHyphens/>
        <w:spacing w:line="240" w:lineRule="auto"/>
        <w:ind w:firstLine="709"/>
        <w:rPr>
          <w:bCs/>
          <w:sz w:val="24"/>
          <w:szCs w:val="24"/>
        </w:rPr>
      </w:pPr>
      <w:r w:rsidRPr="00C16606">
        <w:rPr>
          <w:bCs/>
          <w:sz w:val="24"/>
          <w:szCs w:val="24"/>
        </w:rPr>
        <w:t xml:space="preserve">Ответственным за исполнение данной административной процедуры является: </w:t>
      </w:r>
    </w:p>
    <w:p w:rsidR="008E7CB7" w:rsidRPr="00C16606" w:rsidRDefault="008E7CB7" w:rsidP="0014665A">
      <w:pPr>
        <w:pStyle w:val="lst"/>
        <w:suppressAutoHyphens/>
        <w:spacing w:line="240" w:lineRule="auto"/>
        <w:ind w:firstLine="709"/>
        <w:rPr>
          <w:bCs/>
          <w:sz w:val="24"/>
          <w:szCs w:val="24"/>
        </w:rPr>
      </w:pPr>
      <w:proofErr w:type="gramStart"/>
      <w:r w:rsidRPr="00C16606">
        <w:rPr>
          <w:bCs/>
          <w:sz w:val="24"/>
          <w:szCs w:val="24"/>
        </w:rPr>
        <w:t>- специалист администрации, ответственный за регистрацию документов (в случае направления  документа по почте (в т.ч. электронной).</w:t>
      </w:r>
      <w:proofErr w:type="gramEnd"/>
    </w:p>
    <w:p w:rsidR="008E7CB7" w:rsidRPr="00C16606" w:rsidRDefault="008E7CB7" w:rsidP="0014665A">
      <w:pPr>
        <w:pStyle w:val="lst"/>
        <w:suppressAutoHyphens/>
        <w:spacing w:line="240" w:lineRule="auto"/>
        <w:ind w:firstLine="709"/>
        <w:rPr>
          <w:bCs/>
          <w:sz w:val="24"/>
          <w:szCs w:val="24"/>
        </w:rPr>
      </w:pPr>
      <w:r w:rsidRPr="00C16606">
        <w:rPr>
          <w:bCs/>
          <w:sz w:val="24"/>
          <w:szCs w:val="24"/>
        </w:rPr>
        <w:t>- специалист администрации, ответственный за предоставление муниципальной услуги (в случае выдачи документа заявителю лично).</w:t>
      </w:r>
    </w:p>
    <w:p w:rsidR="008E7CB7" w:rsidRPr="00C16606" w:rsidRDefault="008E7CB7" w:rsidP="0014665A">
      <w:pPr>
        <w:pStyle w:val="lst"/>
        <w:suppressAutoHyphens/>
        <w:spacing w:line="240" w:lineRule="auto"/>
        <w:ind w:firstLine="709"/>
        <w:rPr>
          <w:bCs/>
          <w:sz w:val="24"/>
          <w:szCs w:val="24"/>
        </w:rPr>
      </w:pPr>
      <w:r w:rsidRPr="00C16606">
        <w:rPr>
          <w:bCs/>
          <w:sz w:val="24"/>
          <w:szCs w:val="24"/>
        </w:rPr>
        <w:lastRenderedPageBreak/>
        <w:t xml:space="preserve">Критерием принятия решения при исполнении данной административной процедуры является соответствие оформленного и зарегистрированного документа предмету обращения, указанному в запросе заявителя.    </w:t>
      </w:r>
    </w:p>
    <w:p w:rsidR="008E7CB7" w:rsidRPr="00C16606" w:rsidRDefault="008E7CB7" w:rsidP="0014665A">
      <w:pPr>
        <w:suppressAutoHyphens/>
        <w:spacing w:after="0" w:line="240" w:lineRule="auto"/>
        <w:ind w:firstLine="708"/>
        <w:jc w:val="both"/>
        <w:rPr>
          <w:rFonts w:ascii="Times New Roman" w:hAnsi="Times New Roman"/>
          <w:bCs/>
          <w:sz w:val="24"/>
          <w:szCs w:val="24"/>
        </w:rPr>
      </w:pPr>
      <w:r w:rsidRPr="00C16606">
        <w:rPr>
          <w:rFonts w:ascii="Times New Roman" w:hAnsi="Times New Roman"/>
          <w:bCs/>
          <w:sz w:val="24"/>
          <w:szCs w:val="24"/>
        </w:rPr>
        <w:t>Результатом исполнения данной административной процедуры является:</w:t>
      </w:r>
    </w:p>
    <w:p w:rsidR="008E7CB7" w:rsidRPr="00C16606" w:rsidRDefault="008E7CB7" w:rsidP="0014665A">
      <w:pPr>
        <w:suppressAutoHyphens/>
        <w:spacing w:after="0" w:line="240" w:lineRule="auto"/>
        <w:ind w:firstLine="708"/>
        <w:jc w:val="both"/>
        <w:rPr>
          <w:rFonts w:ascii="Times New Roman" w:hAnsi="Times New Roman"/>
          <w:bCs/>
          <w:sz w:val="24"/>
          <w:szCs w:val="24"/>
        </w:rPr>
      </w:pPr>
      <w:r w:rsidRPr="00C16606">
        <w:rPr>
          <w:rFonts w:ascii="Times New Roman" w:hAnsi="Times New Roman"/>
          <w:bCs/>
          <w:sz w:val="24"/>
          <w:szCs w:val="24"/>
        </w:rPr>
        <w:t>- выдача документов (выписки  либо уведомления) под роспись (в случае выдачи документа заявителю лично);</w:t>
      </w:r>
    </w:p>
    <w:p w:rsidR="008E7CB7" w:rsidRPr="00583E9F" w:rsidRDefault="008E7CB7" w:rsidP="0014665A">
      <w:pPr>
        <w:suppressAutoHyphens/>
        <w:spacing w:after="0" w:line="240" w:lineRule="auto"/>
        <w:ind w:firstLine="708"/>
        <w:jc w:val="both"/>
        <w:rPr>
          <w:rFonts w:ascii="Times New Roman" w:hAnsi="Times New Roman"/>
          <w:bCs/>
          <w:sz w:val="24"/>
          <w:szCs w:val="24"/>
        </w:rPr>
      </w:pPr>
      <w:r w:rsidRPr="00583E9F">
        <w:rPr>
          <w:rFonts w:ascii="Times New Roman" w:hAnsi="Times New Roman"/>
          <w:bCs/>
          <w:sz w:val="24"/>
          <w:szCs w:val="24"/>
        </w:rPr>
        <w:t>- направление заявителю документа (выписки либо уведомления) по почте, в т</w:t>
      </w:r>
      <w:proofErr w:type="gramStart"/>
      <w:r w:rsidRPr="00583E9F">
        <w:rPr>
          <w:rFonts w:ascii="Times New Roman" w:hAnsi="Times New Roman"/>
          <w:bCs/>
          <w:sz w:val="24"/>
          <w:szCs w:val="24"/>
        </w:rPr>
        <w:t>.ч</w:t>
      </w:r>
      <w:proofErr w:type="gramEnd"/>
      <w:r w:rsidRPr="00583E9F">
        <w:rPr>
          <w:rFonts w:ascii="Times New Roman" w:hAnsi="Times New Roman"/>
          <w:bCs/>
          <w:sz w:val="24"/>
          <w:szCs w:val="24"/>
        </w:rPr>
        <w:t xml:space="preserve"> электронной.</w:t>
      </w:r>
    </w:p>
    <w:p w:rsidR="008E7CB7" w:rsidRPr="00F33F31" w:rsidRDefault="008E7CB7" w:rsidP="0014665A">
      <w:pPr>
        <w:spacing w:after="0" w:line="240" w:lineRule="auto"/>
        <w:ind w:firstLine="709"/>
        <w:jc w:val="both"/>
        <w:outlineLvl w:val="1"/>
        <w:rPr>
          <w:rFonts w:ascii="Times New Roman" w:hAnsi="Times New Roman"/>
          <w:sz w:val="24"/>
          <w:szCs w:val="24"/>
          <w:bdr w:val="none" w:sz="0" w:space="0" w:color="auto" w:frame="1"/>
          <w:shd w:val="clear" w:color="auto" w:fill="00FF00"/>
        </w:rPr>
      </w:pPr>
      <w:r w:rsidRPr="00174B82">
        <w:rPr>
          <w:rFonts w:ascii="Times New Roman" w:hAnsi="Times New Roman"/>
          <w:sz w:val="24"/>
          <w:szCs w:val="24"/>
        </w:rPr>
        <w:t>В случае</w:t>
      </w:r>
      <w:proofErr w:type="gramStart"/>
      <w:r w:rsidRPr="00174B82">
        <w:rPr>
          <w:rFonts w:ascii="Times New Roman" w:hAnsi="Times New Roman"/>
          <w:sz w:val="24"/>
          <w:szCs w:val="24"/>
        </w:rPr>
        <w:t>,</w:t>
      </w:r>
      <w:proofErr w:type="gramEnd"/>
      <w:r w:rsidRPr="00174B82">
        <w:rPr>
          <w:rFonts w:ascii="Times New Roman" w:hAnsi="Times New Roman"/>
          <w:sz w:val="24"/>
          <w:szCs w:val="24"/>
        </w:rPr>
        <w:t xml:space="preserve"> если по выбору заявителя копии документов, являющиеся результатами муниципальной услуги, выдаются ему по адресу электронной почты, то по его соответствующему запросу экземпляры указанных документов выдаются также на бумажном носителе.</w:t>
      </w:r>
    </w:p>
    <w:p w:rsidR="008E7CB7" w:rsidRPr="00583E9F" w:rsidRDefault="008E7CB7" w:rsidP="0014665A">
      <w:pPr>
        <w:pStyle w:val="lst"/>
        <w:suppressAutoHyphens/>
        <w:spacing w:line="240" w:lineRule="auto"/>
        <w:ind w:firstLine="709"/>
        <w:rPr>
          <w:bCs/>
          <w:sz w:val="24"/>
          <w:szCs w:val="24"/>
        </w:rPr>
      </w:pPr>
      <w:r w:rsidRPr="00583E9F">
        <w:rPr>
          <w:bCs/>
          <w:sz w:val="24"/>
          <w:szCs w:val="24"/>
        </w:rPr>
        <w:t>Способом фиксации результата выполнения данной административной процедуры является:</w:t>
      </w:r>
    </w:p>
    <w:p w:rsidR="008E7CB7" w:rsidRPr="00583E9F" w:rsidRDefault="008E7CB7" w:rsidP="0014665A">
      <w:pPr>
        <w:pStyle w:val="lst"/>
        <w:suppressAutoHyphens/>
        <w:spacing w:line="240" w:lineRule="auto"/>
        <w:ind w:firstLine="709"/>
        <w:rPr>
          <w:bCs/>
          <w:sz w:val="24"/>
          <w:szCs w:val="24"/>
        </w:rPr>
      </w:pPr>
      <w:r w:rsidRPr="00583E9F">
        <w:rPr>
          <w:bCs/>
          <w:sz w:val="24"/>
          <w:szCs w:val="24"/>
        </w:rPr>
        <w:t xml:space="preserve">- в случае выдачи документа (выписки либо уведомления) заявителю лично - подпись заявителя о получении документа в журнале регистрации выписок из </w:t>
      </w:r>
      <w:proofErr w:type="spellStart"/>
      <w:r w:rsidRPr="00583E9F">
        <w:rPr>
          <w:bCs/>
          <w:sz w:val="24"/>
          <w:szCs w:val="24"/>
        </w:rPr>
        <w:t>похозяйственной</w:t>
      </w:r>
      <w:proofErr w:type="spellEnd"/>
      <w:r w:rsidRPr="00583E9F">
        <w:rPr>
          <w:bCs/>
          <w:sz w:val="24"/>
          <w:szCs w:val="24"/>
        </w:rPr>
        <w:t xml:space="preserve"> книги;</w:t>
      </w:r>
    </w:p>
    <w:p w:rsidR="008E7CB7" w:rsidRPr="00583E9F" w:rsidRDefault="008E7CB7" w:rsidP="0014665A">
      <w:pPr>
        <w:pStyle w:val="lst"/>
        <w:suppressAutoHyphens/>
        <w:spacing w:line="240" w:lineRule="auto"/>
        <w:ind w:firstLine="709"/>
        <w:rPr>
          <w:bCs/>
          <w:sz w:val="24"/>
          <w:szCs w:val="24"/>
        </w:rPr>
      </w:pPr>
      <w:r w:rsidRPr="00583E9F">
        <w:rPr>
          <w:bCs/>
          <w:sz w:val="24"/>
          <w:szCs w:val="24"/>
        </w:rPr>
        <w:t>- направление заявителю документа (выписки либо уведомления) по почте, в т.ч. электронной.</w:t>
      </w:r>
    </w:p>
    <w:p w:rsidR="008E7CB7" w:rsidRPr="00583E9F" w:rsidRDefault="008E7CB7" w:rsidP="0014665A">
      <w:pPr>
        <w:pStyle w:val="lst"/>
        <w:suppressAutoHyphens/>
        <w:spacing w:line="240" w:lineRule="auto"/>
        <w:ind w:firstLine="709"/>
        <w:rPr>
          <w:bCs/>
          <w:sz w:val="24"/>
          <w:szCs w:val="24"/>
        </w:rPr>
      </w:pPr>
      <w:r w:rsidRPr="00583E9F">
        <w:rPr>
          <w:bCs/>
          <w:sz w:val="24"/>
          <w:szCs w:val="24"/>
        </w:rPr>
        <w:t>Срок выдачи (направления) заявителю документов – 1 день.</w:t>
      </w:r>
    </w:p>
    <w:p w:rsidR="008E7CB7" w:rsidRDefault="008E7CB7" w:rsidP="0014665A">
      <w:pPr>
        <w:pStyle w:val="ConsPlusNormal"/>
        <w:widowControl/>
        <w:ind w:firstLine="567"/>
        <w:contextualSpacing/>
        <w:jc w:val="center"/>
        <w:outlineLvl w:val="1"/>
        <w:rPr>
          <w:rFonts w:ascii="Times New Roman" w:hAnsi="Times New Roman" w:cs="Times New Roman"/>
          <w:b/>
          <w:sz w:val="24"/>
          <w:szCs w:val="24"/>
        </w:rPr>
      </w:pPr>
    </w:p>
    <w:p w:rsidR="008E7CB7" w:rsidRPr="00C16606" w:rsidRDefault="008E7CB7" w:rsidP="0014665A">
      <w:pPr>
        <w:pStyle w:val="ConsPlusNormal"/>
        <w:widowControl/>
        <w:ind w:firstLine="567"/>
        <w:contextualSpacing/>
        <w:jc w:val="center"/>
        <w:outlineLvl w:val="1"/>
        <w:rPr>
          <w:rFonts w:ascii="Times New Roman" w:hAnsi="Times New Roman" w:cs="Times New Roman"/>
          <w:b/>
          <w:sz w:val="24"/>
          <w:szCs w:val="24"/>
        </w:rPr>
      </w:pPr>
      <w:r w:rsidRPr="00C16606">
        <w:rPr>
          <w:rFonts w:ascii="Times New Roman" w:hAnsi="Times New Roman" w:cs="Times New Roman"/>
          <w:b/>
          <w:sz w:val="24"/>
          <w:szCs w:val="24"/>
        </w:rPr>
        <w:t xml:space="preserve">4. Формы контроля </w:t>
      </w:r>
    </w:p>
    <w:p w:rsidR="008E7CB7" w:rsidRPr="00C16606" w:rsidRDefault="008E7CB7" w:rsidP="0014665A">
      <w:pPr>
        <w:pStyle w:val="ConsPlusNormal"/>
        <w:widowControl/>
        <w:ind w:firstLine="567"/>
        <w:jc w:val="center"/>
        <w:outlineLvl w:val="1"/>
        <w:rPr>
          <w:rFonts w:ascii="Times New Roman" w:hAnsi="Times New Roman" w:cs="Times New Roman"/>
          <w:b/>
          <w:sz w:val="24"/>
          <w:szCs w:val="24"/>
        </w:rPr>
      </w:pPr>
      <w:r w:rsidRPr="00C16606">
        <w:rPr>
          <w:rFonts w:ascii="Times New Roman" w:hAnsi="Times New Roman" w:cs="Times New Roman"/>
          <w:b/>
          <w:sz w:val="24"/>
          <w:szCs w:val="24"/>
        </w:rPr>
        <w:t>за исполнением административного регламента</w:t>
      </w:r>
    </w:p>
    <w:p w:rsidR="008E7CB7" w:rsidRPr="00C16606" w:rsidRDefault="008E7CB7" w:rsidP="0014665A">
      <w:pPr>
        <w:pStyle w:val="ConsPlusNormal"/>
        <w:widowControl/>
        <w:ind w:firstLine="567"/>
        <w:jc w:val="center"/>
        <w:outlineLvl w:val="1"/>
        <w:rPr>
          <w:rFonts w:ascii="Times New Roman" w:hAnsi="Times New Roman" w:cs="Times New Roman"/>
          <w:sz w:val="24"/>
          <w:szCs w:val="24"/>
        </w:rPr>
      </w:pPr>
    </w:p>
    <w:p w:rsidR="008E7CB7" w:rsidRPr="00583E9F" w:rsidRDefault="008E7CB7" w:rsidP="0014665A">
      <w:pPr>
        <w:widowControl w:val="0"/>
        <w:spacing w:after="0" w:line="240" w:lineRule="auto"/>
        <w:ind w:firstLine="567"/>
        <w:jc w:val="both"/>
        <w:rPr>
          <w:rFonts w:ascii="Times New Roman" w:hAnsi="Times New Roman"/>
          <w:b/>
          <w:spacing w:val="2"/>
          <w:sz w:val="24"/>
          <w:szCs w:val="24"/>
          <w:lang w:eastAsia="ar-SA"/>
        </w:rPr>
      </w:pPr>
      <w:r w:rsidRPr="00583E9F">
        <w:rPr>
          <w:rFonts w:ascii="Times New Roman" w:hAnsi="Times New Roman"/>
          <w:b/>
          <w:spacing w:val="2"/>
          <w:sz w:val="24"/>
          <w:szCs w:val="24"/>
          <w:lang w:eastAsia="ar-SA"/>
        </w:rPr>
        <w:t xml:space="preserve">4.1. Порядок осуществления текущего </w:t>
      </w:r>
      <w:proofErr w:type="gramStart"/>
      <w:r w:rsidRPr="00583E9F">
        <w:rPr>
          <w:rFonts w:ascii="Times New Roman" w:hAnsi="Times New Roman"/>
          <w:b/>
          <w:spacing w:val="2"/>
          <w:sz w:val="24"/>
          <w:szCs w:val="24"/>
          <w:lang w:eastAsia="ar-SA"/>
        </w:rPr>
        <w:t>контроля за</w:t>
      </w:r>
      <w:proofErr w:type="gramEnd"/>
      <w:r w:rsidRPr="00583E9F">
        <w:rPr>
          <w:rFonts w:ascii="Times New Roman" w:hAnsi="Times New Roman"/>
          <w:b/>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 Текущий </w:t>
      </w:r>
      <w:proofErr w:type="gramStart"/>
      <w:r w:rsidRPr="00583E9F">
        <w:rPr>
          <w:rFonts w:ascii="Times New Roman" w:hAnsi="Times New Roman"/>
          <w:spacing w:val="2"/>
          <w:sz w:val="24"/>
          <w:szCs w:val="24"/>
          <w:lang w:eastAsia="ar-SA"/>
        </w:rPr>
        <w:t>контроль за</w:t>
      </w:r>
      <w:proofErr w:type="gramEnd"/>
      <w:r w:rsidRPr="00583E9F">
        <w:rPr>
          <w:rFonts w:ascii="Times New Roman" w:hAnsi="Times New Roman"/>
          <w:spacing w:val="2"/>
          <w:sz w:val="24"/>
          <w:szCs w:val="24"/>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муниципального образования. </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Текущий контроль осуществляется посредством оперативного выяснения хода рассмотрения заявления, </w:t>
      </w:r>
      <w:r w:rsidRPr="00583E9F">
        <w:rPr>
          <w:rFonts w:ascii="Times New Roman" w:hAnsi="Times New Roman"/>
          <w:sz w:val="24"/>
          <w:szCs w:val="24"/>
        </w:rPr>
        <w:t xml:space="preserve">своевременности выдачи выписок из </w:t>
      </w:r>
      <w:proofErr w:type="spellStart"/>
      <w:r w:rsidRPr="00583E9F">
        <w:rPr>
          <w:rFonts w:ascii="Times New Roman" w:hAnsi="Times New Roman"/>
          <w:sz w:val="24"/>
          <w:szCs w:val="24"/>
        </w:rPr>
        <w:t>похозяйственной</w:t>
      </w:r>
      <w:proofErr w:type="spellEnd"/>
      <w:r w:rsidRPr="00583E9F">
        <w:rPr>
          <w:rFonts w:ascii="Times New Roman" w:hAnsi="Times New Roman"/>
          <w:sz w:val="24"/>
          <w:szCs w:val="24"/>
        </w:rPr>
        <w:t xml:space="preserve"> книги либо уведомлений об отказе в предоставлении выписки из </w:t>
      </w:r>
      <w:proofErr w:type="spellStart"/>
      <w:r w:rsidRPr="00583E9F">
        <w:rPr>
          <w:rFonts w:ascii="Times New Roman" w:hAnsi="Times New Roman"/>
          <w:sz w:val="24"/>
          <w:szCs w:val="24"/>
        </w:rPr>
        <w:t>похозяйственной</w:t>
      </w:r>
      <w:proofErr w:type="spellEnd"/>
      <w:r w:rsidRPr="00583E9F">
        <w:rPr>
          <w:rFonts w:ascii="Times New Roman" w:hAnsi="Times New Roman"/>
          <w:sz w:val="24"/>
          <w:szCs w:val="24"/>
        </w:rPr>
        <w:t xml:space="preserve"> книги и исполнения специалистом администрации, ответственным за предоставление муниципальной услуги, положений настоящего административного регламента. </w:t>
      </w:r>
    </w:p>
    <w:p w:rsidR="008E7CB7" w:rsidRPr="00583E9F" w:rsidRDefault="008E7CB7" w:rsidP="0014665A">
      <w:pPr>
        <w:widowControl w:val="0"/>
        <w:spacing w:after="0" w:line="240" w:lineRule="auto"/>
        <w:ind w:firstLine="567"/>
        <w:jc w:val="both"/>
        <w:rPr>
          <w:rFonts w:ascii="Times New Roman" w:hAnsi="Times New Roman"/>
          <w:b/>
          <w:spacing w:val="2"/>
          <w:sz w:val="24"/>
          <w:szCs w:val="24"/>
          <w:lang w:eastAsia="ar-SA"/>
        </w:rPr>
      </w:pPr>
      <w:r w:rsidRPr="00583E9F">
        <w:rPr>
          <w:rFonts w:ascii="Times New Roman" w:hAnsi="Times New Roman"/>
          <w:b/>
          <w:spacing w:val="2"/>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муниципальной услуги. Плановые проверки проводятся один раз в год.  </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Контроль полноты и качества предоставления данной муниципальной услуги </w:t>
      </w:r>
      <w:r w:rsidRPr="00583E9F">
        <w:rPr>
          <w:rFonts w:ascii="Times New Roman" w:hAnsi="Times New Roman"/>
          <w:spacing w:val="2"/>
          <w:sz w:val="24"/>
          <w:szCs w:val="24"/>
          <w:lang w:eastAsia="ar-SA"/>
        </w:rPr>
        <w:lastRenderedPageBreak/>
        <w:t xml:space="preserve">осуществляется главой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комиссии. </w:t>
      </w:r>
    </w:p>
    <w:p w:rsidR="008E7CB7" w:rsidRPr="00583E9F" w:rsidRDefault="008E7CB7" w:rsidP="0014665A">
      <w:pPr>
        <w:widowControl w:val="0"/>
        <w:spacing w:after="0" w:line="240" w:lineRule="auto"/>
        <w:ind w:firstLine="567"/>
        <w:jc w:val="both"/>
        <w:rPr>
          <w:rFonts w:ascii="Times New Roman" w:hAnsi="Times New Roman"/>
          <w:b/>
          <w:spacing w:val="2"/>
          <w:sz w:val="24"/>
          <w:szCs w:val="24"/>
          <w:lang w:eastAsia="ar-SA"/>
        </w:rPr>
      </w:pPr>
      <w:r w:rsidRPr="00583E9F">
        <w:rPr>
          <w:rFonts w:ascii="Times New Roman" w:hAnsi="Times New Roman"/>
          <w:b/>
          <w:spacing w:val="2"/>
          <w:sz w:val="24"/>
          <w:szCs w:val="24"/>
          <w:lang w:eastAsia="ar-SA"/>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регламентах, в соответствии с законодательством Российской Федерации. </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Специалист администрации, ответственный за прием и регистрацию </w:t>
      </w:r>
      <w:r w:rsidRPr="00583E9F">
        <w:rPr>
          <w:rFonts w:ascii="Times New Roman" w:hAnsi="Times New Roman"/>
          <w:sz w:val="24"/>
          <w:szCs w:val="24"/>
        </w:rPr>
        <w:t xml:space="preserve">обращений (заявлений, запросов), </w:t>
      </w:r>
      <w:r w:rsidRPr="00583E9F">
        <w:rPr>
          <w:rFonts w:ascii="Times New Roman" w:hAnsi="Times New Roman"/>
          <w:spacing w:val="2"/>
          <w:sz w:val="24"/>
          <w:szCs w:val="24"/>
          <w:lang w:eastAsia="ar-SA"/>
        </w:rPr>
        <w:t>несет персональную ответственность, закрепленную в его должностной инструкции, в соответствии с законодательством Российской Федерации:</w:t>
      </w:r>
    </w:p>
    <w:p w:rsidR="008E7CB7" w:rsidRPr="00583E9F" w:rsidRDefault="008E7CB7" w:rsidP="0014665A">
      <w:pPr>
        <w:widowControl w:val="0"/>
        <w:spacing w:after="0" w:line="240" w:lineRule="auto"/>
        <w:ind w:firstLine="567"/>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за прием и регистрацию заявления;</w:t>
      </w:r>
    </w:p>
    <w:p w:rsidR="008E7CB7" w:rsidRPr="00583E9F" w:rsidRDefault="008E7CB7" w:rsidP="0014665A">
      <w:pPr>
        <w:widowControl w:val="0"/>
        <w:spacing w:after="0" w:line="240" w:lineRule="auto"/>
        <w:ind w:firstLine="567"/>
        <w:jc w:val="both"/>
        <w:rPr>
          <w:rFonts w:ascii="Times New Roman" w:hAnsi="Times New Roman"/>
          <w:spacing w:val="-4"/>
          <w:sz w:val="24"/>
          <w:szCs w:val="24"/>
        </w:rPr>
      </w:pPr>
      <w:r w:rsidRPr="00583E9F">
        <w:rPr>
          <w:rFonts w:ascii="Times New Roman" w:hAnsi="Times New Roman"/>
          <w:spacing w:val="2"/>
          <w:sz w:val="24"/>
          <w:szCs w:val="24"/>
          <w:lang w:eastAsia="ar-SA"/>
        </w:rPr>
        <w:t xml:space="preserve">- за направление </w:t>
      </w:r>
      <w:r w:rsidRPr="00583E9F">
        <w:rPr>
          <w:rFonts w:ascii="Times New Roman" w:hAnsi="Times New Roman"/>
          <w:spacing w:val="-1"/>
          <w:sz w:val="24"/>
          <w:szCs w:val="24"/>
        </w:rPr>
        <w:t xml:space="preserve">выписки из </w:t>
      </w:r>
      <w:proofErr w:type="spellStart"/>
      <w:r w:rsidRPr="00583E9F">
        <w:rPr>
          <w:rFonts w:ascii="Times New Roman" w:hAnsi="Times New Roman"/>
          <w:spacing w:val="-1"/>
          <w:sz w:val="24"/>
          <w:szCs w:val="24"/>
        </w:rPr>
        <w:t>похозяйственной</w:t>
      </w:r>
      <w:proofErr w:type="spellEnd"/>
      <w:r w:rsidRPr="00583E9F">
        <w:rPr>
          <w:rFonts w:ascii="Times New Roman" w:hAnsi="Times New Roman"/>
          <w:spacing w:val="-1"/>
          <w:sz w:val="24"/>
          <w:szCs w:val="24"/>
        </w:rPr>
        <w:t xml:space="preserve"> книги, </w:t>
      </w:r>
      <w:r w:rsidRPr="00583E9F">
        <w:rPr>
          <w:rFonts w:ascii="Times New Roman" w:hAnsi="Times New Roman"/>
          <w:sz w:val="24"/>
          <w:szCs w:val="24"/>
        </w:rPr>
        <w:t xml:space="preserve">уведомления об отказе в предоставлении выписки из </w:t>
      </w:r>
      <w:proofErr w:type="spellStart"/>
      <w:r w:rsidRPr="00583E9F">
        <w:rPr>
          <w:rFonts w:ascii="Times New Roman" w:hAnsi="Times New Roman"/>
          <w:sz w:val="24"/>
          <w:szCs w:val="24"/>
        </w:rPr>
        <w:t>похозяйственной</w:t>
      </w:r>
      <w:proofErr w:type="spellEnd"/>
      <w:r w:rsidRPr="00583E9F">
        <w:rPr>
          <w:rFonts w:ascii="Times New Roman" w:hAnsi="Times New Roman"/>
          <w:sz w:val="24"/>
          <w:szCs w:val="24"/>
        </w:rPr>
        <w:t xml:space="preserve"> книги почтой, в т.ч. электронной</w:t>
      </w:r>
      <w:r w:rsidRPr="00583E9F">
        <w:rPr>
          <w:rFonts w:ascii="Times New Roman" w:hAnsi="Times New Roman"/>
          <w:spacing w:val="-4"/>
          <w:sz w:val="24"/>
          <w:szCs w:val="24"/>
        </w:rPr>
        <w:t>.</w:t>
      </w:r>
    </w:p>
    <w:p w:rsidR="008E7CB7" w:rsidRPr="00C16606" w:rsidRDefault="008E7CB7" w:rsidP="0014665A">
      <w:pPr>
        <w:widowControl w:val="0"/>
        <w:spacing w:after="0" w:line="240" w:lineRule="auto"/>
        <w:ind w:firstLine="567"/>
        <w:contextualSpacing/>
        <w:jc w:val="both"/>
        <w:rPr>
          <w:rFonts w:ascii="Times New Roman" w:hAnsi="Times New Roman"/>
          <w:spacing w:val="2"/>
          <w:sz w:val="24"/>
          <w:szCs w:val="24"/>
          <w:lang w:eastAsia="ar-SA"/>
        </w:rPr>
      </w:pPr>
      <w:r w:rsidRPr="00C16606">
        <w:rPr>
          <w:rFonts w:ascii="Times New Roman" w:hAnsi="Times New Roman"/>
          <w:spacing w:val="2"/>
          <w:sz w:val="24"/>
          <w:szCs w:val="24"/>
          <w:lang w:eastAsia="ar-SA"/>
        </w:rPr>
        <w:t xml:space="preserve">Специалист администрации, ответственный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8E7CB7" w:rsidRPr="00C16606" w:rsidRDefault="008E7CB7" w:rsidP="0014665A">
      <w:pPr>
        <w:shd w:val="clear" w:color="auto" w:fill="FFFFFF"/>
        <w:spacing w:after="0" w:line="240" w:lineRule="auto"/>
        <w:ind w:firstLine="567"/>
        <w:contextualSpacing/>
        <w:jc w:val="both"/>
        <w:rPr>
          <w:rFonts w:ascii="Times New Roman" w:hAnsi="Times New Roman"/>
          <w:spacing w:val="-1"/>
          <w:sz w:val="24"/>
          <w:szCs w:val="24"/>
        </w:rPr>
      </w:pPr>
      <w:r w:rsidRPr="00C16606">
        <w:rPr>
          <w:rFonts w:ascii="Times New Roman" w:hAnsi="Times New Roman"/>
          <w:spacing w:val="-1"/>
          <w:sz w:val="24"/>
          <w:szCs w:val="24"/>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в случае обращения заявителя за муниципальной услугой в электронном виде;</w:t>
      </w:r>
    </w:p>
    <w:p w:rsidR="008E7CB7" w:rsidRPr="00C16606" w:rsidRDefault="008E7CB7" w:rsidP="0014665A">
      <w:pPr>
        <w:shd w:val="clear" w:color="auto" w:fill="FFFFFF"/>
        <w:spacing w:after="0" w:line="240" w:lineRule="auto"/>
        <w:ind w:firstLine="567"/>
        <w:contextualSpacing/>
        <w:jc w:val="both"/>
        <w:rPr>
          <w:rFonts w:ascii="Times New Roman" w:hAnsi="Times New Roman"/>
          <w:spacing w:val="-1"/>
          <w:sz w:val="24"/>
          <w:szCs w:val="24"/>
        </w:rPr>
      </w:pPr>
      <w:r w:rsidRPr="00C16606">
        <w:rPr>
          <w:rFonts w:ascii="Times New Roman" w:hAnsi="Times New Roman"/>
          <w:spacing w:val="-1"/>
          <w:sz w:val="24"/>
          <w:szCs w:val="24"/>
        </w:rPr>
        <w:t xml:space="preserve">- за  правильное  своевременное оформление выписки из </w:t>
      </w:r>
      <w:proofErr w:type="spellStart"/>
      <w:r>
        <w:rPr>
          <w:rFonts w:ascii="Times New Roman" w:hAnsi="Times New Roman"/>
          <w:spacing w:val="-1"/>
          <w:sz w:val="24"/>
          <w:szCs w:val="24"/>
        </w:rPr>
        <w:t>похозяйственной</w:t>
      </w:r>
      <w:proofErr w:type="spellEnd"/>
      <w:r>
        <w:rPr>
          <w:rFonts w:ascii="Times New Roman" w:hAnsi="Times New Roman"/>
          <w:spacing w:val="-1"/>
          <w:sz w:val="24"/>
          <w:szCs w:val="24"/>
        </w:rPr>
        <w:t xml:space="preserve"> книги</w:t>
      </w:r>
      <w:r w:rsidRPr="00C16606">
        <w:rPr>
          <w:rFonts w:ascii="Times New Roman" w:hAnsi="Times New Roman"/>
          <w:spacing w:val="-1"/>
          <w:sz w:val="24"/>
          <w:szCs w:val="24"/>
        </w:rPr>
        <w:t xml:space="preserve">, </w:t>
      </w:r>
      <w:r w:rsidRPr="00C16606">
        <w:rPr>
          <w:rFonts w:ascii="Times New Roman" w:hAnsi="Times New Roman"/>
          <w:sz w:val="24"/>
          <w:szCs w:val="24"/>
        </w:rPr>
        <w:t xml:space="preserve">уведомления об отказе в предоставлении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spacing w:val="-1"/>
          <w:sz w:val="24"/>
          <w:szCs w:val="24"/>
        </w:rPr>
        <w:t>;</w:t>
      </w:r>
    </w:p>
    <w:p w:rsidR="008E7CB7" w:rsidRPr="00C16606" w:rsidRDefault="008E7CB7" w:rsidP="0014665A">
      <w:pPr>
        <w:shd w:val="clear" w:color="auto" w:fill="FFFFFF"/>
        <w:spacing w:after="0" w:line="240" w:lineRule="auto"/>
        <w:ind w:firstLine="567"/>
        <w:contextualSpacing/>
        <w:jc w:val="both"/>
        <w:rPr>
          <w:rFonts w:ascii="Times New Roman" w:hAnsi="Times New Roman"/>
          <w:spacing w:val="-1"/>
          <w:sz w:val="24"/>
          <w:szCs w:val="24"/>
        </w:rPr>
      </w:pPr>
      <w:r w:rsidRPr="00C16606">
        <w:rPr>
          <w:rFonts w:ascii="Times New Roman" w:hAnsi="Times New Roman"/>
          <w:spacing w:val="-1"/>
          <w:sz w:val="24"/>
          <w:szCs w:val="24"/>
        </w:rPr>
        <w:t xml:space="preserve">- за своевременную выдачу заявителю выписки из </w:t>
      </w:r>
      <w:proofErr w:type="spellStart"/>
      <w:r>
        <w:rPr>
          <w:rFonts w:ascii="Times New Roman" w:hAnsi="Times New Roman"/>
          <w:spacing w:val="-1"/>
          <w:sz w:val="24"/>
          <w:szCs w:val="24"/>
        </w:rPr>
        <w:t>похозяйственной</w:t>
      </w:r>
      <w:proofErr w:type="spellEnd"/>
      <w:r>
        <w:rPr>
          <w:rFonts w:ascii="Times New Roman" w:hAnsi="Times New Roman"/>
          <w:spacing w:val="-1"/>
          <w:sz w:val="24"/>
          <w:szCs w:val="24"/>
        </w:rPr>
        <w:t xml:space="preserve"> книги</w:t>
      </w:r>
      <w:r w:rsidRPr="00C16606">
        <w:rPr>
          <w:rFonts w:ascii="Times New Roman" w:hAnsi="Times New Roman"/>
          <w:spacing w:val="-1"/>
          <w:sz w:val="24"/>
          <w:szCs w:val="24"/>
        </w:rPr>
        <w:t xml:space="preserve">, </w:t>
      </w:r>
      <w:r w:rsidRPr="00C16606">
        <w:rPr>
          <w:rFonts w:ascii="Times New Roman" w:hAnsi="Times New Roman"/>
          <w:sz w:val="24"/>
          <w:szCs w:val="24"/>
        </w:rPr>
        <w:t xml:space="preserve">уведомления об отказе в предоставлении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C16606">
        <w:rPr>
          <w:rFonts w:ascii="Times New Roman" w:hAnsi="Times New Roman"/>
          <w:bCs/>
          <w:sz w:val="24"/>
          <w:szCs w:val="24"/>
        </w:rPr>
        <w:t>) под роспись (в случае выдачи документа заявителю лично)</w:t>
      </w:r>
      <w:r w:rsidRPr="00C16606">
        <w:rPr>
          <w:rFonts w:ascii="Times New Roman" w:hAnsi="Times New Roman"/>
          <w:spacing w:val="-1"/>
          <w:sz w:val="24"/>
          <w:szCs w:val="24"/>
        </w:rPr>
        <w:t>.</w:t>
      </w:r>
    </w:p>
    <w:p w:rsidR="008E7CB7" w:rsidRPr="00583E9F" w:rsidRDefault="008E7CB7" w:rsidP="0014665A">
      <w:pPr>
        <w:widowControl w:val="0"/>
        <w:spacing w:after="0" w:line="240" w:lineRule="auto"/>
        <w:ind w:firstLine="539"/>
        <w:jc w:val="both"/>
        <w:rPr>
          <w:rFonts w:ascii="Times New Roman" w:hAnsi="Times New Roman"/>
          <w:b/>
          <w:spacing w:val="2"/>
          <w:sz w:val="24"/>
          <w:szCs w:val="24"/>
          <w:lang w:eastAsia="ar-SA"/>
        </w:rPr>
      </w:pPr>
      <w:r w:rsidRPr="00583E9F">
        <w:rPr>
          <w:rFonts w:ascii="Times New Roman" w:hAnsi="Times New Roman"/>
          <w:b/>
          <w:spacing w:val="2"/>
          <w:sz w:val="24"/>
          <w:szCs w:val="24"/>
          <w:lang w:eastAsia="ar-SA"/>
        </w:rPr>
        <w:t xml:space="preserve">4.4. Положения, характеризующие требования к порядку и формам </w:t>
      </w:r>
      <w:proofErr w:type="gramStart"/>
      <w:r w:rsidRPr="00583E9F">
        <w:rPr>
          <w:rFonts w:ascii="Times New Roman" w:hAnsi="Times New Roman"/>
          <w:b/>
          <w:spacing w:val="2"/>
          <w:sz w:val="24"/>
          <w:szCs w:val="24"/>
          <w:lang w:eastAsia="ar-SA"/>
        </w:rPr>
        <w:t>контроля за</w:t>
      </w:r>
      <w:proofErr w:type="gramEnd"/>
      <w:r w:rsidRPr="00583E9F">
        <w:rPr>
          <w:rFonts w:ascii="Times New Roman" w:hAnsi="Times New Roman"/>
          <w:b/>
          <w:spacing w:val="2"/>
          <w:sz w:val="24"/>
          <w:szCs w:val="24"/>
          <w:lang w:eastAsia="ar-SA"/>
        </w:rPr>
        <w:t xml:space="preserve"> предоставлением муниципальной услуги, в том числе со стороны граждан, их объединений и организаций.</w:t>
      </w:r>
    </w:p>
    <w:p w:rsidR="008E7CB7" w:rsidRPr="00583E9F" w:rsidRDefault="008E7CB7" w:rsidP="0014665A">
      <w:pPr>
        <w:widowControl w:val="0"/>
        <w:spacing w:after="0" w:line="240" w:lineRule="auto"/>
        <w:ind w:firstLine="539"/>
        <w:jc w:val="both"/>
        <w:rPr>
          <w:rFonts w:ascii="Times New Roman" w:hAnsi="Times New Roman"/>
          <w:spacing w:val="2"/>
          <w:sz w:val="24"/>
          <w:szCs w:val="24"/>
          <w:lang w:eastAsia="ar-SA"/>
        </w:rPr>
      </w:pPr>
      <w:proofErr w:type="gramStart"/>
      <w:r w:rsidRPr="00583E9F">
        <w:rPr>
          <w:rFonts w:ascii="Times New Roman" w:hAnsi="Times New Roman"/>
          <w:spacing w:val="2"/>
          <w:sz w:val="24"/>
          <w:szCs w:val="24"/>
          <w:lang w:eastAsia="ar-SA"/>
        </w:rPr>
        <w:t>Контроль за</w:t>
      </w:r>
      <w:proofErr w:type="gramEnd"/>
      <w:r w:rsidRPr="00583E9F">
        <w:rPr>
          <w:rFonts w:ascii="Times New Roman" w:hAnsi="Times New Roman"/>
          <w:spacing w:val="2"/>
          <w:sz w:val="24"/>
          <w:szCs w:val="24"/>
          <w:lang w:eastAsia="ar-SA"/>
        </w:rPr>
        <w:t xml:space="preserve"> рассмотрением своего запроса может осуществлять заявитель на основании информации, полученной у </w:t>
      </w:r>
      <w:r w:rsidRPr="00583E9F">
        <w:rPr>
          <w:rFonts w:ascii="Times New Roman" w:hAnsi="Times New Roman"/>
          <w:sz w:val="24"/>
          <w:szCs w:val="24"/>
        </w:rPr>
        <w:t>должностного лица администрации, ответственного за предоставление муниципальной услуги</w:t>
      </w:r>
      <w:r w:rsidRPr="00583E9F">
        <w:rPr>
          <w:rFonts w:ascii="Times New Roman" w:hAnsi="Times New Roman"/>
          <w:spacing w:val="2"/>
          <w:sz w:val="24"/>
          <w:szCs w:val="24"/>
          <w:lang w:eastAsia="ar-SA"/>
        </w:rPr>
        <w:t xml:space="preserve">. </w:t>
      </w:r>
    </w:p>
    <w:p w:rsidR="008E7CB7" w:rsidRPr="00583E9F" w:rsidRDefault="008E7CB7" w:rsidP="0014665A">
      <w:pPr>
        <w:widowControl w:val="0"/>
        <w:spacing w:after="0" w:line="240" w:lineRule="auto"/>
        <w:ind w:firstLine="539"/>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8E7CB7" w:rsidRPr="00583E9F" w:rsidRDefault="008E7CB7" w:rsidP="0014665A">
      <w:pPr>
        <w:widowControl w:val="0"/>
        <w:spacing w:after="0" w:line="240" w:lineRule="auto"/>
        <w:ind w:firstLine="539"/>
        <w:jc w:val="both"/>
        <w:rPr>
          <w:rFonts w:ascii="Times New Roman" w:hAnsi="Times New Roman"/>
          <w:spacing w:val="2"/>
          <w:sz w:val="24"/>
          <w:szCs w:val="24"/>
          <w:lang w:eastAsia="ar-SA"/>
        </w:rPr>
      </w:pPr>
      <w:r w:rsidRPr="00583E9F">
        <w:rPr>
          <w:rFonts w:ascii="Times New Roman" w:hAnsi="Times New Roman"/>
          <w:spacing w:val="2"/>
          <w:sz w:val="24"/>
          <w:szCs w:val="24"/>
          <w:lang w:eastAsia="ar-SA"/>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8E7CB7" w:rsidRPr="00C16606" w:rsidRDefault="008E7CB7" w:rsidP="0014665A">
      <w:pPr>
        <w:autoSpaceDE w:val="0"/>
        <w:autoSpaceDN w:val="0"/>
        <w:adjustRightInd w:val="0"/>
        <w:spacing w:after="0" w:line="240" w:lineRule="auto"/>
        <w:jc w:val="center"/>
        <w:rPr>
          <w:rFonts w:ascii="Times New Roman" w:hAnsi="Times New Roman"/>
          <w:sz w:val="24"/>
          <w:szCs w:val="24"/>
        </w:rPr>
      </w:pPr>
    </w:p>
    <w:p w:rsidR="008E7CB7" w:rsidRPr="00C16606" w:rsidRDefault="008E7CB7" w:rsidP="0014665A">
      <w:pPr>
        <w:autoSpaceDE w:val="0"/>
        <w:autoSpaceDN w:val="0"/>
        <w:adjustRightInd w:val="0"/>
        <w:spacing w:after="0" w:line="240" w:lineRule="auto"/>
        <w:ind w:firstLine="567"/>
        <w:jc w:val="center"/>
        <w:outlineLvl w:val="1"/>
        <w:rPr>
          <w:rFonts w:ascii="Times New Roman" w:hAnsi="Times New Roman"/>
          <w:b/>
          <w:sz w:val="24"/>
          <w:szCs w:val="24"/>
        </w:rPr>
      </w:pPr>
      <w:r w:rsidRPr="00C16606">
        <w:rPr>
          <w:rFonts w:ascii="Times New Roman" w:hAnsi="Times New Roman"/>
          <w:b/>
          <w:sz w:val="24"/>
          <w:szCs w:val="24"/>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8E7CB7" w:rsidRPr="00C16606" w:rsidRDefault="008E7CB7" w:rsidP="0014665A">
      <w:pPr>
        <w:autoSpaceDE w:val="0"/>
        <w:autoSpaceDN w:val="0"/>
        <w:adjustRightInd w:val="0"/>
        <w:spacing w:after="0" w:line="240" w:lineRule="auto"/>
        <w:ind w:firstLine="567"/>
        <w:jc w:val="center"/>
        <w:rPr>
          <w:rFonts w:ascii="Times New Roman" w:hAnsi="Times New Roman"/>
          <w:sz w:val="24"/>
          <w:szCs w:val="24"/>
        </w:rPr>
      </w:pP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lastRenderedPageBreak/>
        <w:t>5.2. Способы информирования заявителей о порядке подачи и рассмотрения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Информирование заявителей о порядке подачи и рассмотрения жалобы осуществляется следующими способами:</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путем взаимодействия должностных лиц администрации, ответственных за рассмотрение жалобы, с заявителями по почте, по электронной почте;</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посредством информационных материалов, которые размещаются в сети «Интернет» на официальном сайте администрации (http://mihajlovskijselsovet</w:t>
      </w:r>
      <w:r>
        <w:rPr>
          <w:rFonts w:ascii="Times New Roman" w:hAnsi="Times New Roman"/>
          <w:sz w:val="24"/>
          <w:szCs w:val="24"/>
        </w:rPr>
        <w:t>/</w:t>
      </w:r>
      <w:r w:rsidRPr="00583E9F">
        <w:rPr>
          <w:rFonts w:ascii="Times New Roman" w:hAnsi="Times New Roman"/>
          <w:sz w:val="24"/>
          <w:szCs w:val="24"/>
        </w:rPr>
        <w:t>), на региональном портале (http://gosuslugi.astrobl.ru), на едином портале (http://www.gosuslugi.ru);</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-посредством информационных материалов, которые размещаются на информационных стендах в помещении администрации.</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5.3. Предмет жалобы.</w:t>
      </w:r>
    </w:p>
    <w:p w:rsidR="008E7CB7" w:rsidRPr="00583E9F" w:rsidRDefault="008E7CB7" w:rsidP="0014665A">
      <w:pPr>
        <w:spacing w:after="0" w:line="240" w:lineRule="auto"/>
        <w:ind w:firstLine="567"/>
        <w:jc w:val="both"/>
        <w:rPr>
          <w:rFonts w:ascii="Times New Roman" w:hAnsi="Times New Roman"/>
          <w:sz w:val="24"/>
          <w:szCs w:val="24"/>
        </w:rPr>
      </w:pPr>
      <w:proofErr w:type="gramStart"/>
      <w:r w:rsidRPr="00583E9F">
        <w:rPr>
          <w:rFonts w:ascii="Times New Roman" w:hAnsi="Times New Roman"/>
          <w:sz w:val="24"/>
          <w:szCs w:val="24"/>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roofErr w:type="gramEnd"/>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Заявитель может обратиться с жалобой, в том числе в следующих случаях:</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нарушение срока регистрации запроса заявителя о предоставлении муниципальной услуги;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нарушение срока предоставления муниципальной услуги;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8E7CB7" w:rsidRPr="00583E9F" w:rsidRDefault="008E7CB7" w:rsidP="0014665A">
      <w:pPr>
        <w:spacing w:after="0" w:line="240" w:lineRule="auto"/>
        <w:ind w:firstLine="567"/>
        <w:jc w:val="both"/>
        <w:outlineLvl w:val="0"/>
        <w:rPr>
          <w:rFonts w:ascii="Times New Roman" w:hAnsi="Times New Roman"/>
          <w:sz w:val="24"/>
          <w:szCs w:val="24"/>
        </w:rPr>
      </w:pPr>
      <w:proofErr w:type="gramStart"/>
      <w:r w:rsidRPr="00583E9F">
        <w:rPr>
          <w:rFonts w:ascii="Times New Roman" w:hAnsi="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5.4. Органы местного самоуправления и уполномоченные на рассмотрение жалобы должностные лица, которым может быть направлена жалоба</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E7CB7" w:rsidRPr="00583E9F" w:rsidRDefault="008E7CB7" w:rsidP="0014665A">
      <w:pPr>
        <w:pStyle w:val="a4"/>
        <w:spacing w:before="0" w:beforeAutospacing="0" w:after="0" w:afterAutospacing="0"/>
        <w:ind w:firstLine="567"/>
        <w:jc w:val="both"/>
      </w:pPr>
      <w:r w:rsidRPr="00583E9F">
        <w:t>5.4.3. Уполномоченные на рассмотрение жалоб должностные лица администрации обеспечивают:</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прием и рассмотрение жалоб в соответствии с требованиями настоящего раздела административного регламента;</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lastRenderedPageBreak/>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5.5. Порядок подачи и рассмотрения жалобы.</w:t>
      </w:r>
    </w:p>
    <w:p w:rsidR="008E7CB7" w:rsidRPr="0014665A"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xml:space="preserve">5.5.1. Жалоба подается в администрацию в письменной форме, в том числе при </w:t>
      </w:r>
      <w:r w:rsidRPr="0014665A">
        <w:rPr>
          <w:rFonts w:ascii="Times New Roman" w:hAnsi="Times New Roman"/>
          <w:sz w:val="24"/>
          <w:szCs w:val="24"/>
        </w:rPr>
        <w:t xml:space="preserve">личном приеме заявителя, или в электронном виде. </w:t>
      </w:r>
    </w:p>
    <w:p w:rsidR="008E7CB7" w:rsidRPr="0014665A" w:rsidRDefault="008E7CB7" w:rsidP="0014665A">
      <w:pPr>
        <w:spacing w:after="0" w:line="240" w:lineRule="auto"/>
        <w:ind w:firstLine="567"/>
        <w:jc w:val="both"/>
        <w:rPr>
          <w:rFonts w:ascii="Times New Roman" w:hAnsi="Times New Roman"/>
          <w:sz w:val="24"/>
          <w:szCs w:val="24"/>
        </w:rPr>
      </w:pPr>
      <w:r w:rsidRPr="0014665A">
        <w:rPr>
          <w:rFonts w:ascii="Times New Roman" w:hAnsi="Times New Roman"/>
          <w:sz w:val="24"/>
          <w:szCs w:val="24"/>
        </w:rPr>
        <w:t>5.5.2. Почтовый адрес администрации муниципального образования «</w:t>
      </w:r>
      <w:r w:rsidR="00A80746" w:rsidRPr="0014665A">
        <w:rPr>
          <w:rFonts w:ascii="Times New Roman" w:hAnsi="Times New Roman"/>
          <w:sz w:val="24"/>
          <w:szCs w:val="24"/>
        </w:rPr>
        <w:t>Сасыкольский</w:t>
      </w:r>
      <w:r w:rsidRPr="0014665A">
        <w:rPr>
          <w:rFonts w:ascii="Times New Roman" w:hAnsi="Times New Roman"/>
          <w:sz w:val="24"/>
          <w:szCs w:val="24"/>
        </w:rPr>
        <w:t xml:space="preserve"> сельсовет»: </w:t>
      </w:r>
    </w:p>
    <w:p w:rsidR="0014665A" w:rsidRPr="0014665A" w:rsidRDefault="0014665A" w:rsidP="0014665A">
      <w:pPr>
        <w:suppressAutoHyphens/>
        <w:spacing w:after="0" w:line="240" w:lineRule="auto"/>
        <w:ind w:firstLine="709"/>
        <w:jc w:val="both"/>
        <w:rPr>
          <w:rFonts w:ascii="Times New Roman" w:hAnsi="Times New Roman"/>
          <w:sz w:val="24"/>
          <w:szCs w:val="24"/>
        </w:rPr>
      </w:pPr>
      <w:r w:rsidRPr="0014665A">
        <w:rPr>
          <w:rFonts w:ascii="Times New Roman" w:hAnsi="Times New Roman"/>
          <w:sz w:val="24"/>
          <w:szCs w:val="24"/>
        </w:rPr>
        <w:t>416013, Астраханская область, Харабалинский район, с. Сасыколи, ул</w:t>
      </w:r>
      <w:proofErr w:type="gramStart"/>
      <w:r w:rsidRPr="0014665A">
        <w:rPr>
          <w:rFonts w:ascii="Times New Roman" w:hAnsi="Times New Roman"/>
          <w:sz w:val="24"/>
          <w:szCs w:val="24"/>
        </w:rPr>
        <w:t>.С</w:t>
      </w:r>
      <w:proofErr w:type="gramEnd"/>
      <w:r w:rsidRPr="0014665A">
        <w:rPr>
          <w:rFonts w:ascii="Times New Roman" w:hAnsi="Times New Roman"/>
          <w:sz w:val="24"/>
          <w:szCs w:val="24"/>
        </w:rPr>
        <w:t>оветская, д. 137</w:t>
      </w:r>
    </w:p>
    <w:p w:rsidR="0014665A" w:rsidRPr="0014665A" w:rsidRDefault="0014665A" w:rsidP="0014665A">
      <w:pPr>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 xml:space="preserve">Адрес электронной почты администрации района: </w:t>
      </w:r>
      <w:hyperlink r:id="rId33" w:history="1">
        <w:r w:rsidRPr="0014665A">
          <w:rPr>
            <w:rStyle w:val="a3"/>
            <w:rFonts w:ascii="Times New Roman" w:hAnsi="Times New Roman"/>
            <w:sz w:val="24"/>
            <w:szCs w:val="24"/>
            <w:shd w:val="clear" w:color="auto" w:fill="F7F7F7"/>
          </w:rPr>
          <w:t>sas_sovet@mail.ru</w:t>
        </w:r>
      </w:hyperlink>
    </w:p>
    <w:p w:rsidR="0014665A" w:rsidRPr="0014665A" w:rsidRDefault="0014665A" w:rsidP="0014665A">
      <w:pPr>
        <w:tabs>
          <w:tab w:val="left" w:pos="0"/>
        </w:tabs>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Телефоны для справок:</w:t>
      </w:r>
    </w:p>
    <w:p w:rsidR="0014665A" w:rsidRPr="0014665A" w:rsidRDefault="0014665A" w:rsidP="0014665A">
      <w:pPr>
        <w:suppressAutoHyphens/>
        <w:spacing w:after="0" w:line="240" w:lineRule="auto"/>
        <w:ind w:firstLine="709"/>
        <w:jc w:val="both"/>
        <w:rPr>
          <w:rFonts w:ascii="Times New Roman" w:hAnsi="Times New Roman"/>
          <w:sz w:val="24"/>
          <w:szCs w:val="24"/>
          <w:lang w:eastAsia="ar-SA"/>
        </w:rPr>
      </w:pPr>
      <w:r w:rsidRPr="0014665A">
        <w:rPr>
          <w:rFonts w:ascii="Times New Roman" w:hAnsi="Times New Roman"/>
          <w:sz w:val="24"/>
          <w:szCs w:val="24"/>
          <w:lang w:eastAsia="ar-SA"/>
        </w:rPr>
        <w:t>(85148) 5-33-41– телефон, факс приемной администрации.</w:t>
      </w:r>
    </w:p>
    <w:p w:rsidR="0014665A" w:rsidRPr="0014665A" w:rsidRDefault="0014665A" w:rsidP="0014665A">
      <w:pPr>
        <w:tabs>
          <w:tab w:val="left" w:pos="0"/>
        </w:tabs>
        <w:suppressAutoHyphens/>
        <w:spacing w:after="0" w:line="240" w:lineRule="auto"/>
        <w:ind w:firstLine="709"/>
        <w:jc w:val="both"/>
        <w:rPr>
          <w:rFonts w:ascii="Times New Roman" w:eastAsia="SimSun" w:hAnsi="Times New Roman"/>
          <w:sz w:val="24"/>
          <w:szCs w:val="24"/>
        </w:rPr>
      </w:pPr>
      <w:r w:rsidRPr="0014665A">
        <w:rPr>
          <w:rFonts w:ascii="Times New Roman" w:hAnsi="Times New Roman"/>
          <w:sz w:val="24"/>
          <w:szCs w:val="24"/>
          <w:lang w:eastAsia="ar-SA"/>
        </w:rPr>
        <w:t xml:space="preserve">Адрес официального сайта администрации: </w:t>
      </w:r>
      <w:hyperlink r:id="rId34" w:history="1">
        <w:r w:rsidRPr="0014665A">
          <w:rPr>
            <w:rStyle w:val="a3"/>
            <w:rFonts w:ascii="Times New Roman" w:hAnsi="Times New Roman"/>
            <w:sz w:val="24"/>
            <w:szCs w:val="24"/>
            <w:lang w:val="en-US"/>
          </w:rPr>
          <w:t>http</w:t>
        </w:r>
        <w:r w:rsidRPr="0014665A">
          <w:rPr>
            <w:rStyle w:val="a3"/>
            <w:rFonts w:ascii="Times New Roman" w:hAnsi="Times New Roman"/>
            <w:sz w:val="24"/>
            <w:szCs w:val="24"/>
          </w:rPr>
          <w:t>://</w:t>
        </w:r>
        <w:r w:rsidRPr="0014665A">
          <w:rPr>
            <w:rStyle w:val="a3"/>
            <w:rFonts w:ascii="Times New Roman" w:hAnsi="Times New Roman"/>
            <w:sz w:val="24"/>
            <w:szCs w:val="24"/>
            <w:lang w:val="en-US"/>
          </w:rPr>
          <w:t>mo</w:t>
        </w:r>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astrobl</w:t>
        </w:r>
        <w:proofErr w:type="spellEnd"/>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ru</w:t>
        </w:r>
        <w:proofErr w:type="spellEnd"/>
        <w:r w:rsidRPr="0014665A">
          <w:rPr>
            <w:rStyle w:val="a3"/>
            <w:rFonts w:ascii="Times New Roman" w:hAnsi="Times New Roman"/>
            <w:sz w:val="24"/>
            <w:szCs w:val="24"/>
          </w:rPr>
          <w:t>/</w:t>
        </w:r>
        <w:proofErr w:type="spellStart"/>
        <w:r w:rsidRPr="0014665A">
          <w:rPr>
            <w:rStyle w:val="a3"/>
            <w:rFonts w:ascii="Times New Roman" w:hAnsi="Times New Roman"/>
            <w:sz w:val="24"/>
            <w:szCs w:val="24"/>
            <w:lang w:val="en-US"/>
          </w:rPr>
          <w:t>sasykolskijselsovet</w:t>
        </w:r>
        <w:proofErr w:type="spellEnd"/>
        <w:r w:rsidRPr="0014665A">
          <w:rPr>
            <w:rStyle w:val="a3"/>
            <w:rFonts w:ascii="Times New Roman" w:hAnsi="Times New Roman"/>
            <w:sz w:val="24"/>
            <w:szCs w:val="24"/>
          </w:rPr>
          <w:t>/</w:t>
        </w:r>
      </w:hyperlink>
    </w:p>
    <w:p w:rsidR="0014665A" w:rsidRPr="0014665A" w:rsidRDefault="0014665A" w:rsidP="0014665A">
      <w:pPr>
        <w:tabs>
          <w:tab w:val="left" w:pos="0"/>
        </w:tabs>
        <w:suppressAutoHyphens/>
        <w:spacing w:after="0" w:line="240" w:lineRule="auto"/>
        <w:ind w:firstLine="709"/>
        <w:jc w:val="both"/>
        <w:rPr>
          <w:rFonts w:ascii="Times New Roman" w:hAnsi="Times New Roman"/>
          <w:sz w:val="24"/>
          <w:szCs w:val="24"/>
        </w:rPr>
      </w:pPr>
      <w:r w:rsidRPr="0014665A">
        <w:rPr>
          <w:rFonts w:ascii="Times New Roman" w:hAnsi="Times New Roman"/>
          <w:sz w:val="24"/>
          <w:szCs w:val="24"/>
        </w:rPr>
        <w:t xml:space="preserve">Адрес единого портала: </w:t>
      </w:r>
      <w:proofErr w:type="spellStart"/>
      <w:r w:rsidRPr="0014665A">
        <w:rPr>
          <w:rFonts w:ascii="Times New Roman" w:hAnsi="Times New Roman"/>
          <w:color w:val="0000FF"/>
          <w:sz w:val="24"/>
          <w:szCs w:val="24"/>
          <w:u w:val="single"/>
        </w:rPr>
        <w:t>www.gosuslugi.ru</w:t>
      </w:r>
      <w:proofErr w:type="spellEnd"/>
      <w:r w:rsidRPr="0014665A">
        <w:rPr>
          <w:rFonts w:ascii="Times New Roman" w:hAnsi="Times New Roman"/>
          <w:sz w:val="24"/>
          <w:szCs w:val="24"/>
        </w:rPr>
        <w:t>;</w:t>
      </w:r>
    </w:p>
    <w:p w:rsidR="0014665A" w:rsidRPr="0014665A" w:rsidRDefault="0014665A" w:rsidP="0014665A">
      <w:pPr>
        <w:suppressAutoHyphens/>
        <w:spacing w:after="0" w:line="240" w:lineRule="auto"/>
        <w:ind w:firstLine="709"/>
        <w:jc w:val="both"/>
        <w:rPr>
          <w:rFonts w:ascii="Times New Roman" w:hAnsi="Times New Roman"/>
          <w:sz w:val="24"/>
          <w:szCs w:val="24"/>
        </w:rPr>
      </w:pPr>
      <w:r w:rsidRPr="0014665A">
        <w:rPr>
          <w:rFonts w:ascii="Times New Roman" w:hAnsi="Times New Roman"/>
          <w:sz w:val="24"/>
          <w:szCs w:val="24"/>
        </w:rPr>
        <w:t xml:space="preserve">Адрес регионального портала: </w:t>
      </w:r>
      <w:r w:rsidRPr="0014665A">
        <w:rPr>
          <w:rFonts w:ascii="Times New Roman" w:hAnsi="Times New Roman"/>
          <w:color w:val="0000FF"/>
          <w:sz w:val="24"/>
          <w:szCs w:val="24"/>
          <w:u w:val="single"/>
        </w:rPr>
        <w:t>http://gosuslugi.astrobl.ru</w:t>
      </w:r>
      <w:r w:rsidRPr="0014665A">
        <w:rPr>
          <w:rFonts w:ascii="Times New Roman" w:hAnsi="Times New Roman"/>
          <w:sz w:val="24"/>
          <w:szCs w:val="24"/>
        </w:rPr>
        <w:t>;</w:t>
      </w:r>
    </w:p>
    <w:p w:rsidR="0014665A" w:rsidRPr="0014665A" w:rsidRDefault="0014665A" w:rsidP="0014665A">
      <w:pPr>
        <w:autoSpaceDE w:val="0"/>
        <w:autoSpaceDN w:val="0"/>
        <w:adjustRightInd w:val="0"/>
        <w:spacing w:after="0" w:line="240" w:lineRule="auto"/>
        <w:ind w:firstLine="709"/>
        <w:jc w:val="both"/>
        <w:rPr>
          <w:rFonts w:ascii="Times New Roman" w:hAnsi="Times New Roman"/>
          <w:color w:val="000000"/>
          <w:sz w:val="24"/>
          <w:szCs w:val="24"/>
        </w:rPr>
      </w:pPr>
      <w:r w:rsidRPr="0014665A">
        <w:rPr>
          <w:rFonts w:ascii="Times New Roman" w:hAnsi="Times New Roman"/>
          <w:sz w:val="24"/>
          <w:szCs w:val="24"/>
        </w:rPr>
        <w:t xml:space="preserve">Почтовый адрес многофункционального центра (многофункциональный центр): </w:t>
      </w:r>
      <w:r w:rsidRPr="0014665A">
        <w:rPr>
          <w:rFonts w:ascii="Times New Roman" w:hAnsi="Times New Roman"/>
          <w:color w:val="000000"/>
          <w:sz w:val="24"/>
          <w:szCs w:val="24"/>
        </w:rPr>
        <w:t>Адрес МФЦ: 414014,  г. Астрахань, ул. Бабефа/ пер.Н.Островского, д. 8/2.</w:t>
      </w:r>
    </w:p>
    <w:p w:rsidR="0014665A" w:rsidRPr="0014665A" w:rsidRDefault="0014665A" w:rsidP="0014665A">
      <w:pPr>
        <w:suppressAutoHyphens/>
        <w:spacing w:after="0" w:line="240" w:lineRule="auto"/>
        <w:ind w:firstLine="709"/>
        <w:jc w:val="both"/>
        <w:rPr>
          <w:rFonts w:ascii="Times New Roman" w:hAnsi="Times New Roman"/>
          <w:sz w:val="24"/>
          <w:szCs w:val="24"/>
        </w:rPr>
      </w:pPr>
      <w:r w:rsidRPr="0014665A">
        <w:rPr>
          <w:rFonts w:ascii="Times New Roman" w:hAnsi="Times New Roman"/>
          <w:sz w:val="24"/>
          <w:szCs w:val="24"/>
        </w:rPr>
        <w:t xml:space="preserve">Адрес сайта: </w:t>
      </w:r>
      <w:hyperlink r:id="rId35" w:history="1">
        <w:r w:rsidRPr="0014665A">
          <w:rPr>
            <w:rStyle w:val="a3"/>
            <w:rFonts w:ascii="Times New Roman" w:hAnsi="Times New Roman"/>
            <w:sz w:val="24"/>
            <w:szCs w:val="24"/>
          </w:rPr>
          <w:t>www.mfc.astrobl.ru</w:t>
        </w:r>
      </w:hyperlink>
      <w:r w:rsidRPr="0014665A">
        <w:rPr>
          <w:rFonts w:ascii="Times New Roman" w:hAnsi="Times New Roman"/>
          <w:sz w:val="24"/>
          <w:szCs w:val="24"/>
        </w:rPr>
        <w:t>.</w:t>
      </w:r>
    </w:p>
    <w:p w:rsidR="0014665A" w:rsidRPr="0014665A" w:rsidRDefault="0014665A" w:rsidP="0014665A">
      <w:pPr>
        <w:autoSpaceDE w:val="0"/>
        <w:autoSpaceDN w:val="0"/>
        <w:adjustRightInd w:val="0"/>
        <w:spacing w:after="0" w:line="240" w:lineRule="auto"/>
        <w:ind w:firstLine="709"/>
        <w:jc w:val="both"/>
        <w:rPr>
          <w:rFonts w:ascii="Times New Roman" w:hAnsi="Times New Roman"/>
          <w:color w:val="000000"/>
          <w:sz w:val="24"/>
          <w:szCs w:val="24"/>
        </w:rPr>
      </w:pPr>
      <w:r w:rsidRPr="0014665A">
        <w:rPr>
          <w:rFonts w:ascii="Times New Roman" w:hAnsi="Times New Roman"/>
          <w:color w:val="000000"/>
          <w:sz w:val="24"/>
          <w:szCs w:val="24"/>
        </w:rPr>
        <w:t xml:space="preserve">Адрес электронной почты МФЦ: </w:t>
      </w:r>
      <w:hyperlink r:id="rId36" w:history="1">
        <w:r w:rsidRPr="0014665A">
          <w:rPr>
            <w:rStyle w:val="a3"/>
            <w:rFonts w:ascii="Times New Roman" w:hAnsi="Times New Roman"/>
            <w:color w:val="000000"/>
            <w:sz w:val="24"/>
            <w:szCs w:val="24"/>
            <w:lang w:val="en-US"/>
          </w:rPr>
          <w:t>astr</w:t>
        </w:r>
        <w:r w:rsidRPr="0014665A">
          <w:rPr>
            <w:rStyle w:val="a3"/>
            <w:rFonts w:ascii="Times New Roman" w:hAnsi="Times New Roman"/>
            <w:color w:val="000000"/>
            <w:sz w:val="24"/>
            <w:szCs w:val="24"/>
          </w:rPr>
          <w:t>_</w:t>
        </w:r>
        <w:r w:rsidRPr="0014665A">
          <w:rPr>
            <w:rStyle w:val="a3"/>
            <w:rFonts w:ascii="Times New Roman" w:hAnsi="Times New Roman"/>
            <w:color w:val="000000"/>
            <w:sz w:val="24"/>
            <w:szCs w:val="24"/>
            <w:lang w:val="en-US"/>
          </w:rPr>
          <w:t>mfs</w:t>
        </w:r>
        <w:r w:rsidRPr="0014665A">
          <w:rPr>
            <w:rStyle w:val="a3"/>
            <w:rFonts w:ascii="Times New Roman" w:hAnsi="Times New Roman"/>
            <w:color w:val="000000"/>
            <w:sz w:val="24"/>
            <w:szCs w:val="24"/>
          </w:rPr>
          <w:t>@</w:t>
        </w:r>
        <w:r w:rsidRPr="0014665A">
          <w:rPr>
            <w:rStyle w:val="a3"/>
            <w:rFonts w:ascii="Times New Roman" w:hAnsi="Times New Roman"/>
            <w:color w:val="000000"/>
            <w:sz w:val="24"/>
            <w:szCs w:val="24"/>
            <w:lang w:val="en-US"/>
          </w:rPr>
          <w:t>mail</w:t>
        </w:r>
        <w:r w:rsidRPr="0014665A">
          <w:rPr>
            <w:rStyle w:val="a3"/>
            <w:rFonts w:ascii="Times New Roman" w:hAnsi="Times New Roman"/>
            <w:color w:val="000000"/>
            <w:sz w:val="24"/>
            <w:szCs w:val="24"/>
          </w:rPr>
          <w:t>.</w:t>
        </w:r>
        <w:r w:rsidRPr="0014665A">
          <w:rPr>
            <w:rStyle w:val="a3"/>
            <w:rFonts w:ascii="Times New Roman" w:hAnsi="Times New Roman"/>
            <w:color w:val="000000"/>
            <w:sz w:val="24"/>
            <w:szCs w:val="24"/>
            <w:lang w:val="en-US"/>
          </w:rPr>
          <w:t>ru</w:t>
        </w:r>
      </w:hyperlink>
      <w:r w:rsidRPr="0014665A">
        <w:rPr>
          <w:rFonts w:ascii="Times New Roman" w:hAnsi="Times New Roman"/>
          <w:color w:val="000000"/>
          <w:sz w:val="24"/>
          <w:szCs w:val="24"/>
        </w:rPr>
        <w:t>.</w:t>
      </w:r>
    </w:p>
    <w:p w:rsidR="008E7CB7" w:rsidRPr="0014665A" w:rsidRDefault="008E7CB7" w:rsidP="0014665A">
      <w:pPr>
        <w:spacing w:after="0" w:line="240" w:lineRule="auto"/>
        <w:ind w:firstLine="567"/>
        <w:jc w:val="both"/>
        <w:rPr>
          <w:rFonts w:ascii="Times New Roman" w:hAnsi="Times New Roman"/>
          <w:sz w:val="24"/>
          <w:szCs w:val="24"/>
        </w:rPr>
      </w:pPr>
      <w:r w:rsidRPr="0014665A">
        <w:rPr>
          <w:rFonts w:ascii="Times New Roman" w:hAnsi="Times New Roman"/>
          <w:sz w:val="24"/>
          <w:szCs w:val="24"/>
        </w:rPr>
        <w:t>5.4.3. Жалоба должна содержать:</w:t>
      </w:r>
    </w:p>
    <w:p w:rsidR="008E7CB7" w:rsidRPr="0014665A" w:rsidRDefault="008E7CB7" w:rsidP="0014665A">
      <w:pPr>
        <w:spacing w:after="0" w:line="240" w:lineRule="auto"/>
        <w:ind w:firstLine="567"/>
        <w:jc w:val="both"/>
        <w:outlineLvl w:val="0"/>
        <w:rPr>
          <w:rFonts w:ascii="Times New Roman" w:hAnsi="Times New Roman"/>
          <w:sz w:val="24"/>
          <w:szCs w:val="24"/>
        </w:rPr>
      </w:pPr>
      <w:r w:rsidRPr="0014665A">
        <w:rPr>
          <w:rFonts w:ascii="Times New Roman" w:hAnsi="Times New Roman"/>
          <w:sz w:val="24"/>
          <w:szCs w:val="24"/>
        </w:rPr>
        <w:t>- наименование администрации, должностного лица администрации, решения и действия (бездействие) которых обжалуются;</w:t>
      </w:r>
    </w:p>
    <w:p w:rsidR="008E7CB7" w:rsidRPr="00583E9F" w:rsidRDefault="008E7CB7" w:rsidP="0014665A">
      <w:pPr>
        <w:spacing w:after="0" w:line="240" w:lineRule="auto"/>
        <w:ind w:firstLine="567"/>
        <w:jc w:val="both"/>
        <w:outlineLvl w:val="0"/>
        <w:rPr>
          <w:rFonts w:ascii="Times New Roman" w:hAnsi="Times New Roman"/>
          <w:sz w:val="24"/>
          <w:szCs w:val="24"/>
        </w:rPr>
      </w:pPr>
      <w:proofErr w:type="gramStart"/>
      <w:r w:rsidRPr="0014665A">
        <w:rPr>
          <w:rFonts w:ascii="Times New Roman" w:hAnsi="Times New Roman"/>
          <w:sz w:val="24"/>
          <w:szCs w:val="24"/>
        </w:rPr>
        <w:t>- фамилию, имя, отчество (последнее</w:t>
      </w:r>
      <w:r w:rsidRPr="00583E9F">
        <w:rPr>
          <w:rFonts w:ascii="Times New Roman" w:hAnsi="Times New Roman"/>
          <w:sz w:val="24"/>
          <w:szCs w:val="24"/>
        </w:rPr>
        <w:t xml:space="preserve">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сведения об обжалуемых решениях и действиях (бездействии) администрации, должностного лица администрации;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E7CB7" w:rsidRPr="00583E9F" w:rsidRDefault="008E7CB7" w:rsidP="0014665A">
      <w:pPr>
        <w:pStyle w:val="a4"/>
        <w:spacing w:before="0" w:beforeAutospacing="0" w:after="0" w:afterAutospacing="0"/>
        <w:ind w:firstLine="567"/>
        <w:jc w:val="both"/>
      </w:pPr>
      <w:r w:rsidRPr="00583E9F">
        <w:t xml:space="preserve">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83E9F">
        <w:t>представлена</w:t>
      </w:r>
      <w:proofErr w:type="gramEnd"/>
      <w:r w:rsidRPr="00583E9F">
        <w:t>:</w:t>
      </w:r>
    </w:p>
    <w:p w:rsidR="008E7CB7" w:rsidRPr="00583E9F" w:rsidRDefault="008E7CB7" w:rsidP="0014665A">
      <w:pPr>
        <w:pStyle w:val="a4"/>
        <w:spacing w:before="0" w:beforeAutospacing="0" w:after="0" w:afterAutospacing="0"/>
        <w:ind w:firstLine="567"/>
        <w:jc w:val="both"/>
      </w:pPr>
      <w:r w:rsidRPr="00583E9F">
        <w:t>- оформленная в соответствии с законодательством Российской Федерации доверенность (для физических лиц);</w:t>
      </w:r>
    </w:p>
    <w:p w:rsidR="008E7CB7" w:rsidRPr="00583E9F" w:rsidRDefault="008E7CB7" w:rsidP="0014665A">
      <w:pPr>
        <w:pStyle w:val="a4"/>
        <w:spacing w:before="0" w:beforeAutospacing="0" w:after="0" w:afterAutospacing="0"/>
        <w:ind w:firstLine="567"/>
        <w:jc w:val="both"/>
      </w:pPr>
      <w:r w:rsidRPr="00583E9F">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E7CB7" w:rsidRPr="00583E9F" w:rsidRDefault="008E7CB7" w:rsidP="0014665A">
      <w:pPr>
        <w:pStyle w:val="a4"/>
        <w:spacing w:before="0" w:beforeAutospacing="0" w:after="0" w:afterAutospacing="0"/>
        <w:ind w:firstLine="567"/>
        <w:jc w:val="both"/>
      </w:pPr>
      <w:r w:rsidRPr="00583E9F">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 xml:space="preserve">5.5.5. Прием жалоб в письменной форме осуществляется </w:t>
      </w:r>
      <w:proofErr w:type="gramStart"/>
      <w:r w:rsidRPr="00583E9F">
        <w:rPr>
          <w:rFonts w:ascii="Times New Roman" w:hAnsi="Times New Roman"/>
          <w:sz w:val="24"/>
          <w:szCs w:val="24"/>
        </w:rPr>
        <w:t>в месте</w:t>
      </w:r>
      <w:proofErr w:type="gramEnd"/>
      <w:r w:rsidRPr="00583E9F">
        <w:rPr>
          <w:rFonts w:ascii="Times New Roman" w:hAnsi="Times New Roman"/>
          <w:sz w:val="24"/>
          <w:szCs w:val="24"/>
        </w:rPr>
        <w:t xml:space="preserve">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Жалобы принимаются в соответствии с графиком работы администрации, указанным в подпункте 1.4.1 пункта 1.4 административного регламента.</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lastRenderedPageBreak/>
        <w:t xml:space="preserve">Жалоба в письменной форме может быть направлена по почте. </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5.5.6. В электронном виде жалоба может быть подана заявителем посредством:</w:t>
      </w:r>
    </w:p>
    <w:p w:rsidR="008E7CB7" w:rsidRPr="00583E9F" w:rsidRDefault="008E7CB7" w:rsidP="0014665A">
      <w:pPr>
        <w:pStyle w:val="a4"/>
        <w:spacing w:before="0" w:beforeAutospacing="0" w:after="0" w:afterAutospacing="0"/>
        <w:ind w:firstLine="567"/>
        <w:jc w:val="both"/>
      </w:pPr>
      <w:r w:rsidRPr="00583E9F">
        <w:t>- официального сайта администрации в информационно-телекоммуникационной сети «Интернет»;</w:t>
      </w:r>
    </w:p>
    <w:p w:rsidR="008E7CB7" w:rsidRPr="00583E9F" w:rsidRDefault="008E7CB7" w:rsidP="0014665A">
      <w:pPr>
        <w:pStyle w:val="a4"/>
        <w:spacing w:before="0" w:beforeAutospacing="0" w:after="0" w:afterAutospacing="0"/>
        <w:ind w:firstLine="567"/>
        <w:jc w:val="both"/>
      </w:pPr>
      <w:r w:rsidRPr="00583E9F">
        <w:t>- единого портала либо регионального портала.</w:t>
      </w:r>
    </w:p>
    <w:p w:rsidR="008E7CB7" w:rsidRPr="00583E9F" w:rsidRDefault="008E7CB7" w:rsidP="0014665A">
      <w:pPr>
        <w:pStyle w:val="a4"/>
        <w:tabs>
          <w:tab w:val="left" w:pos="10065"/>
          <w:tab w:val="left" w:pos="10205"/>
        </w:tabs>
        <w:spacing w:before="0" w:beforeAutospacing="0" w:after="0" w:afterAutospacing="0"/>
        <w:ind w:firstLine="567"/>
        <w:jc w:val="both"/>
      </w:pPr>
      <w:r w:rsidRPr="00583E9F">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E7CB7"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незамедлительное направление соответствующих материалов в органы прокуратуры. </w:t>
      </w: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5.6. Сроки рассмотрения жалобы.</w:t>
      </w:r>
    </w:p>
    <w:p w:rsidR="008E7CB7" w:rsidRPr="00583E9F" w:rsidRDefault="008E7CB7" w:rsidP="0014665A">
      <w:pPr>
        <w:spacing w:after="0" w:line="240" w:lineRule="auto"/>
        <w:ind w:firstLine="567"/>
        <w:jc w:val="both"/>
        <w:outlineLvl w:val="0"/>
        <w:rPr>
          <w:rFonts w:ascii="Times New Roman" w:hAnsi="Times New Roman"/>
          <w:sz w:val="24"/>
          <w:szCs w:val="24"/>
        </w:rPr>
      </w:pPr>
      <w:proofErr w:type="gramStart"/>
      <w:r w:rsidRPr="00583E9F">
        <w:rPr>
          <w:rFonts w:ascii="Times New Roman" w:hAnsi="Times New Roman"/>
          <w:sz w:val="24"/>
          <w:szCs w:val="24"/>
        </w:rPr>
        <w:t>Жалоба, поступившая в администрацию подлежит</w:t>
      </w:r>
      <w:proofErr w:type="gramEnd"/>
      <w:r w:rsidRPr="00583E9F">
        <w:rPr>
          <w:rFonts w:ascii="Times New Roman" w:hAnsi="Times New Roman"/>
          <w:sz w:val="24"/>
          <w:szCs w:val="24"/>
        </w:rPr>
        <w:t xml:space="preserve"> регистрации не позднее следующего рабочего дня со дня ее поступления. </w:t>
      </w:r>
      <w:proofErr w:type="gramStart"/>
      <w:r w:rsidRPr="00583E9F">
        <w:rPr>
          <w:rFonts w:ascii="Times New Roman" w:hAnsi="Times New Roman"/>
          <w:sz w:val="24"/>
          <w:szCs w:val="24"/>
        </w:rPr>
        <w:t>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583E9F">
        <w:rPr>
          <w:rFonts w:ascii="Times New Roman" w:hAnsi="Times New Roman"/>
          <w:sz w:val="24"/>
          <w:szCs w:val="24"/>
        </w:rPr>
        <w:t xml:space="preserve"> Федерации не установлен сокращенный срок рассмотрения жалобы. </w:t>
      </w:r>
    </w:p>
    <w:p w:rsidR="008E7CB7" w:rsidRPr="00583E9F" w:rsidRDefault="008E7CB7" w:rsidP="0014665A">
      <w:pPr>
        <w:spacing w:after="0" w:line="240" w:lineRule="auto"/>
        <w:ind w:firstLine="567"/>
        <w:jc w:val="both"/>
        <w:rPr>
          <w:rFonts w:ascii="Times New Roman" w:hAnsi="Times New Roman"/>
          <w:sz w:val="24"/>
          <w:szCs w:val="24"/>
        </w:rPr>
      </w:pPr>
    </w:p>
    <w:p w:rsidR="008E7CB7" w:rsidRPr="00583E9F" w:rsidRDefault="008E7CB7" w:rsidP="0014665A">
      <w:pPr>
        <w:spacing w:after="0" w:line="240" w:lineRule="auto"/>
        <w:ind w:firstLine="567"/>
        <w:jc w:val="both"/>
        <w:outlineLvl w:val="0"/>
        <w:rPr>
          <w:rFonts w:ascii="Times New Roman" w:hAnsi="Times New Roman"/>
          <w:sz w:val="24"/>
          <w:szCs w:val="24"/>
        </w:rPr>
      </w:pPr>
      <w:r w:rsidRPr="00583E9F">
        <w:rPr>
          <w:rFonts w:ascii="Times New Roman" w:hAnsi="Times New Roman"/>
          <w:sz w:val="24"/>
          <w:szCs w:val="24"/>
        </w:rPr>
        <w:t>5.</w:t>
      </w:r>
      <w:r>
        <w:rPr>
          <w:rFonts w:ascii="Times New Roman" w:hAnsi="Times New Roman"/>
          <w:sz w:val="24"/>
          <w:szCs w:val="24"/>
        </w:rPr>
        <w:t>7</w:t>
      </w:r>
      <w:r w:rsidRPr="00583E9F">
        <w:rPr>
          <w:rFonts w:ascii="Times New Roman" w:hAnsi="Times New Roman"/>
          <w:sz w:val="24"/>
          <w:szCs w:val="24"/>
        </w:rPr>
        <w:t>. Результат рассмотрения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w:t>
      </w:r>
      <w:r>
        <w:rPr>
          <w:rFonts w:ascii="Times New Roman" w:hAnsi="Times New Roman"/>
          <w:sz w:val="24"/>
          <w:szCs w:val="24"/>
        </w:rPr>
        <w:t>8</w:t>
      </w:r>
      <w:r w:rsidRPr="00583E9F">
        <w:rPr>
          <w:rFonts w:ascii="Times New Roman" w:hAnsi="Times New Roman"/>
          <w:sz w:val="24"/>
          <w:szCs w:val="24"/>
        </w:rPr>
        <w:t>. Порядок информирования заявителя о результатах рассмотрения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5.</w:t>
      </w:r>
      <w:r>
        <w:rPr>
          <w:rFonts w:ascii="Times New Roman" w:hAnsi="Times New Roman"/>
          <w:sz w:val="24"/>
          <w:szCs w:val="24"/>
        </w:rPr>
        <w:t>8</w:t>
      </w:r>
      <w:r w:rsidRPr="00583E9F">
        <w:rPr>
          <w:rFonts w:ascii="Times New Roman" w:hAnsi="Times New Roman"/>
          <w:sz w:val="24"/>
          <w:szCs w:val="24"/>
        </w:rPr>
        <w:t>.1.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8E7CB7" w:rsidRPr="00583E9F" w:rsidRDefault="008E7CB7" w:rsidP="0014665A">
      <w:pPr>
        <w:pStyle w:val="a4"/>
        <w:spacing w:before="0" w:beforeAutospacing="0" w:after="0" w:afterAutospacing="0"/>
        <w:ind w:firstLine="567"/>
        <w:jc w:val="both"/>
      </w:pPr>
      <w:r>
        <w:t>5.8</w:t>
      </w:r>
      <w:r w:rsidRPr="00583E9F">
        <w:t>.2. В ответе по результатам рассмотрения жалобы указываются:</w:t>
      </w:r>
    </w:p>
    <w:p w:rsidR="008E7CB7" w:rsidRPr="00583E9F" w:rsidRDefault="008E7CB7" w:rsidP="0014665A">
      <w:pPr>
        <w:pStyle w:val="a4"/>
        <w:spacing w:before="0" w:beforeAutospacing="0" w:after="0" w:afterAutospacing="0"/>
        <w:ind w:firstLine="709"/>
        <w:jc w:val="both"/>
      </w:pPr>
      <w:proofErr w:type="gramStart"/>
      <w:r w:rsidRPr="00583E9F">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roofErr w:type="gramEnd"/>
    </w:p>
    <w:p w:rsidR="008E7CB7" w:rsidRPr="00583E9F" w:rsidRDefault="008E7CB7" w:rsidP="0014665A">
      <w:pPr>
        <w:pStyle w:val="a4"/>
        <w:spacing w:before="0" w:beforeAutospacing="0" w:after="0" w:afterAutospacing="0"/>
        <w:ind w:firstLine="709"/>
        <w:jc w:val="both"/>
      </w:pPr>
      <w:r w:rsidRPr="00583E9F">
        <w:t>- номер, дата, место принятия решения, включая сведения о должностном лице, решение или действие (бездействие) которого обжалуется;</w:t>
      </w:r>
    </w:p>
    <w:p w:rsidR="008E7CB7" w:rsidRPr="00583E9F" w:rsidRDefault="008E7CB7" w:rsidP="0014665A">
      <w:pPr>
        <w:pStyle w:val="a4"/>
        <w:spacing w:before="0" w:beforeAutospacing="0" w:after="0" w:afterAutospacing="0"/>
        <w:ind w:firstLine="709"/>
        <w:jc w:val="both"/>
      </w:pPr>
      <w:r w:rsidRPr="00583E9F">
        <w:t>- фамилия, имя, отчество (при наличии) или наименование заявителя;</w:t>
      </w:r>
    </w:p>
    <w:p w:rsidR="008E7CB7" w:rsidRPr="00583E9F" w:rsidRDefault="008E7CB7" w:rsidP="0014665A">
      <w:pPr>
        <w:pStyle w:val="a4"/>
        <w:spacing w:before="0" w:beforeAutospacing="0" w:after="0" w:afterAutospacing="0"/>
        <w:ind w:firstLine="709"/>
        <w:jc w:val="both"/>
      </w:pPr>
      <w:r w:rsidRPr="00583E9F">
        <w:t>- основания для принятия решения по жалобе;</w:t>
      </w:r>
    </w:p>
    <w:p w:rsidR="008E7CB7" w:rsidRPr="00583E9F" w:rsidRDefault="008E7CB7" w:rsidP="0014665A">
      <w:pPr>
        <w:pStyle w:val="a4"/>
        <w:spacing w:before="0" w:beforeAutospacing="0" w:after="0" w:afterAutospacing="0"/>
        <w:ind w:firstLine="709"/>
        <w:jc w:val="both"/>
      </w:pPr>
      <w:r w:rsidRPr="00583E9F">
        <w:t>- принятое по жалобе решение;</w:t>
      </w:r>
    </w:p>
    <w:p w:rsidR="008E7CB7" w:rsidRPr="00583E9F" w:rsidRDefault="008E7CB7" w:rsidP="0014665A">
      <w:pPr>
        <w:pStyle w:val="a4"/>
        <w:spacing w:before="0" w:beforeAutospacing="0" w:after="0" w:afterAutospacing="0"/>
        <w:ind w:firstLine="709"/>
        <w:jc w:val="both"/>
      </w:pPr>
      <w:r w:rsidRPr="00583E9F">
        <w:lastRenderedPageBreak/>
        <w:t>- в случае</w:t>
      </w:r>
      <w:proofErr w:type="gramStart"/>
      <w:r w:rsidRPr="00583E9F">
        <w:t>,</w:t>
      </w:r>
      <w:proofErr w:type="gramEnd"/>
      <w:r w:rsidRPr="00583E9F">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E7CB7" w:rsidRPr="00583E9F" w:rsidRDefault="008E7CB7" w:rsidP="0014665A">
      <w:pPr>
        <w:pStyle w:val="a4"/>
        <w:spacing w:before="0" w:beforeAutospacing="0" w:after="0" w:afterAutospacing="0"/>
        <w:ind w:firstLine="709"/>
        <w:jc w:val="both"/>
      </w:pPr>
      <w:r w:rsidRPr="00583E9F">
        <w:t>- сведения о порядке обжалования принятого по жалобе решения.</w:t>
      </w:r>
    </w:p>
    <w:p w:rsidR="008E7CB7" w:rsidRPr="00583E9F" w:rsidRDefault="008E7CB7" w:rsidP="0014665A">
      <w:pPr>
        <w:pStyle w:val="a4"/>
        <w:spacing w:before="0" w:beforeAutospacing="0" w:after="0" w:afterAutospacing="0"/>
        <w:ind w:firstLine="567"/>
        <w:jc w:val="both"/>
      </w:pPr>
      <w:r>
        <w:t>5.8</w:t>
      </w:r>
      <w:r w:rsidRPr="00583E9F">
        <w:t>.3.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8E7CB7" w:rsidRPr="00583E9F" w:rsidRDefault="008E7CB7" w:rsidP="0014665A">
      <w:pPr>
        <w:pStyle w:val="a4"/>
        <w:spacing w:before="0" w:beforeAutospacing="0" w:after="0" w:afterAutospacing="0"/>
        <w:ind w:firstLine="567"/>
        <w:jc w:val="both"/>
      </w:pPr>
      <w:r w:rsidRPr="00583E9F">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8E7CB7" w:rsidRPr="00583E9F" w:rsidRDefault="008E7CB7" w:rsidP="0014665A">
      <w:pPr>
        <w:spacing w:after="0" w:line="240" w:lineRule="auto"/>
        <w:ind w:firstLine="567"/>
        <w:jc w:val="both"/>
        <w:rPr>
          <w:rFonts w:ascii="Times New Roman" w:hAnsi="Times New Roman"/>
          <w:sz w:val="24"/>
          <w:szCs w:val="24"/>
        </w:rPr>
      </w:pPr>
      <w:r>
        <w:rPr>
          <w:rFonts w:ascii="Times New Roman" w:hAnsi="Times New Roman"/>
          <w:sz w:val="24"/>
          <w:szCs w:val="24"/>
        </w:rPr>
        <w:t>5.9</w:t>
      </w:r>
      <w:r w:rsidRPr="00583E9F">
        <w:rPr>
          <w:rFonts w:ascii="Times New Roman" w:hAnsi="Times New Roman"/>
          <w:sz w:val="24"/>
          <w:szCs w:val="24"/>
        </w:rPr>
        <w:t>. Право заявителя на получение информации и документов, необходимых для обоснования и рассмотрения жалобы.</w:t>
      </w:r>
    </w:p>
    <w:p w:rsidR="008E7CB7" w:rsidRPr="00583E9F" w:rsidRDefault="008E7CB7" w:rsidP="0014665A">
      <w:pPr>
        <w:spacing w:after="0" w:line="240" w:lineRule="auto"/>
        <w:ind w:firstLine="567"/>
        <w:jc w:val="both"/>
        <w:rPr>
          <w:rFonts w:ascii="Times New Roman" w:hAnsi="Times New Roman"/>
          <w:sz w:val="24"/>
          <w:szCs w:val="24"/>
        </w:rPr>
      </w:pPr>
      <w:r w:rsidRPr="00583E9F">
        <w:rPr>
          <w:rFonts w:ascii="Times New Roman" w:hAnsi="Times New Roman"/>
          <w:sz w:val="24"/>
          <w:szCs w:val="24"/>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8E7CB7" w:rsidRPr="00583E9F" w:rsidRDefault="008E7CB7" w:rsidP="0014665A">
      <w:pPr>
        <w:spacing w:after="0" w:line="240" w:lineRule="auto"/>
        <w:ind w:firstLine="567"/>
        <w:jc w:val="both"/>
        <w:outlineLvl w:val="0"/>
        <w:rPr>
          <w:rFonts w:ascii="Times New Roman" w:hAnsi="Times New Roman"/>
          <w:sz w:val="24"/>
          <w:szCs w:val="24"/>
        </w:rPr>
      </w:pPr>
      <w:proofErr w:type="gramStart"/>
      <w:r w:rsidRPr="00583E9F">
        <w:rPr>
          <w:rFonts w:ascii="Times New Roman" w:hAnsi="Times New Roman"/>
          <w:sz w:val="24"/>
          <w:szCs w:val="24"/>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37" w:history="1">
        <w:r w:rsidRPr="00583E9F">
          <w:rPr>
            <w:rStyle w:val="a3"/>
            <w:rFonts w:ascii="Times New Roman" w:hAnsi="Times New Roman"/>
            <w:sz w:val="24"/>
            <w:szCs w:val="24"/>
          </w:rPr>
          <w:t>тайну</w:t>
        </w:r>
      </w:hyperlink>
      <w:r w:rsidRPr="00583E9F">
        <w:rPr>
          <w:rFonts w:ascii="Times New Roman" w:hAnsi="Times New Roman"/>
          <w:sz w:val="24"/>
          <w:szCs w:val="24"/>
        </w:rPr>
        <w:t>, и для которых установлен особый порядок предоставления.</w:t>
      </w:r>
      <w:proofErr w:type="gramEnd"/>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5.1</w:t>
      </w:r>
      <w:r>
        <w:rPr>
          <w:rFonts w:ascii="Times New Roman" w:hAnsi="Times New Roman"/>
          <w:sz w:val="24"/>
          <w:szCs w:val="24"/>
        </w:rPr>
        <w:t>0</w:t>
      </w:r>
      <w:r w:rsidRPr="00583E9F">
        <w:rPr>
          <w:rFonts w:ascii="Times New Roman" w:hAnsi="Times New Roman"/>
          <w:sz w:val="24"/>
          <w:szCs w:val="24"/>
        </w:rPr>
        <w:t>. Перечень случаев, в которых ответ на жалобу не дается.</w:t>
      </w:r>
    </w:p>
    <w:p w:rsidR="008E7CB7" w:rsidRPr="00583E9F" w:rsidRDefault="008E7CB7" w:rsidP="0014665A">
      <w:pPr>
        <w:spacing w:after="0" w:line="240" w:lineRule="auto"/>
        <w:ind w:firstLine="720"/>
        <w:jc w:val="both"/>
        <w:rPr>
          <w:rFonts w:ascii="Times New Roman" w:hAnsi="Times New Roman"/>
          <w:spacing w:val="-2"/>
          <w:sz w:val="24"/>
          <w:szCs w:val="24"/>
        </w:rPr>
      </w:pPr>
      <w:r w:rsidRPr="00583E9F">
        <w:rPr>
          <w:rFonts w:ascii="Times New Roman" w:hAnsi="Times New Roman"/>
          <w:spacing w:val="-2"/>
          <w:sz w:val="24"/>
          <w:szCs w:val="24"/>
        </w:rPr>
        <w:t>Администрация вправе оставить жалобу без ответа в следующих случаях:</w:t>
      </w:r>
    </w:p>
    <w:p w:rsidR="008E7CB7" w:rsidRPr="00583E9F" w:rsidRDefault="008E7CB7" w:rsidP="0014665A">
      <w:pPr>
        <w:spacing w:after="0" w:line="240" w:lineRule="auto"/>
        <w:ind w:firstLine="720"/>
        <w:jc w:val="both"/>
        <w:rPr>
          <w:rFonts w:ascii="Times New Roman" w:hAnsi="Times New Roman"/>
          <w:spacing w:val="-4"/>
          <w:sz w:val="24"/>
          <w:szCs w:val="24"/>
        </w:rPr>
      </w:pPr>
      <w:r w:rsidRPr="00583E9F">
        <w:rPr>
          <w:rFonts w:ascii="Times New Roman" w:hAnsi="Times New Roman"/>
          <w:spacing w:val="-4"/>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5.1</w:t>
      </w:r>
      <w:r>
        <w:rPr>
          <w:rFonts w:ascii="Times New Roman" w:hAnsi="Times New Roman"/>
          <w:sz w:val="24"/>
          <w:szCs w:val="24"/>
        </w:rPr>
        <w:t>1</w:t>
      </w:r>
      <w:r w:rsidRPr="00583E9F">
        <w:rPr>
          <w:rFonts w:ascii="Times New Roman" w:hAnsi="Times New Roman"/>
          <w:sz w:val="24"/>
          <w:szCs w:val="24"/>
        </w:rPr>
        <w:t>. Перечень случаев, в которых администрация отказывает в удовлетворении жалобы.</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Администрация отказывает в удовлетворении жалобы в следующих случаях:</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8E7CB7" w:rsidRPr="00583E9F"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 подача жалобы лицом, полномочия которого не подтверждены в порядке, установленном законодательством Российской Федерации;</w:t>
      </w:r>
    </w:p>
    <w:p w:rsidR="008E7CB7" w:rsidRDefault="008E7CB7" w:rsidP="0014665A">
      <w:pPr>
        <w:spacing w:after="0" w:line="240" w:lineRule="auto"/>
        <w:ind w:firstLine="720"/>
        <w:jc w:val="both"/>
        <w:rPr>
          <w:rFonts w:ascii="Times New Roman" w:hAnsi="Times New Roman"/>
          <w:sz w:val="24"/>
          <w:szCs w:val="24"/>
        </w:rPr>
      </w:pPr>
      <w:r w:rsidRPr="00583E9F">
        <w:rPr>
          <w:rFonts w:ascii="Times New Roman" w:hAnsi="Times New Roman"/>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E7CB7" w:rsidRPr="00583E9F" w:rsidRDefault="008E7CB7" w:rsidP="0014665A">
      <w:pPr>
        <w:spacing w:after="0" w:line="240" w:lineRule="auto"/>
        <w:ind w:firstLine="720"/>
        <w:jc w:val="both"/>
        <w:rPr>
          <w:rFonts w:ascii="Times New Roman" w:hAnsi="Times New Roman"/>
          <w:sz w:val="24"/>
          <w:szCs w:val="24"/>
        </w:rPr>
      </w:pPr>
      <w:r w:rsidRPr="000E50DB">
        <w:rPr>
          <w:rFonts w:ascii="Times New Roman" w:hAnsi="Times New Roman"/>
          <w:sz w:val="24"/>
          <w:szCs w:val="24"/>
        </w:rPr>
        <w:t>Администрация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третьем настоящего пункта, -  с указанием о недопустимости злоупотребления правом.</w:t>
      </w:r>
    </w:p>
    <w:p w:rsidR="008E7CB7" w:rsidRPr="00583E9F" w:rsidRDefault="008E7CB7" w:rsidP="0014665A">
      <w:pPr>
        <w:spacing w:after="0" w:line="240" w:lineRule="auto"/>
        <w:jc w:val="both"/>
        <w:rPr>
          <w:sz w:val="28"/>
          <w:szCs w:val="28"/>
        </w:rPr>
      </w:pPr>
    </w:p>
    <w:p w:rsidR="008E7CB7" w:rsidRPr="00583E9F" w:rsidRDefault="008E7CB7" w:rsidP="0014665A">
      <w:pPr>
        <w:autoSpaceDE w:val="0"/>
        <w:autoSpaceDN w:val="0"/>
        <w:adjustRightInd w:val="0"/>
        <w:spacing w:after="0" w:line="240" w:lineRule="auto"/>
        <w:jc w:val="right"/>
        <w:outlineLvl w:val="1"/>
        <w:rPr>
          <w:rFonts w:ascii="Times New Roman" w:hAnsi="Times New Roman"/>
          <w:sz w:val="24"/>
          <w:szCs w:val="24"/>
        </w:rPr>
      </w:pPr>
    </w:p>
    <w:p w:rsidR="008E7CB7" w:rsidRPr="00583E9F" w:rsidRDefault="008E7CB7" w:rsidP="0014665A">
      <w:pPr>
        <w:autoSpaceDE w:val="0"/>
        <w:autoSpaceDN w:val="0"/>
        <w:adjustRightInd w:val="0"/>
        <w:spacing w:after="0" w:line="240" w:lineRule="auto"/>
        <w:jc w:val="right"/>
        <w:outlineLvl w:val="1"/>
        <w:rPr>
          <w:rFonts w:ascii="Times New Roman" w:hAnsi="Times New Roman"/>
          <w:sz w:val="24"/>
          <w:szCs w:val="24"/>
        </w:rPr>
      </w:pPr>
    </w:p>
    <w:p w:rsidR="008E7CB7" w:rsidRPr="00583E9F" w:rsidRDefault="008E7CB7" w:rsidP="008E7CB7">
      <w:pPr>
        <w:autoSpaceDE w:val="0"/>
        <w:autoSpaceDN w:val="0"/>
        <w:adjustRightInd w:val="0"/>
        <w:spacing w:after="0" w:line="240" w:lineRule="auto"/>
        <w:outlineLvl w:val="1"/>
        <w:rPr>
          <w:rFonts w:ascii="Times New Roman" w:hAnsi="Times New Roman"/>
          <w:sz w:val="24"/>
          <w:szCs w:val="24"/>
        </w:rPr>
      </w:pPr>
    </w:p>
    <w:p w:rsidR="008E7CB7" w:rsidRPr="009445A5" w:rsidRDefault="008E7CB7" w:rsidP="008E7CB7">
      <w:pPr>
        <w:pageBreakBefore/>
        <w:suppressAutoHyphens/>
        <w:spacing w:after="0" w:line="240" w:lineRule="auto"/>
        <w:ind w:left="4395" w:right="-142"/>
        <w:jc w:val="right"/>
        <w:rPr>
          <w:rFonts w:ascii="Times New Roman" w:hAnsi="Times New Roman"/>
          <w:sz w:val="24"/>
          <w:szCs w:val="24"/>
        </w:rPr>
      </w:pPr>
      <w:r w:rsidRPr="009445A5">
        <w:rPr>
          <w:rFonts w:ascii="Times New Roman" w:hAnsi="Times New Roman"/>
          <w:sz w:val="24"/>
          <w:szCs w:val="24"/>
        </w:rPr>
        <w:lastRenderedPageBreak/>
        <w:t xml:space="preserve">Приложение  1 </w:t>
      </w:r>
    </w:p>
    <w:p w:rsidR="008E7CB7" w:rsidRDefault="008E7CB7" w:rsidP="008E7CB7">
      <w:pPr>
        <w:spacing w:after="0" w:line="240" w:lineRule="auto"/>
        <w:jc w:val="right"/>
        <w:rPr>
          <w:rFonts w:ascii="Times New Roman" w:hAnsi="Times New Roman"/>
          <w:sz w:val="24"/>
          <w:szCs w:val="24"/>
        </w:rPr>
      </w:pPr>
      <w:r w:rsidRPr="009445A5">
        <w:rPr>
          <w:rFonts w:ascii="Times New Roman" w:hAnsi="Times New Roman"/>
          <w:sz w:val="24"/>
          <w:szCs w:val="24"/>
        </w:rPr>
        <w:t xml:space="preserve">к административному регламенту </w:t>
      </w:r>
    </w:p>
    <w:p w:rsidR="008E7CB7" w:rsidRPr="009445A5" w:rsidRDefault="008E7CB7" w:rsidP="008E7CB7">
      <w:pPr>
        <w:spacing w:after="0" w:line="240" w:lineRule="auto"/>
        <w:jc w:val="right"/>
        <w:rPr>
          <w:rFonts w:ascii="Times New Roman" w:hAnsi="Times New Roman"/>
          <w:sz w:val="24"/>
          <w:szCs w:val="24"/>
        </w:rPr>
      </w:pPr>
      <w:r w:rsidRPr="009445A5">
        <w:rPr>
          <w:rFonts w:ascii="Times New Roman" w:hAnsi="Times New Roman"/>
          <w:sz w:val="24"/>
          <w:szCs w:val="24"/>
        </w:rPr>
        <w:t xml:space="preserve">по  предоставлению  муниципальной услуги </w:t>
      </w:r>
    </w:p>
    <w:p w:rsidR="008E7CB7" w:rsidRPr="00CE7BFA" w:rsidRDefault="008E7CB7" w:rsidP="008E7CB7">
      <w:pPr>
        <w:spacing w:after="0" w:line="240" w:lineRule="auto"/>
        <w:jc w:val="right"/>
        <w:rPr>
          <w:rFonts w:ascii="Times New Roman" w:hAnsi="Times New Roman"/>
          <w:sz w:val="24"/>
          <w:szCs w:val="24"/>
        </w:rPr>
      </w:pPr>
      <w:r w:rsidRPr="009445A5">
        <w:rPr>
          <w:rFonts w:ascii="Times New Roman" w:hAnsi="Times New Roman"/>
          <w:sz w:val="24"/>
          <w:szCs w:val="24"/>
        </w:rPr>
        <w:t xml:space="preserve">«Выдача выписки из </w:t>
      </w:r>
      <w:proofErr w:type="spellStart"/>
      <w:r w:rsidRPr="009445A5">
        <w:rPr>
          <w:rFonts w:ascii="Times New Roman" w:hAnsi="Times New Roman"/>
          <w:sz w:val="24"/>
          <w:szCs w:val="24"/>
        </w:rPr>
        <w:t>похозяйственной</w:t>
      </w:r>
      <w:proofErr w:type="spellEnd"/>
      <w:r w:rsidRPr="009445A5">
        <w:rPr>
          <w:rFonts w:ascii="Times New Roman" w:hAnsi="Times New Roman"/>
          <w:sz w:val="24"/>
          <w:szCs w:val="24"/>
        </w:rPr>
        <w:t xml:space="preserve"> книги»</w:t>
      </w:r>
    </w:p>
    <w:p w:rsidR="008E7CB7" w:rsidRPr="00CE7BFA" w:rsidRDefault="008E7CB7" w:rsidP="008E7CB7">
      <w:pPr>
        <w:pStyle w:val="ConsNormal"/>
        <w:widowControl/>
        <w:suppressAutoHyphens/>
        <w:ind w:left="4395" w:firstLine="0"/>
        <w:jc w:val="both"/>
        <w:rPr>
          <w:rFonts w:ascii="Times New Roman" w:hAnsi="Times New Roman" w:cs="Times New Roman"/>
          <w:sz w:val="24"/>
          <w:szCs w:val="24"/>
        </w:rPr>
      </w:pPr>
    </w:p>
    <w:p w:rsidR="008E7CB7" w:rsidRPr="00884F7E" w:rsidRDefault="008E7CB7" w:rsidP="008E7CB7">
      <w:pPr>
        <w:pStyle w:val="ConsNormal"/>
        <w:widowControl/>
        <w:suppressAutoHyphens/>
        <w:ind w:firstLine="0"/>
        <w:jc w:val="center"/>
        <w:rPr>
          <w:rFonts w:ascii="Times New Roman" w:hAnsi="Times New Roman" w:cs="Times New Roman"/>
          <w:b/>
          <w:sz w:val="24"/>
          <w:szCs w:val="24"/>
        </w:rPr>
      </w:pPr>
      <w:r w:rsidRPr="00884F7E">
        <w:rPr>
          <w:rFonts w:ascii="Times New Roman" w:hAnsi="Times New Roman" w:cs="Times New Roman"/>
          <w:b/>
          <w:sz w:val="24"/>
          <w:szCs w:val="24"/>
        </w:rPr>
        <w:t>Последовательность административных процедур</w:t>
      </w:r>
    </w:p>
    <w:p w:rsidR="008E7CB7" w:rsidRPr="00884F7E" w:rsidRDefault="008E7CB7" w:rsidP="008E7CB7">
      <w:pPr>
        <w:pStyle w:val="ConsNormal"/>
        <w:widowControl/>
        <w:suppressAutoHyphens/>
        <w:ind w:firstLine="0"/>
        <w:jc w:val="center"/>
        <w:rPr>
          <w:rFonts w:ascii="Times New Roman" w:hAnsi="Times New Roman" w:cs="Times New Roman"/>
          <w:b/>
          <w:sz w:val="24"/>
          <w:szCs w:val="24"/>
        </w:rPr>
      </w:pPr>
      <w:r w:rsidRPr="00884F7E">
        <w:rPr>
          <w:rFonts w:ascii="Times New Roman" w:hAnsi="Times New Roman" w:cs="Times New Roman"/>
          <w:b/>
          <w:sz w:val="24"/>
          <w:szCs w:val="24"/>
        </w:rPr>
        <w:t>при предоставлении муниципальной услуги</w:t>
      </w:r>
    </w:p>
    <w:p w:rsidR="008E7CB7" w:rsidRDefault="008E7CB7" w:rsidP="008E7CB7">
      <w:pPr>
        <w:pStyle w:val="ConsNormal"/>
        <w:widowControl/>
        <w:suppressAutoHyphens/>
        <w:ind w:firstLine="0"/>
        <w:jc w:val="center"/>
        <w:rPr>
          <w:rFonts w:ascii="Times New Roman" w:hAnsi="Times New Roman" w:cs="Times New Roman"/>
          <w:b/>
          <w:sz w:val="24"/>
          <w:szCs w:val="24"/>
        </w:rPr>
      </w:pPr>
      <w:r w:rsidRPr="00884F7E">
        <w:rPr>
          <w:rFonts w:ascii="Times New Roman" w:hAnsi="Times New Roman" w:cs="Times New Roman"/>
          <w:b/>
          <w:sz w:val="24"/>
          <w:szCs w:val="24"/>
        </w:rPr>
        <w:t>«</w:t>
      </w:r>
      <w:r>
        <w:rPr>
          <w:rFonts w:ascii="Times New Roman" w:hAnsi="Times New Roman" w:cs="Times New Roman"/>
          <w:b/>
          <w:sz w:val="24"/>
          <w:szCs w:val="24"/>
        </w:rPr>
        <w:t xml:space="preserve">Выдача выписки из </w:t>
      </w:r>
      <w:proofErr w:type="spellStart"/>
      <w:r>
        <w:rPr>
          <w:rFonts w:ascii="Times New Roman" w:hAnsi="Times New Roman" w:cs="Times New Roman"/>
          <w:b/>
          <w:sz w:val="24"/>
          <w:szCs w:val="24"/>
        </w:rPr>
        <w:t>похозяйственной</w:t>
      </w:r>
      <w:proofErr w:type="spellEnd"/>
      <w:r>
        <w:rPr>
          <w:rFonts w:ascii="Times New Roman" w:hAnsi="Times New Roman" w:cs="Times New Roman"/>
          <w:b/>
          <w:sz w:val="24"/>
          <w:szCs w:val="24"/>
        </w:rPr>
        <w:t xml:space="preserve"> книги</w:t>
      </w:r>
      <w:r w:rsidRPr="00884F7E">
        <w:rPr>
          <w:rFonts w:ascii="Times New Roman" w:hAnsi="Times New Roman" w:cs="Times New Roman"/>
          <w:b/>
          <w:sz w:val="24"/>
          <w:szCs w:val="24"/>
        </w:rPr>
        <w:t>»</w:t>
      </w:r>
    </w:p>
    <w:p w:rsidR="008E7CB7" w:rsidRDefault="008E7CB7" w:rsidP="008E7CB7">
      <w:pPr>
        <w:tabs>
          <w:tab w:val="left" w:pos="3820"/>
        </w:tabs>
        <w:suppressAutoHyphens/>
        <w:spacing w:after="0" w:line="240" w:lineRule="auto"/>
        <w:ind w:firstLine="567"/>
        <w:jc w:val="both"/>
        <w:rPr>
          <w:rFonts w:ascii="Times New Roman" w:hAnsi="Times New Roman"/>
          <w:sz w:val="24"/>
          <w:szCs w:val="24"/>
        </w:rPr>
      </w:pPr>
    </w:p>
    <w:tbl>
      <w:tblPr>
        <w:tblpPr w:leftFromText="180" w:rightFromText="180" w:vertAnchor="text" w:horzAnchor="margin" w:tblpXSpec="center" w:tblpY="20"/>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8E7CB7" w:rsidRPr="00F31FF3" w:rsidTr="008E7CB7">
        <w:trPr>
          <w:trHeight w:val="2117"/>
        </w:trPr>
        <w:tc>
          <w:tcPr>
            <w:tcW w:w="9571" w:type="dxa"/>
          </w:tcPr>
          <w:p w:rsidR="008E7CB7" w:rsidRPr="00F31FF3" w:rsidRDefault="008E7CB7" w:rsidP="008E7CB7">
            <w:pPr>
              <w:spacing w:after="0" w:line="240" w:lineRule="auto"/>
              <w:jc w:val="center"/>
              <w:rPr>
                <w:rFonts w:ascii="Times New Roman" w:hAnsi="Times New Roman"/>
                <w:sz w:val="24"/>
                <w:szCs w:val="24"/>
              </w:rPr>
            </w:pPr>
          </w:p>
          <w:p w:rsidR="008E7CB7" w:rsidRPr="00F31FF3" w:rsidRDefault="008E7CB7" w:rsidP="008E7CB7">
            <w:pPr>
              <w:spacing w:after="0" w:line="240" w:lineRule="auto"/>
              <w:jc w:val="center"/>
              <w:rPr>
                <w:rFonts w:ascii="Times New Roman" w:hAnsi="Times New Roman"/>
                <w:b/>
                <w:bCs/>
                <w:sz w:val="24"/>
                <w:szCs w:val="24"/>
              </w:rPr>
            </w:pPr>
            <w:r w:rsidRPr="00F31FF3">
              <w:rPr>
                <w:rFonts w:ascii="Times New Roman" w:hAnsi="Times New Roman"/>
                <w:b/>
                <w:bCs/>
                <w:sz w:val="24"/>
                <w:szCs w:val="24"/>
              </w:rPr>
              <w:t xml:space="preserve">Прием и регистрация </w:t>
            </w:r>
            <w:r>
              <w:rPr>
                <w:rFonts w:ascii="Times New Roman" w:hAnsi="Times New Roman"/>
                <w:b/>
                <w:bCs/>
                <w:sz w:val="24"/>
                <w:szCs w:val="24"/>
              </w:rPr>
              <w:t>заявления</w:t>
            </w:r>
            <w:r w:rsidRPr="00F31FF3">
              <w:rPr>
                <w:rFonts w:ascii="Times New Roman" w:hAnsi="Times New Roman"/>
                <w:b/>
                <w:bCs/>
                <w:sz w:val="24"/>
                <w:szCs w:val="24"/>
              </w:rPr>
              <w:t xml:space="preserve"> </w:t>
            </w:r>
          </w:p>
          <w:p w:rsidR="008E7CB7" w:rsidRDefault="008E7CB7" w:rsidP="008E7CB7">
            <w:pPr>
              <w:spacing w:after="0" w:line="240" w:lineRule="auto"/>
              <w:jc w:val="center"/>
              <w:rPr>
                <w:rFonts w:ascii="Times New Roman" w:hAnsi="Times New Roman"/>
                <w:b/>
                <w:bCs/>
                <w:sz w:val="24"/>
                <w:szCs w:val="24"/>
              </w:rPr>
            </w:pPr>
          </w:p>
          <w:p w:rsidR="008E7CB7" w:rsidRPr="00F31FF3" w:rsidRDefault="008E7CB7" w:rsidP="008E7CB7">
            <w:pPr>
              <w:spacing w:after="0" w:line="240" w:lineRule="auto"/>
              <w:jc w:val="center"/>
              <w:rPr>
                <w:rFonts w:ascii="Times New Roman" w:hAnsi="Times New Roman"/>
                <w:bCs/>
                <w:i/>
                <w:sz w:val="24"/>
                <w:szCs w:val="24"/>
                <w:u w:val="single"/>
              </w:rPr>
            </w:pPr>
            <w:r w:rsidRPr="00F31FF3">
              <w:rPr>
                <w:rFonts w:ascii="Times New Roman" w:hAnsi="Times New Roman"/>
                <w:bCs/>
                <w:i/>
                <w:sz w:val="24"/>
                <w:szCs w:val="24"/>
                <w:u w:val="single"/>
              </w:rPr>
              <w:t>Ответственные лица:</w:t>
            </w:r>
          </w:p>
          <w:p w:rsidR="008E7CB7" w:rsidRDefault="008E7CB7" w:rsidP="008E7CB7">
            <w:pPr>
              <w:pStyle w:val="lst"/>
              <w:suppressAutoHyphens/>
              <w:spacing w:line="240" w:lineRule="auto"/>
              <w:ind w:firstLine="709"/>
              <w:jc w:val="center"/>
              <w:rPr>
                <w:sz w:val="24"/>
                <w:szCs w:val="24"/>
              </w:rPr>
            </w:pPr>
            <w:r w:rsidRPr="00F31FF3">
              <w:rPr>
                <w:sz w:val="24"/>
                <w:szCs w:val="24"/>
              </w:rPr>
              <w:t xml:space="preserve">– специалист администрации, ответственный за регистрацию документов </w:t>
            </w:r>
          </w:p>
          <w:p w:rsidR="008E7CB7" w:rsidRPr="00F31FF3" w:rsidRDefault="008E7CB7" w:rsidP="008E7CB7">
            <w:pPr>
              <w:pStyle w:val="lst"/>
              <w:suppressAutoHyphens/>
              <w:spacing w:line="240" w:lineRule="auto"/>
              <w:ind w:firstLine="709"/>
              <w:jc w:val="center"/>
              <w:rPr>
                <w:sz w:val="24"/>
                <w:szCs w:val="24"/>
              </w:rPr>
            </w:pPr>
            <w:r w:rsidRPr="00F31FF3">
              <w:rPr>
                <w:sz w:val="24"/>
                <w:szCs w:val="24"/>
              </w:rPr>
              <w:t>Срок исполнения – 1 день.</w:t>
            </w:r>
          </w:p>
        </w:tc>
      </w:tr>
    </w:tbl>
    <w:p w:rsidR="008E7CB7" w:rsidRPr="00F31FF3" w:rsidRDefault="00E52D3A" w:rsidP="008E7CB7">
      <w:pPr>
        <w:tabs>
          <w:tab w:val="left" w:pos="3820"/>
        </w:tabs>
        <w:suppressAutoHyphens/>
        <w:spacing w:after="0" w:line="240" w:lineRule="auto"/>
        <w:ind w:firstLine="567"/>
        <w:jc w:val="both"/>
        <w:rPr>
          <w:rFonts w:ascii="Times New Roman" w:hAnsi="Times New Roman"/>
          <w:sz w:val="24"/>
          <w:szCs w:val="24"/>
        </w:rPr>
      </w:pPr>
      <w:r>
        <w:rPr>
          <w:rFonts w:ascii="Times New Roman" w:hAnsi="Times New Roman"/>
          <w:noProof/>
          <w:sz w:val="24"/>
          <w:szCs w:val="24"/>
          <w:lang w:eastAsia="ru-RU"/>
        </w:rPr>
        <w:pict>
          <v:line id="Line 2" o:spid="_x0000_s1026" style="position:absolute;left:0;text-align:left;z-index:251660288;visibility:visible;mso-position-horizontal-relative:text;mso-position-vertical-relative:text" from="241.95pt,109.8pt" to="241.95pt,1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ZeF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H0o8nka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">
            <v:stroke endarrow="block"/>
          </v:line>
        </w:pict>
      </w:r>
    </w:p>
    <w:p w:rsidR="008E7CB7" w:rsidRPr="00F31FF3" w:rsidRDefault="008E7CB7" w:rsidP="008E7CB7">
      <w:pPr>
        <w:spacing w:after="0" w:line="240" w:lineRule="auto"/>
        <w:jc w:val="center"/>
        <w:rPr>
          <w:rFonts w:ascii="Times New Roman" w:hAnsi="Times New Roman"/>
          <w:sz w:val="24"/>
          <w:szCs w:val="24"/>
        </w:rPr>
      </w:pPr>
    </w:p>
    <w:tbl>
      <w:tblPr>
        <w:tblpPr w:leftFromText="180" w:rightFromText="180" w:vertAnchor="text" w:horzAnchor="margin" w:tblpY="43"/>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8E7CB7" w:rsidRPr="00F31FF3" w:rsidTr="008E7CB7">
        <w:tc>
          <w:tcPr>
            <w:tcW w:w="9572" w:type="dxa"/>
          </w:tcPr>
          <w:p w:rsidR="008E7CB7" w:rsidRPr="00F31FF3" w:rsidRDefault="008E7CB7" w:rsidP="008E7CB7">
            <w:pPr>
              <w:spacing w:after="0" w:line="240" w:lineRule="auto"/>
              <w:jc w:val="center"/>
              <w:rPr>
                <w:rFonts w:ascii="Times New Roman" w:hAnsi="Times New Roman"/>
                <w:sz w:val="24"/>
                <w:szCs w:val="24"/>
              </w:rPr>
            </w:pPr>
          </w:p>
          <w:p w:rsidR="008E7CB7" w:rsidRPr="00F31FF3" w:rsidRDefault="008E7CB7" w:rsidP="008E7CB7">
            <w:pPr>
              <w:spacing w:after="0" w:line="240" w:lineRule="auto"/>
              <w:jc w:val="center"/>
              <w:rPr>
                <w:rFonts w:ascii="Times New Roman" w:hAnsi="Times New Roman"/>
                <w:b/>
                <w:bCs/>
                <w:sz w:val="24"/>
                <w:szCs w:val="24"/>
              </w:rPr>
            </w:pPr>
            <w:r w:rsidRPr="00F31FF3">
              <w:rPr>
                <w:rFonts w:ascii="Times New Roman" w:hAnsi="Times New Roman"/>
                <w:b/>
                <w:bCs/>
                <w:sz w:val="24"/>
                <w:szCs w:val="24"/>
              </w:rPr>
              <w:t xml:space="preserve">Оформление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r w:rsidRPr="00F31FF3">
              <w:rPr>
                <w:rFonts w:ascii="Times New Roman" w:hAnsi="Times New Roman"/>
                <w:b/>
                <w:bCs/>
                <w:sz w:val="24"/>
                <w:szCs w:val="24"/>
              </w:rPr>
              <w:t xml:space="preserve"> или уведомления об отказе в</w:t>
            </w:r>
            <w:r>
              <w:rPr>
                <w:rFonts w:ascii="Times New Roman" w:hAnsi="Times New Roman"/>
                <w:b/>
                <w:bCs/>
                <w:sz w:val="24"/>
                <w:szCs w:val="24"/>
              </w:rPr>
              <w:t xml:space="preserve"> предоставлении выписки</w:t>
            </w:r>
          </w:p>
          <w:p w:rsidR="008E7CB7" w:rsidRPr="00F31FF3" w:rsidRDefault="008E7CB7" w:rsidP="008E7CB7">
            <w:pPr>
              <w:spacing w:after="0" w:line="240" w:lineRule="auto"/>
              <w:jc w:val="center"/>
              <w:rPr>
                <w:rFonts w:ascii="Times New Roman" w:hAnsi="Times New Roman"/>
                <w:sz w:val="24"/>
                <w:szCs w:val="24"/>
              </w:rPr>
            </w:pPr>
            <w:r w:rsidRPr="00855CDE">
              <w:rPr>
                <w:rFonts w:ascii="Times New Roman" w:hAnsi="Times New Roman"/>
                <w:i/>
                <w:sz w:val="24"/>
                <w:szCs w:val="24"/>
                <w:u w:val="single"/>
              </w:rPr>
              <w:t>Ответственное лицо</w:t>
            </w:r>
            <w:r w:rsidRPr="00F31FF3">
              <w:rPr>
                <w:rFonts w:ascii="Times New Roman" w:hAnsi="Times New Roman"/>
                <w:sz w:val="24"/>
                <w:szCs w:val="24"/>
              </w:rPr>
              <w:t xml:space="preserve"> – специалист </w:t>
            </w:r>
            <w:r>
              <w:rPr>
                <w:rFonts w:ascii="Times New Roman" w:hAnsi="Times New Roman"/>
                <w:sz w:val="24"/>
                <w:szCs w:val="24"/>
              </w:rPr>
              <w:t>администрации, ответственный за предоставление муниципальной услуги</w:t>
            </w:r>
          </w:p>
          <w:p w:rsidR="008E7CB7" w:rsidRPr="00F31FF3" w:rsidRDefault="008E7CB7" w:rsidP="008E7CB7">
            <w:pPr>
              <w:spacing w:after="0" w:line="240" w:lineRule="auto"/>
              <w:jc w:val="center"/>
              <w:rPr>
                <w:rFonts w:ascii="Times New Roman" w:hAnsi="Times New Roman"/>
                <w:sz w:val="24"/>
                <w:szCs w:val="24"/>
              </w:rPr>
            </w:pPr>
            <w:r w:rsidRPr="00F31FF3">
              <w:rPr>
                <w:rFonts w:ascii="Times New Roman" w:hAnsi="Times New Roman"/>
                <w:sz w:val="24"/>
                <w:szCs w:val="24"/>
              </w:rPr>
              <w:t xml:space="preserve">Срок исполнения – не более </w:t>
            </w:r>
            <w:r>
              <w:rPr>
                <w:rFonts w:ascii="Times New Roman" w:hAnsi="Times New Roman"/>
                <w:sz w:val="24"/>
                <w:szCs w:val="24"/>
              </w:rPr>
              <w:t>3</w:t>
            </w:r>
            <w:r w:rsidRPr="00F31FF3">
              <w:rPr>
                <w:rFonts w:ascii="Times New Roman" w:hAnsi="Times New Roman"/>
                <w:sz w:val="24"/>
                <w:szCs w:val="24"/>
              </w:rPr>
              <w:t xml:space="preserve">дней </w:t>
            </w:r>
            <w:proofErr w:type="gramStart"/>
            <w:r w:rsidRPr="00F31FF3">
              <w:rPr>
                <w:rFonts w:ascii="Times New Roman" w:hAnsi="Times New Roman"/>
                <w:sz w:val="24"/>
                <w:szCs w:val="24"/>
              </w:rPr>
              <w:t>с даты поступления</w:t>
            </w:r>
            <w:proofErr w:type="gramEnd"/>
            <w:r w:rsidRPr="00F31FF3">
              <w:rPr>
                <w:rFonts w:ascii="Times New Roman" w:hAnsi="Times New Roman"/>
                <w:sz w:val="24"/>
                <w:szCs w:val="24"/>
              </w:rPr>
              <w:t xml:space="preserve"> </w:t>
            </w:r>
            <w:r>
              <w:rPr>
                <w:rFonts w:ascii="Times New Roman" w:hAnsi="Times New Roman"/>
                <w:sz w:val="24"/>
                <w:szCs w:val="24"/>
              </w:rPr>
              <w:t>заявления</w:t>
            </w:r>
          </w:p>
          <w:p w:rsidR="008E7CB7" w:rsidRPr="00F31FF3" w:rsidRDefault="008E7CB7" w:rsidP="008E7CB7">
            <w:pPr>
              <w:spacing w:after="0" w:line="240" w:lineRule="auto"/>
              <w:jc w:val="center"/>
              <w:rPr>
                <w:rFonts w:ascii="Times New Roman" w:hAnsi="Times New Roman"/>
                <w:sz w:val="24"/>
                <w:szCs w:val="24"/>
              </w:rPr>
            </w:pPr>
          </w:p>
        </w:tc>
      </w:tr>
    </w:tbl>
    <w:p w:rsidR="008E7CB7" w:rsidRPr="00F31FF3" w:rsidRDefault="00E52D3A" w:rsidP="008E7CB7">
      <w:pPr>
        <w:spacing w:after="0" w:line="240" w:lineRule="auto"/>
        <w:jc w:val="center"/>
        <w:rPr>
          <w:rFonts w:ascii="Times New Roman" w:hAnsi="Times New Roman"/>
          <w:sz w:val="24"/>
          <w:szCs w:val="24"/>
        </w:rPr>
      </w:pPr>
      <w:r>
        <w:rPr>
          <w:rFonts w:ascii="Times New Roman" w:hAnsi="Times New Roman"/>
          <w:noProof/>
          <w:sz w:val="24"/>
          <w:szCs w:val="24"/>
          <w:lang w:eastAsia="ru-RU"/>
        </w:rPr>
        <w:pict>
          <v:line id="Line 4" o:spid="_x0000_s1027" style="position:absolute;left:0;text-align:left;z-index:251661312;visibility:visible;mso-position-horizontal-relative:text;mso-position-vertical-relative:text" from="229.2pt,102.75pt" to="229.2pt,1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QP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">
            <v:stroke endarrow="block"/>
          </v:line>
        </w:pict>
      </w:r>
    </w:p>
    <w:p w:rsidR="008E7CB7" w:rsidRPr="00F31FF3" w:rsidRDefault="008E7CB7" w:rsidP="008E7CB7">
      <w:pPr>
        <w:spacing w:after="0" w:line="240" w:lineRule="auto"/>
        <w:rPr>
          <w:rFonts w:ascii="Times New Roman" w:hAnsi="Times New Roman"/>
          <w:sz w:val="24"/>
          <w:szCs w:val="24"/>
        </w:rPr>
      </w:pPr>
    </w:p>
    <w:tbl>
      <w:tblPr>
        <w:tblpPr w:leftFromText="180" w:rightFromText="180" w:vertAnchor="text" w:horzAnchor="margin" w:tblpY="76"/>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2"/>
      </w:tblGrid>
      <w:tr w:rsidR="008E7CB7" w:rsidRPr="00F31FF3" w:rsidTr="008E7CB7">
        <w:tc>
          <w:tcPr>
            <w:tcW w:w="9572" w:type="dxa"/>
          </w:tcPr>
          <w:p w:rsidR="008E7CB7" w:rsidRPr="00F31FF3" w:rsidRDefault="008E7CB7" w:rsidP="008E7CB7">
            <w:pPr>
              <w:spacing w:after="0" w:line="240" w:lineRule="auto"/>
              <w:jc w:val="center"/>
              <w:rPr>
                <w:rFonts w:ascii="Times New Roman" w:hAnsi="Times New Roman"/>
                <w:sz w:val="24"/>
                <w:szCs w:val="24"/>
              </w:rPr>
            </w:pPr>
            <w:r w:rsidRPr="00F31FF3">
              <w:rPr>
                <w:rFonts w:ascii="Times New Roman" w:hAnsi="Times New Roman"/>
                <w:b/>
                <w:bCs/>
                <w:sz w:val="24"/>
                <w:szCs w:val="24"/>
              </w:rPr>
              <w:t xml:space="preserve">Направление (выдача) заявителю 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r w:rsidRPr="00F31FF3">
              <w:rPr>
                <w:rFonts w:ascii="Times New Roman" w:hAnsi="Times New Roman"/>
                <w:b/>
                <w:bCs/>
                <w:sz w:val="24"/>
                <w:szCs w:val="24"/>
              </w:rPr>
              <w:t xml:space="preserve"> или уведомления об отказе в предоставлении </w:t>
            </w:r>
            <w:r>
              <w:rPr>
                <w:rFonts w:ascii="Times New Roman" w:hAnsi="Times New Roman"/>
                <w:b/>
                <w:bCs/>
                <w:sz w:val="24"/>
                <w:szCs w:val="24"/>
              </w:rPr>
              <w:t xml:space="preserve">выписки из </w:t>
            </w:r>
            <w:proofErr w:type="spellStart"/>
            <w:r>
              <w:rPr>
                <w:rFonts w:ascii="Times New Roman" w:hAnsi="Times New Roman"/>
                <w:b/>
                <w:bCs/>
                <w:sz w:val="24"/>
                <w:szCs w:val="24"/>
              </w:rPr>
              <w:t>похозяйственной</w:t>
            </w:r>
            <w:proofErr w:type="spellEnd"/>
            <w:r>
              <w:rPr>
                <w:rFonts w:ascii="Times New Roman" w:hAnsi="Times New Roman"/>
                <w:b/>
                <w:bCs/>
                <w:sz w:val="24"/>
                <w:szCs w:val="24"/>
              </w:rPr>
              <w:t xml:space="preserve"> книги</w:t>
            </w:r>
          </w:p>
          <w:p w:rsidR="008E7CB7" w:rsidRPr="00855CDE" w:rsidRDefault="008E7CB7" w:rsidP="008E7CB7">
            <w:pPr>
              <w:spacing w:after="0" w:line="240" w:lineRule="auto"/>
              <w:jc w:val="center"/>
              <w:rPr>
                <w:rFonts w:ascii="Times New Roman" w:hAnsi="Times New Roman"/>
                <w:i/>
                <w:sz w:val="24"/>
                <w:szCs w:val="24"/>
                <w:u w:val="single"/>
              </w:rPr>
            </w:pPr>
            <w:r w:rsidRPr="00855CDE">
              <w:rPr>
                <w:rFonts w:ascii="Times New Roman" w:hAnsi="Times New Roman"/>
                <w:i/>
                <w:sz w:val="24"/>
                <w:szCs w:val="24"/>
                <w:u w:val="single"/>
              </w:rPr>
              <w:t xml:space="preserve">Ответственные лица: </w:t>
            </w:r>
          </w:p>
          <w:p w:rsidR="008E7CB7" w:rsidRPr="00855CDE" w:rsidRDefault="008E7CB7" w:rsidP="008E7CB7">
            <w:pPr>
              <w:spacing w:after="0" w:line="240" w:lineRule="auto"/>
              <w:jc w:val="center"/>
              <w:rPr>
                <w:rFonts w:ascii="Times New Roman" w:hAnsi="Times New Roman"/>
                <w:sz w:val="24"/>
                <w:szCs w:val="24"/>
              </w:rPr>
            </w:pPr>
            <w:r w:rsidRPr="00855CDE">
              <w:rPr>
                <w:rFonts w:ascii="Times New Roman" w:hAnsi="Times New Roman"/>
                <w:sz w:val="24"/>
                <w:szCs w:val="24"/>
              </w:rPr>
              <w:t xml:space="preserve">– специалист администрации, ответственный за регистрацию документов (в случае направления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855CDE">
              <w:rPr>
                <w:rFonts w:ascii="Times New Roman" w:hAnsi="Times New Roman"/>
                <w:sz w:val="24"/>
                <w:szCs w:val="24"/>
              </w:rPr>
              <w:t xml:space="preserve"> либо уведомления об отказе в предоставлении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r w:rsidRPr="00855CDE">
              <w:rPr>
                <w:rFonts w:ascii="Times New Roman" w:hAnsi="Times New Roman"/>
                <w:sz w:val="24"/>
                <w:szCs w:val="24"/>
              </w:rPr>
              <w:t xml:space="preserve"> по почте</w:t>
            </w:r>
            <w:r>
              <w:rPr>
                <w:rFonts w:ascii="Times New Roman" w:hAnsi="Times New Roman"/>
                <w:sz w:val="24"/>
                <w:szCs w:val="24"/>
              </w:rPr>
              <w:t>, в т.ч. электронной</w:t>
            </w:r>
            <w:r w:rsidRPr="00855CDE">
              <w:rPr>
                <w:rFonts w:ascii="Times New Roman" w:hAnsi="Times New Roman"/>
                <w:sz w:val="24"/>
                <w:szCs w:val="24"/>
              </w:rPr>
              <w:t>);</w:t>
            </w:r>
          </w:p>
          <w:p w:rsidR="008E7CB7" w:rsidRPr="00855CDE" w:rsidRDefault="008E7CB7" w:rsidP="008E7CB7">
            <w:pPr>
              <w:spacing w:after="0" w:line="240" w:lineRule="auto"/>
              <w:jc w:val="center"/>
              <w:rPr>
                <w:rFonts w:ascii="Times New Roman" w:hAnsi="Times New Roman"/>
                <w:sz w:val="24"/>
                <w:szCs w:val="24"/>
              </w:rPr>
            </w:pPr>
            <w:r w:rsidRPr="00855CDE">
              <w:rPr>
                <w:rFonts w:ascii="Times New Roman" w:hAnsi="Times New Roman"/>
                <w:sz w:val="24"/>
                <w:szCs w:val="24"/>
              </w:rPr>
              <w:t>- специалист администрации, ответственный за предоставление муниципал</w:t>
            </w:r>
            <w:r>
              <w:rPr>
                <w:rFonts w:ascii="Times New Roman" w:hAnsi="Times New Roman"/>
                <w:sz w:val="24"/>
                <w:szCs w:val="24"/>
              </w:rPr>
              <w:t>ьной услуги (</w:t>
            </w:r>
            <w:r w:rsidRPr="00855CDE">
              <w:rPr>
                <w:rFonts w:ascii="Times New Roman" w:hAnsi="Times New Roman"/>
                <w:sz w:val="24"/>
                <w:szCs w:val="24"/>
              </w:rPr>
              <w:t xml:space="preserve">в случае выдачи результата муниципальной услуги заявителю </w:t>
            </w:r>
            <w:r>
              <w:rPr>
                <w:rFonts w:ascii="Times New Roman" w:hAnsi="Times New Roman"/>
                <w:sz w:val="24"/>
                <w:szCs w:val="24"/>
              </w:rPr>
              <w:t>на руки</w:t>
            </w:r>
            <w:r w:rsidRPr="00855CDE">
              <w:rPr>
                <w:rFonts w:ascii="Times New Roman" w:hAnsi="Times New Roman"/>
                <w:sz w:val="24"/>
                <w:szCs w:val="24"/>
              </w:rPr>
              <w:t>)</w:t>
            </w:r>
          </w:p>
          <w:p w:rsidR="008E7CB7" w:rsidRPr="00F31FF3" w:rsidRDefault="008E7CB7" w:rsidP="008E7CB7">
            <w:pPr>
              <w:spacing w:after="0" w:line="240" w:lineRule="auto"/>
              <w:jc w:val="center"/>
              <w:rPr>
                <w:rFonts w:ascii="Times New Roman" w:hAnsi="Times New Roman"/>
                <w:sz w:val="24"/>
                <w:szCs w:val="24"/>
              </w:rPr>
            </w:pPr>
          </w:p>
          <w:p w:rsidR="008E7CB7" w:rsidRPr="00F31FF3" w:rsidRDefault="008E7CB7" w:rsidP="008E7CB7">
            <w:pPr>
              <w:spacing w:after="0" w:line="240" w:lineRule="auto"/>
              <w:jc w:val="center"/>
              <w:rPr>
                <w:rFonts w:ascii="Times New Roman" w:hAnsi="Times New Roman"/>
                <w:sz w:val="24"/>
                <w:szCs w:val="24"/>
              </w:rPr>
            </w:pPr>
            <w:r w:rsidRPr="00F31FF3">
              <w:rPr>
                <w:rFonts w:ascii="Times New Roman" w:hAnsi="Times New Roman"/>
                <w:sz w:val="24"/>
                <w:szCs w:val="24"/>
              </w:rPr>
              <w:t>Срок исполнения –</w:t>
            </w:r>
            <w:r>
              <w:rPr>
                <w:rFonts w:ascii="Times New Roman" w:hAnsi="Times New Roman"/>
                <w:bCs/>
                <w:sz w:val="24"/>
                <w:szCs w:val="24"/>
              </w:rPr>
              <w:t xml:space="preserve"> </w:t>
            </w:r>
            <w:r w:rsidRPr="00855CDE">
              <w:rPr>
                <w:rFonts w:ascii="Times New Roman" w:hAnsi="Times New Roman"/>
                <w:bCs/>
                <w:sz w:val="24"/>
                <w:szCs w:val="24"/>
              </w:rPr>
              <w:t xml:space="preserve">не позднее </w:t>
            </w:r>
            <w:r>
              <w:rPr>
                <w:rFonts w:ascii="Times New Roman" w:hAnsi="Times New Roman"/>
                <w:bCs/>
                <w:sz w:val="24"/>
                <w:szCs w:val="24"/>
              </w:rPr>
              <w:t>1</w:t>
            </w:r>
            <w:r w:rsidRPr="00855CDE">
              <w:rPr>
                <w:rFonts w:ascii="Times New Roman" w:hAnsi="Times New Roman"/>
                <w:bCs/>
                <w:sz w:val="24"/>
                <w:szCs w:val="24"/>
              </w:rPr>
              <w:t xml:space="preserve"> дн</w:t>
            </w:r>
            <w:r>
              <w:rPr>
                <w:rFonts w:ascii="Times New Roman" w:hAnsi="Times New Roman"/>
                <w:bCs/>
                <w:sz w:val="24"/>
                <w:szCs w:val="24"/>
              </w:rPr>
              <w:t>я</w:t>
            </w:r>
            <w:r w:rsidRPr="00855CDE">
              <w:rPr>
                <w:rFonts w:ascii="Times New Roman" w:hAnsi="Times New Roman"/>
                <w:bCs/>
                <w:sz w:val="24"/>
                <w:szCs w:val="24"/>
              </w:rPr>
              <w:t xml:space="preserve"> со дня оформления соответствующих документов</w:t>
            </w:r>
            <w:r w:rsidRPr="00F31FF3">
              <w:rPr>
                <w:rFonts w:ascii="Times New Roman" w:hAnsi="Times New Roman"/>
                <w:sz w:val="24"/>
                <w:szCs w:val="24"/>
              </w:rPr>
              <w:t xml:space="preserve"> </w:t>
            </w:r>
          </w:p>
        </w:tc>
      </w:tr>
    </w:tbl>
    <w:p w:rsidR="008E7CB7" w:rsidRPr="00F31FF3" w:rsidRDefault="008E7CB7" w:rsidP="008E7CB7">
      <w:pPr>
        <w:spacing w:after="0" w:line="240" w:lineRule="auto"/>
        <w:rPr>
          <w:rFonts w:ascii="Times New Roman" w:hAnsi="Times New Roman"/>
          <w:sz w:val="24"/>
          <w:szCs w:val="24"/>
        </w:rPr>
      </w:pPr>
    </w:p>
    <w:p w:rsidR="008E7CB7" w:rsidRPr="00884F7E" w:rsidRDefault="008E7CB7" w:rsidP="008E7CB7">
      <w:pPr>
        <w:pStyle w:val="ConsNormal"/>
        <w:widowControl/>
        <w:suppressAutoHyphens/>
        <w:ind w:firstLine="0"/>
        <w:jc w:val="center"/>
        <w:rPr>
          <w:rFonts w:ascii="Times New Roman" w:hAnsi="Times New Roman" w:cs="Times New Roman"/>
          <w:sz w:val="24"/>
          <w:szCs w:val="24"/>
        </w:rPr>
      </w:pPr>
    </w:p>
    <w:p w:rsidR="008E7CB7" w:rsidRPr="00884F7E" w:rsidRDefault="008E7CB7" w:rsidP="008E7CB7">
      <w:pPr>
        <w:pageBreakBefore/>
        <w:suppressAutoHyphens/>
        <w:spacing w:after="0"/>
        <w:ind w:left="3686" w:right="-142"/>
        <w:contextualSpacing/>
        <w:jc w:val="right"/>
        <w:rPr>
          <w:rFonts w:ascii="Times New Roman" w:hAnsi="Times New Roman"/>
          <w:sz w:val="24"/>
          <w:szCs w:val="24"/>
          <w:lang w:eastAsia="ar-SA"/>
        </w:rPr>
      </w:pPr>
      <w:r w:rsidRPr="00884F7E">
        <w:rPr>
          <w:rFonts w:ascii="Times New Roman" w:hAnsi="Times New Roman"/>
          <w:sz w:val="24"/>
          <w:szCs w:val="24"/>
        </w:rPr>
        <w:lastRenderedPageBreak/>
        <w:t xml:space="preserve">Приложение  2 </w:t>
      </w:r>
    </w:p>
    <w:p w:rsidR="008E7CB7"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к административному регламенту </w:t>
      </w:r>
    </w:p>
    <w:p w:rsidR="008E7CB7" w:rsidRPr="00147AD9"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по  предоставлению  муниципальной услуги </w:t>
      </w:r>
    </w:p>
    <w:p w:rsidR="008E7CB7"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«Выдача выписки из </w:t>
      </w:r>
      <w:proofErr w:type="spellStart"/>
      <w:r w:rsidRPr="00147AD9">
        <w:rPr>
          <w:rFonts w:ascii="Times New Roman" w:hAnsi="Times New Roman"/>
          <w:sz w:val="24"/>
          <w:szCs w:val="24"/>
        </w:rPr>
        <w:t>похозяйственной</w:t>
      </w:r>
      <w:proofErr w:type="spellEnd"/>
      <w:r w:rsidRPr="00147AD9">
        <w:rPr>
          <w:rFonts w:ascii="Times New Roman" w:hAnsi="Times New Roman"/>
          <w:sz w:val="24"/>
          <w:szCs w:val="24"/>
        </w:rPr>
        <w:t xml:space="preserve"> книги»</w:t>
      </w:r>
    </w:p>
    <w:p w:rsidR="008E7CB7" w:rsidRDefault="008E7CB7" w:rsidP="008E7CB7">
      <w:pPr>
        <w:pStyle w:val="af5"/>
        <w:jc w:val="center"/>
        <w:rPr>
          <w:rFonts w:ascii="Times New Roman" w:hAnsi="Times New Roman" w:cs="Times New Roman"/>
          <w:noProof/>
          <w:sz w:val="24"/>
          <w:szCs w:val="24"/>
        </w:rPr>
      </w:pPr>
    </w:p>
    <w:p w:rsidR="008E7CB7" w:rsidRPr="00CE7BFA" w:rsidRDefault="008E7CB7" w:rsidP="008E7CB7">
      <w:pPr>
        <w:spacing w:after="0"/>
        <w:ind w:left="5103"/>
        <w:jc w:val="right"/>
        <w:rPr>
          <w:rFonts w:ascii="Times New Roman" w:hAnsi="Times New Roman"/>
          <w:i/>
        </w:rPr>
      </w:pPr>
      <w:r w:rsidRPr="00CE7BFA">
        <w:rPr>
          <w:rFonts w:ascii="Times New Roman" w:hAnsi="Times New Roman"/>
          <w:i/>
        </w:rPr>
        <w:t>Рекомендуемая форма</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rPr>
                <w:rFonts w:ascii="Times New Roman" w:hAnsi="Times New Roman"/>
                <w:i/>
              </w:rPr>
            </w:pPr>
          </w:p>
        </w:tc>
      </w:tr>
    </w:tbl>
    <w:p w:rsidR="008E7CB7" w:rsidRPr="00CE7BFA" w:rsidRDefault="008E7CB7" w:rsidP="008E7CB7">
      <w:pPr>
        <w:pStyle w:val="ConsPlusNonformat"/>
        <w:spacing w:line="276" w:lineRule="auto"/>
        <w:jc w:val="right"/>
        <w:rPr>
          <w:rFonts w:ascii="Times New Roman" w:hAnsi="Times New Roman" w:cs="Times New Roman"/>
          <w:sz w:val="18"/>
          <w:szCs w:val="18"/>
        </w:rPr>
      </w:pPr>
      <w:r w:rsidRPr="00CE7BFA">
        <w:rPr>
          <w:rFonts w:ascii="Times New Roman" w:hAnsi="Times New Roman" w:cs="Times New Roman"/>
          <w:sz w:val="18"/>
          <w:szCs w:val="18"/>
        </w:rPr>
        <w:t xml:space="preserve">                                                                      (наименование уполномоченного органа местного самоуправления)</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pStyle w:val="ConsPlusNonformat"/>
        <w:spacing w:line="276" w:lineRule="auto"/>
        <w:ind w:firstLine="4536"/>
        <w:jc w:val="right"/>
        <w:rPr>
          <w:rFonts w:ascii="Times New Roman" w:hAnsi="Times New Roman" w:cs="Times New Roman"/>
          <w:sz w:val="18"/>
          <w:szCs w:val="18"/>
        </w:rPr>
      </w:pPr>
      <w:r w:rsidRPr="00CE7BFA">
        <w:rPr>
          <w:rFonts w:ascii="Times New Roman" w:hAnsi="Times New Roman" w:cs="Times New Roman"/>
          <w:sz w:val="18"/>
          <w:szCs w:val="18"/>
        </w:rPr>
        <w:t xml:space="preserve">                  (фамилия, имя, отчество должностного лица)</w:t>
      </w:r>
    </w:p>
    <w:tbl>
      <w:tblPr>
        <w:tblW w:w="0" w:type="auto"/>
        <w:tblInd w:w="4219" w:type="dxa"/>
        <w:tblBorders>
          <w:bottom w:val="single" w:sz="4" w:space="0" w:color="auto"/>
        </w:tblBorders>
        <w:tblLook w:val="01E0"/>
      </w:tblPr>
      <w:tblGrid>
        <w:gridCol w:w="5352"/>
      </w:tblGrid>
      <w:tr w:rsidR="008E7CB7" w:rsidRPr="00CE7BFA" w:rsidTr="008E7CB7">
        <w:tc>
          <w:tcPr>
            <w:tcW w:w="5579"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spacing w:after="0"/>
        <w:ind w:left="3402" w:firstLine="284"/>
        <w:jc w:val="right"/>
        <w:rPr>
          <w:rFonts w:ascii="Times New Roman" w:hAnsi="Times New Roman"/>
          <w:sz w:val="18"/>
          <w:szCs w:val="18"/>
        </w:rPr>
      </w:pPr>
      <w:r w:rsidRPr="00CE7BFA">
        <w:rPr>
          <w:rFonts w:ascii="Times New Roman" w:hAnsi="Times New Roman"/>
          <w:sz w:val="18"/>
          <w:szCs w:val="18"/>
        </w:rPr>
        <w:t>(фамилия, имя, отчество (при наличии)</w:t>
      </w:r>
      <w:r>
        <w:rPr>
          <w:rFonts w:ascii="Times New Roman" w:hAnsi="Times New Roman"/>
          <w:sz w:val="18"/>
          <w:szCs w:val="18"/>
        </w:rPr>
        <w:t xml:space="preserve"> заявителя)</w:t>
      </w:r>
      <w:r w:rsidRPr="00CE7BFA">
        <w:rPr>
          <w:rFonts w:ascii="Times New Roman" w:hAnsi="Times New Roman"/>
          <w:sz w:val="18"/>
          <w:szCs w:val="18"/>
        </w:rPr>
        <w:t xml:space="preserve">, </w:t>
      </w:r>
    </w:p>
    <w:p w:rsidR="008E7CB7" w:rsidRPr="00CE7BFA" w:rsidRDefault="008E7CB7" w:rsidP="008E7CB7">
      <w:pPr>
        <w:spacing w:after="0"/>
        <w:ind w:left="4111"/>
        <w:jc w:val="right"/>
        <w:rPr>
          <w:rFonts w:ascii="Times New Roman" w:hAnsi="Times New Roman"/>
          <w:sz w:val="18"/>
          <w:szCs w:val="18"/>
        </w:rPr>
      </w:pPr>
      <w:r w:rsidRPr="00CE7BFA">
        <w:rPr>
          <w:rFonts w:ascii="Times New Roman" w:hAnsi="Times New Roman"/>
          <w:sz w:val="18"/>
          <w:szCs w:val="18"/>
        </w:rPr>
        <w:t>____________________________________________________</w:t>
      </w:r>
    </w:p>
    <w:p w:rsidR="008E7CB7" w:rsidRPr="00CE7BFA" w:rsidRDefault="008E7CB7" w:rsidP="008E7CB7">
      <w:pPr>
        <w:tabs>
          <w:tab w:val="left" w:pos="3119"/>
        </w:tabs>
        <w:spacing w:after="0"/>
        <w:ind w:left="2127"/>
        <w:jc w:val="right"/>
        <w:rPr>
          <w:rFonts w:ascii="Times New Roman" w:hAnsi="Times New Roman"/>
          <w:sz w:val="18"/>
          <w:szCs w:val="18"/>
        </w:rPr>
      </w:pPr>
      <w:proofErr w:type="gramStart"/>
      <w:r w:rsidRPr="00CE7BFA">
        <w:rPr>
          <w:rFonts w:ascii="Times New Roman" w:hAnsi="Times New Roman"/>
          <w:sz w:val="18"/>
          <w:szCs w:val="18"/>
        </w:rPr>
        <w:t>(фамилия, имя, отчество уполномоченного лица,  наименование,  номер и дата  документа, удостоверяющего полномочия лица, представляющего  интересы заявителя  в  установленном законом порядке (в случае, если заявителем является уполномоченное лицо)</w:t>
      </w:r>
      <w:proofErr w:type="gramEnd"/>
    </w:p>
    <w:tbl>
      <w:tblPr>
        <w:tblW w:w="0" w:type="auto"/>
        <w:tblInd w:w="4219" w:type="dxa"/>
        <w:tblBorders>
          <w:bottom w:val="single" w:sz="4" w:space="0" w:color="auto"/>
        </w:tblBorders>
        <w:tblLook w:val="01E0"/>
      </w:tblPr>
      <w:tblGrid>
        <w:gridCol w:w="5352"/>
      </w:tblGrid>
      <w:tr w:rsidR="008E7CB7" w:rsidRPr="00CE7BFA" w:rsidTr="008E7CB7">
        <w:tc>
          <w:tcPr>
            <w:tcW w:w="5352"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spacing w:after="0"/>
        <w:jc w:val="right"/>
        <w:rPr>
          <w:rFonts w:ascii="Times New Roman" w:hAnsi="Times New Roman"/>
          <w:sz w:val="18"/>
          <w:szCs w:val="18"/>
        </w:rPr>
      </w:pPr>
      <w:r w:rsidRPr="00CE7BFA">
        <w:rPr>
          <w:rFonts w:ascii="Times New Roman" w:hAnsi="Times New Roman"/>
          <w:sz w:val="18"/>
          <w:szCs w:val="18"/>
        </w:rPr>
        <w:t xml:space="preserve">                                                                                              </w:t>
      </w:r>
      <w:r>
        <w:rPr>
          <w:rFonts w:ascii="Times New Roman" w:hAnsi="Times New Roman"/>
          <w:sz w:val="18"/>
          <w:szCs w:val="18"/>
        </w:rPr>
        <w:t xml:space="preserve">   (место регистрации физ</w:t>
      </w:r>
      <w:proofErr w:type="gramStart"/>
      <w:r>
        <w:rPr>
          <w:rFonts w:ascii="Times New Roman" w:hAnsi="Times New Roman"/>
          <w:sz w:val="18"/>
          <w:szCs w:val="18"/>
        </w:rPr>
        <w:t>.л</w:t>
      </w:r>
      <w:proofErr w:type="gramEnd"/>
      <w:r>
        <w:rPr>
          <w:rFonts w:ascii="Times New Roman" w:hAnsi="Times New Roman"/>
          <w:sz w:val="18"/>
          <w:szCs w:val="18"/>
        </w:rPr>
        <w:t>ица</w:t>
      </w:r>
      <w:r w:rsidRPr="00CE7BFA">
        <w:rPr>
          <w:rFonts w:ascii="Times New Roman" w:hAnsi="Times New Roman"/>
          <w:sz w:val="18"/>
          <w:szCs w:val="18"/>
        </w:rPr>
        <w:t xml:space="preserve">)             </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spacing w:after="0"/>
        <w:ind w:left="3119"/>
        <w:jc w:val="right"/>
        <w:rPr>
          <w:rFonts w:ascii="Times New Roman" w:hAnsi="Times New Roman"/>
          <w:sz w:val="18"/>
          <w:szCs w:val="18"/>
        </w:rPr>
      </w:pPr>
      <w:r w:rsidRPr="00CE7BFA">
        <w:rPr>
          <w:rFonts w:ascii="Times New Roman" w:hAnsi="Times New Roman"/>
          <w:sz w:val="18"/>
          <w:szCs w:val="18"/>
        </w:rPr>
        <w:t>(место ф</w:t>
      </w:r>
      <w:r>
        <w:rPr>
          <w:rFonts w:ascii="Times New Roman" w:hAnsi="Times New Roman"/>
          <w:sz w:val="18"/>
          <w:szCs w:val="18"/>
        </w:rPr>
        <w:t>актического проживания физ</w:t>
      </w:r>
      <w:proofErr w:type="gramStart"/>
      <w:r>
        <w:rPr>
          <w:rFonts w:ascii="Times New Roman" w:hAnsi="Times New Roman"/>
          <w:sz w:val="18"/>
          <w:szCs w:val="18"/>
        </w:rPr>
        <w:t>.л</w:t>
      </w:r>
      <w:proofErr w:type="gramEnd"/>
      <w:r>
        <w:rPr>
          <w:rFonts w:ascii="Times New Roman" w:hAnsi="Times New Roman"/>
          <w:sz w:val="18"/>
          <w:szCs w:val="18"/>
        </w:rPr>
        <w:t>ица</w:t>
      </w:r>
      <w:r w:rsidRPr="00CE7BFA">
        <w:rPr>
          <w:rFonts w:ascii="Times New Roman" w:hAnsi="Times New Roman"/>
          <w:sz w:val="18"/>
          <w:szCs w:val="18"/>
        </w:rPr>
        <w:t>)</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spacing w:after="0"/>
        <w:jc w:val="right"/>
        <w:rPr>
          <w:rFonts w:ascii="Times New Roman" w:hAnsi="Times New Roman"/>
          <w:sz w:val="18"/>
          <w:szCs w:val="18"/>
        </w:rPr>
      </w:pPr>
      <w:r w:rsidRPr="00CE7BFA">
        <w:rPr>
          <w:rFonts w:ascii="Times New Roman" w:hAnsi="Times New Roman"/>
          <w:sz w:val="18"/>
          <w:szCs w:val="18"/>
        </w:rPr>
        <w:t xml:space="preserve">                                                                                                                                   (адрес электронной почты)</w:t>
      </w:r>
    </w:p>
    <w:tbl>
      <w:tblPr>
        <w:tblW w:w="0" w:type="auto"/>
        <w:tblInd w:w="4219" w:type="dxa"/>
        <w:tblBorders>
          <w:bottom w:val="single" w:sz="4" w:space="0" w:color="auto"/>
        </w:tblBorders>
        <w:tblLook w:val="01E0"/>
      </w:tblPr>
      <w:tblGrid>
        <w:gridCol w:w="5352"/>
      </w:tblGrid>
      <w:tr w:rsidR="008E7CB7" w:rsidRPr="00CE7BFA" w:rsidTr="008E7CB7">
        <w:tc>
          <w:tcPr>
            <w:tcW w:w="5918" w:type="dxa"/>
            <w:tcBorders>
              <w:top w:val="nil"/>
              <w:left w:val="nil"/>
              <w:bottom w:val="single" w:sz="4" w:space="0" w:color="auto"/>
              <w:right w:val="nil"/>
            </w:tcBorders>
          </w:tcPr>
          <w:p w:rsidR="008E7CB7" w:rsidRPr="00CE7BFA" w:rsidRDefault="008E7CB7" w:rsidP="008E7CB7">
            <w:pPr>
              <w:widowControl w:val="0"/>
              <w:autoSpaceDE w:val="0"/>
              <w:autoSpaceDN w:val="0"/>
              <w:adjustRightInd w:val="0"/>
              <w:spacing w:after="0"/>
              <w:jc w:val="right"/>
              <w:rPr>
                <w:rFonts w:ascii="Times New Roman" w:hAnsi="Times New Roman"/>
                <w:i/>
                <w:sz w:val="18"/>
                <w:szCs w:val="18"/>
              </w:rPr>
            </w:pPr>
          </w:p>
        </w:tc>
      </w:tr>
    </w:tbl>
    <w:p w:rsidR="008E7CB7" w:rsidRPr="00CE7BFA" w:rsidRDefault="008E7CB7" w:rsidP="008E7CB7">
      <w:pPr>
        <w:tabs>
          <w:tab w:val="left" w:pos="6165"/>
        </w:tabs>
        <w:spacing w:after="0"/>
        <w:jc w:val="right"/>
        <w:rPr>
          <w:rFonts w:ascii="Times New Roman" w:hAnsi="Times New Roman"/>
          <w:sz w:val="18"/>
          <w:szCs w:val="18"/>
        </w:rPr>
      </w:pPr>
      <w:r w:rsidRPr="00CE7BFA">
        <w:rPr>
          <w:rFonts w:ascii="Times New Roman" w:hAnsi="Times New Roman"/>
          <w:sz w:val="18"/>
          <w:szCs w:val="18"/>
        </w:rPr>
        <w:t xml:space="preserve">                                                                                                                                       (контактный телефон, факс)</w:t>
      </w:r>
    </w:p>
    <w:p w:rsidR="008E7CB7" w:rsidRDefault="008E7CB7" w:rsidP="008E7CB7">
      <w:pPr>
        <w:spacing w:after="0"/>
        <w:jc w:val="center"/>
        <w:rPr>
          <w:rFonts w:ascii="Times New Roman" w:hAnsi="Times New Roman"/>
          <w:sz w:val="24"/>
          <w:szCs w:val="24"/>
        </w:rPr>
      </w:pPr>
    </w:p>
    <w:p w:rsidR="008E7CB7" w:rsidRPr="00CE7BFA" w:rsidRDefault="008E7CB7" w:rsidP="008E7CB7">
      <w:pPr>
        <w:spacing w:after="0"/>
        <w:jc w:val="center"/>
        <w:rPr>
          <w:rFonts w:ascii="Times New Roman" w:hAnsi="Times New Roman"/>
          <w:sz w:val="24"/>
          <w:szCs w:val="24"/>
        </w:rPr>
      </w:pPr>
      <w:r w:rsidRPr="00CE7BFA">
        <w:rPr>
          <w:rFonts w:ascii="Times New Roman" w:hAnsi="Times New Roman"/>
          <w:sz w:val="24"/>
          <w:szCs w:val="24"/>
        </w:rPr>
        <w:t>ЗАЯВЛЕНИЕ</w:t>
      </w:r>
    </w:p>
    <w:p w:rsidR="008E7CB7" w:rsidRPr="00CE7BFA" w:rsidRDefault="008E7CB7" w:rsidP="008E7CB7">
      <w:pPr>
        <w:spacing w:after="0"/>
        <w:rPr>
          <w:rFonts w:ascii="Times New Roman" w:hAnsi="Times New Roman"/>
          <w:sz w:val="28"/>
          <w:szCs w:val="28"/>
        </w:rPr>
      </w:pPr>
    </w:p>
    <w:p w:rsidR="008E7CB7" w:rsidRPr="00147AD9" w:rsidRDefault="008E7CB7" w:rsidP="008E7CB7">
      <w:pPr>
        <w:pStyle w:val="a4"/>
        <w:spacing w:before="0" w:beforeAutospacing="0" w:after="0" w:afterAutospacing="0"/>
        <w:jc w:val="both"/>
      </w:pPr>
      <w:r w:rsidRPr="00147AD9">
        <w:t xml:space="preserve">Прошу предоставить муниципальную услугу и выдать справку (выписку) из </w:t>
      </w:r>
      <w:proofErr w:type="spellStart"/>
      <w:r w:rsidRPr="00147AD9">
        <w:t>похозяйственной</w:t>
      </w:r>
      <w:proofErr w:type="spellEnd"/>
      <w:r w:rsidRPr="00147AD9">
        <w:t xml:space="preserve"> книги о ___________________________</w:t>
      </w:r>
    </w:p>
    <w:p w:rsidR="008E7CB7" w:rsidRPr="00147AD9" w:rsidRDefault="008E7CB7" w:rsidP="008E7CB7">
      <w:pPr>
        <w:pStyle w:val="a4"/>
        <w:spacing w:before="0" w:beforeAutospacing="0" w:after="0" w:afterAutospacing="0"/>
        <w:jc w:val="both"/>
        <w:rPr>
          <w:sz w:val="22"/>
          <w:szCs w:val="22"/>
        </w:rPr>
      </w:pPr>
      <w:r w:rsidRPr="00147AD9">
        <w:t xml:space="preserve">                  </w:t>
      </w:r>
      <w:r>
        <w:t xml:space="preserve">                               </w:t>
      </w:r>
      <w:r w:rsidRPr="00147AD9">
        <w:rPr>
          <w:i/>
          <w:iCs/>
          <w:sz w:val="22"/>
          <w:szCs w:val="22"/>
        </w:rPr>
        <w:t>(указать предмет обращения)</w:t>
      </w:r>
    </w:p>
    <w:p w:rsidR="008E7CB7" w:rsidRPr="00147AD9" w:rsidRDefault="008E7CB7" w:rsidP="008E7CB7">
      <w:pPr>
        <w:spacing w:after="0"/>
        <w:jc w:val="both"/>
        <w:rPr>
          <w:rFonts w:ascii="Times New Roman" w:hAnsi="Times New Roman"/>
          <w:sz w:val="18"/>
          <w:szCs w:val="18"/>
        </w:rPr>
      </w:pPr>
    </w:p>
    <w:p w:rsidR="008E7CB7" w:rsidRPr="00147AD9" w:rsidRDefault="008E7CB7" w:rsidP="008E7CB7">
      <w:pPr>
        <w:pStyle w:val="HTML"/>
        <w:spacing w:line="276" w:lineRule="auto"/>
        <w:jc w:val="right"/>
        <w:rPr>
          <w:rFonts w:ascii="Times New Roman" w:hAnsi="Times New Roman"/>
          <w:sz w:val="16"/>
          <w:szCs w:val="16"/>
        </w:rPr>
      </w:pPr>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47AD9">
        <w:rPr>
          <w:rFonts w:ascii="Times New Roman" w:hAnsi="Times New Roman"/>
          <w:sz w:val="24"/>
          <w:szCs w:val="24"/>
        </w:rPr>
        <w:t>Результат предоставления муниципальной услуги прошу: _______________________</w:t>
      </w:r>
    </w:p>
    <w:p w:rsidR="008E7CB7" w:rsidRPr="00147AD9" w:rsidRDefault="008E7CB7" w:rsidP="008E7CB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276" w:lineRule="auto"/>
        <w:rPr>
          <w:i/>
          <w:sz w:val="18"/>
          <w:szCs w:val="18"/>
        </w:rPr>
      </w:pPr>
      <w:proofErr w:type="gramStart"/>
      <w:r w:rsidRPr="00147AD9">
        <w:rPr>
          <w:i/>
          <w:sz w:val="18"/>
          <w:szCs w:val="18"/>
        </w:rPr>
        <w:t xml:space="preserve">(выдать на руки, </w:t>
      </w:r>
      <w:r>
        <w:rPr>
          <w:i/>
          <w:sz w:val="18"/>
          <w:szCs w:val="18"/>
        </w:rPr>
        <w:t xml:space="preserve"> направить почтовой связью, </w:t>
      </w:r>
      <w:r w:rsidRPr="00147AD9">
        <w:rPr>
          <w:i/>
          <w:sz w:val="18"/>
          <w:szCs w:val="18"/>
        </w:rPr>
        <w:t xml:space="preserve">направить копии документов, являющихся результатом </w:t>
      </w:r>
      <w:proofErr w:type="gramEnd"/>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pPr>
      <w:r w:rsidRPr="00147AD9">
        <w:rPr>
          <w:rFonts w:ascii="Times New Roman" w:hAnsi="Times New Roman"/>
          <w:i/>
          <w:sz w:val="18"/>
          <w:szCs w:val="18"/>
        </w:rPr>
        <w:t>предоставления муниципальной услуги,  по адресу электронной почты  (</w:t>
      </w:r>
      <w:proofErr w:type="gramStart"/>
      <w:r w:rsidRPr="00147AD9">
        <w:rPr>
          <w:rFonts w:ascii="Times New Roman" w:hAnsi="Times New Roman"/>
          <w:i/>
          <w:sz w:val="18"/>
          <w:szCs w:val="18"/>
        </w:rPr>
        <w:t>нужное</w:t>
      </w:r>
      <w:proofErr w:type="gramEnd"/>
      <w:r w:rsidRPr="00147AD9">
        <w:rPr>
          <w:rFonts w:ascii="Times New Roman" w:hAnsi="Times New Roman"/>
          <w:i/>
          <w:sz w:val="18"/>
          <w:szCs w:val="18"/>
        </w:rPr>
        <w:t xml:space="preserve"> указать).</w:t>
      </w:r>
    </w:p>
    <w:p w:rsidR="008E7CB7" w:rsidRPr="00147AD9" w:rsidRDefault="008E7CB7" w:rsidP="008E7CB7">
      <w:pPr>
        <w:tabs>
          <w:tab w:val="left" w:pos="-2160"/>
        </w:tabs>
        <w:spacing w:after="0"/>
        <w:jc w:val="both"/>
        <w:rPr>
          <w:rFonts w:ascii="Times New Roman" w:hAnsi="Times New Roman"/>
          <w:spacing w:val="-2"/>
          <w:sz w:val="24"/>
          <w:szCs w:val="24"/>
        </w:rPr>
      </w:pPr>
    </w:p>
    <w:p w:rsidR="008E7CB7" w:rsidRPr="00147AD9" w:rsidRDefault="008E7CB7" w:rsidP="008E7CB7">
      <w:pPr>
        <w:tabs>
          <w:tab w:val="left" w:pos="-2160"/>
        </w:tabs>
        <w:spacing w:after="0"/>
        <w:jc w:val="both"/>
        <w:rPr>
          <w:rFonts w:ascii="Times New Roman" w:hAnsi="Times New Roman"/>
          <w:sz w:val="24"/>
          <w:szCs w:val="24"/>
        </w:rPr>
      </w:pPr>
      <w:r w:rsidRPr="00147AD9">
        <w:rPr>
          <w:rFonts w:ascii="Times New Roman" w:hAnsi="Times New Roman"/>
          <w:spacing w:val="-2"/>
          <w:sz w:val="24"/>
          <w:szCs w:val="24"/>
        </w:rPr>
        <w:t>В случае отказа в приеме к рассмотрению</w:t>
      </w:r>
      <w:r w:rsidRPr="00147AD9">
        <w:rPr>
          <w:rFonts w:ascii="Times New Roman" w:hAnsi="Times New Roman"/>
          <w:sz w:val="24"/>
          <w:szCs w:val="24"/>
        </w:rPr>
        <w:t xml:space="preserve"> обращения уведомление об этом прошу выдать (направить) следующим способом*:____________________________________________</w:t>
      </w:r>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18"/>
          <w:szCs w:val="18"/>
        </w:rPr>
      </w:pPr>
      <w:proofErr w:type="gramStart"/>
      <w:r w:rsidRPr="00147AD9">
        <w:rPr>
          <w:rFonts w:ascii="Times New Roman" w:hAnsi="Times New Roman"/>
          <w:i/>
          <w:sz w:val="18"/>
          <w:szCs w:val="18"/>
        </w:rPr>
        <w:t>(направить в электронной форме по адресу электронной почты или в личный кабинет в едином портале или региональном портале (нужное указать).</w:t>
      </w:r>
      <w:proofErr w:type="gramEnd"/>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18"/>
          <w:szCs w:val="18"/>
        </w:rPr>
      </w:pPr>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sz w:val="20"/>
          <w:szCs w:val="20"/>
        </w:rPr>
      </w:pPr>
      <w:r w:rsidRPr="00147AD9">
        <w:rPr>
          <w:rFonts w:ascii="Times New Roman" w:hAnsi="Times New Roman"/>
          <w:i/>
        </w:rPr>
        <w: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8E7CB7" w:rsidRPr="00147AD9" w:rsidRDefault="008E7CB7" w:rsidP="008E7CB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rPr>
      </w:pPr>
      <w:r w:rsidRPr="00147AD9">
        <w:rPr>
          <w:rFonts w:ascii="Times New Roman" w:hAnsi="Times New Roman" w:cs="Times New Roman"/>
          <w:sz w:val="24"/>
          <w:szCs w:val="24"/>
        </w:rPr>
        <w:t>Приложение: ________________________________________</w:t>
      </w:r>
    </w:p>
    <w:p w:rsidR="008E7CB7" w:rsidRPr="00147AD9" w:rsidRDefault="008E7CB7" w:rsidP="008E7CB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cs="Times New Roman"/>
          <w:sz w:val="18"/>
          <w:szCs w:val="18"/>
        </w:rPr>
      </w:pPr>
      <w:r w:rsidRPr="00147AD9">
        <w:rPr>
          <w:rFonts w:ascii="Times New Roman" w:hAnsi="Times New Roman" w:cs="Times New Roman"/>
          <w:sz w:val="18"/>
          <w:szCs w:val="18"/>
        </w:rPr>
        <w:t>(указать перечень прилагаемых документов)</w:t>
      </w:r>
    </w:p>
    <w:p w:rsidR="008E7CB7"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rPr>
      </w:pPr>
    </w:p>
    <w:p w:rsidR="008E7CB7"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rPr>
      </w:pPr>
    </w:p>
    <w:p w:rsidR="008E7CB7" w:rsidRPr="00147AD9"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sz w:val="20"/>
          <w:szCs w:val="20"/>
        </w:rPr>
      </w:pPr>
      <w:r w:rsidRPr="00147AD9">
        <w:rPr>
          <w:rFonts w:ascii="Times New Roman" w:hAnsi="Times New Roman"/>
        </w:rPr>
        <w:t xml:space="preserve"> «___» _________ 20__ г. ___________________________        _________________</w:t>
      </w:r>
    </w:p>
    <w:p w:rsidR="008E7CB7" w:rsidRPr="00CE7BFA" w:rsidRDefault="008E7CB7" w:rsidP="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18"/>
          <w:szCs w:val="18"/>
        </w:rPr>
      </w:pPr>
      <w:r w:rsidRPr="00147AD9">
        <w:rPr>
          <w:rFonts w:ascii="Times New Roman" w:hAnsi="Times New Roman"/>
          <w:sz w:val="18"/>
          <w:szCs w:val="18"/>
        </w:rPr>
        <w:t xml:space="preserve">                                                                                              (Ф. И.О.)                              </w:t>
      </w:r>
      <w:r>
        <w:rPr>
          <w:rFonts w:ascii="Times New Roman" w:hAnsi="Times New Roman"/>
          <w:sz w:val="18"/>
          <w:szCs w:val="18"/>
        </w:rPr>
        <w:t xml:space="preserve">              </w:t>
      </w:r>
      <w:r w:rsidRPr="00147AD9">
        <w:rPr>
          <w:rFonts w:ascii="Times New Roman" w:hAnsi="Times New Roman"/>
          <w:sz w:val="18"/>
          <w:szCs w:val="18"/>
        </w:rPr>
        <w:t xml:space="preserve"> (подпись заявителя)</w:t>
      </w:r>
    </w:p>
    <w:p w:rsidR="008E7CB7" w:rsidRPr="00CE7BFA" w:rsidRDefault="008E7CB7" w:rsidP="008E7CB7">
      <w:pPr>
        <w:spacing w:after="0"/>
        <w:jc w:val="both"/>
        <w:rPr>
          <w:rFonts w:ascii="Times New Roman" w:hAnsi="Times New Roman"/>
          <w:sz w:val="24"/>
          <w:szCs w:val="24"/>
        </w:rPr>
      </w:pPr>
    </w:p>
    <w:p w:rsidR="008E7CB7" w:rsidRDefault="008E7CB7" w:rsidP="008E7CB7">
      <w:pPr>
        <w:pStyle w:val="af5"/>
        <w:jc w:val="center"/>
        <w:rPr>
          <w:rFonts w:ascii="Times New Roman" w:hAnsi="Times New Roman" w:cs="Times New Roman"/>
          <w:noProof/>
          <w:sz w:val="24"/>
          <w:szCs w:val="24"/>
        </w:rPr>
      </w:pPr>
    </w:p>
    <w:p w:rsidR="008E7CB7" w:rsidRDefault="008E7CB7" w:rsidP="008E7CB7">
      <w:pPr>
        <w:pStyle w:val="ConsNormal"/>
        <w:widowControl/>
        <w:suppressAutoHyphens/>
        <w:ind w:firstLine="0"/>
        <w:contextualSpacing/>
        <w:rPr>
          <w:rFonts w:ascii="Calibri" w:eastAsia="Calibri" w:hAnsi="Calibri" w:cs="Times New Roman"/>
          <w:sz w:val="22"/>
          <w:szCs w:val="22"/>
        </w:rPr>
      </w:pPr>
    </w:p>
    <w:p w:rsidR="008E7CB7" w:rsidRDefault="008E7CB7" w:rsidP="008E7CB7">
      <w:pPr>
        <w:pStyle w:val="ConsNormal"/>
        <w:widowControl/>
        <w:suppressAutoHyphens/>
        <w:ind w:firstLine="0"/>
        <w:contextualSpacing/>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right"/>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right"/>
        <w:rPr>
          <w:rFonts w:ascii="Times New Roman" w:hAnsi="Times New Roman" w:cs="Times New Roman"/>
          <w:sz w:val="24"/>
          <w:szCs w:val="24"/>
        </w:rPr>
      </w:pPr>
      <w:r>
        <w:rPr>
          <w:rFonts w:ascii="Times New Roman" w:hAnsi="Times New Roman" w:cs="Times New Roman"/>
          <w:sz w:val="24"/>
          <w:szCs w:val="24"/>
        </w:rPr>
        <w:t xml:space="preserve">Приложение 3 </w:t>
      </w:r>
    </w:p>
    <w:p w:rsidR="008E7CB7"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к административному регламенту </w:t>
      </w:r>
    </w:p>
    <w:p w:rsidR="008E7CB7" w:rsidRPr="00147AD9"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по  предоставлению  муниципальной услуги </w:t>
      </w:r>
    </w:p>
    <w:p w:rsidR="008E7CB7" w:rsidRDefault="008E7CB7" w:rsidP="008E7CB7">
      <w:pPr>
        <w:spacing w:after="0" w:line="240" w:lineRule="auto"/>
        <w:jc w:val="right"/>
        <w:rPr>
          <w:rFonts w:ascii="Times New Roman" w:hAnsi="Times New Roman"/>
          <w:sz w:val="24"/>
          <w:szCs w:val="24"/>
        </w:rPr>
      </w:pPr>
      <w:r w:rsidRPr="00147AD9">
        <w:rPr>
          <w:rFonts w:ascii="Times New Roman" w:hAnsi="Times New Roman"/>
          <w:sz w:val="24"/>
          <w:szCs w:val="24"/>
        </w:rPr>
        <w:t xml:space="preserve">«Выдача выписки из </w:t>
      </w:r>
      <w:proofErr w:type="spellStart"/>
      <w:r w:rsidRPr="00147AD9">
        <w:rPr>
          <w:rFonts w:ascii="Times New Roman" w:hAnsi="Times New Roman"/>
          <w:sz w:val="24"/>
          <w:szCs w:val="24"/>
        </w:rPr>
        <w:t>похозяйственной</w:t>
      </w:r>
      <w:proofErr w:type="spellEnd"/>
      <w:r w:rsidRPr="00147AD9">
        <w:rPr>
          <w:rFonts w:ascii="Times New Roman" w:hAnsi="Times New Roman"/>
          <w:sz w:val="24"/>
          <w:szCs w:val="24"/>
        </w:rPr>
        <w:t xml:space="preserve"> книги»</w:t>
      </w:r>
    </w:p>
    <w:p w:rsidR="008E7CB7" w:rsidRDefault="008E7CB7" w:rsidP="008E7CB7">
      <w:pPr>
        <w:pStyle w:val="ConsNormal"/>
        <w:widowControl/>
        <w:suppressAutoHyphens/>
        <w:ind w:left="3686" w:firstLine="0"/>
        <w:contextualSpacing/>
        <w:jc w:val="right"/>
        <w:rPr>
          <w:rFonts w:ascii="Times New Roman" w:hAnsi="Times New Roman" w:cs="Times New Roman"/>
          <w:sz w:val="24"/>
          <w:szCs w:val="24"/>
        </w:rPr>
      </w:pPr>
    </w:p>
    <w:p w:rsidR="008E7CB7" w:rsidRPr="001039C5" w:rsidRDefault="008E7CB7" w:rsidP="008E7CB7">
      <w:pPr>
        <w:pStyle w:val="ConsNormal"/>
        <w:widowControl/>
        <w:ind w:firstLine="0"/>
        <w:jc w:val="center"/>
        <w:rPr>
          <w:rFonts w:ascii="Times New Roman" w:hAnsi="Times New Roman" w:cs="Times New Roman"/>
          <w:sz w:val="28"/>
          <w:szCs w:val="28"/>
        </w:rPr>
      </w:pPr>
    </w:p>
    <w:p w:rsidR="008E7CB7" w:rsidRPr="00DB4E60" w:rsidRDefault="008E7CB7" w:rsidP="008E7CB7">
      <w:pPr>
        <w:spacing w:after="0" w:line="240" w:lineRule="auto"/>
        <w:jc w:val="center"/>
        <w:rPr>
          <w:rFonts w:ascii="Times New Roman" w:hAnsi="Times New Roman"/>
          <w:sz w:val="24"/>
          <w:szCs w:val="24"/>
        </w:rPr>
      </w:pPr>
      <w:r w:rsidRPr="00DB4E60">
        <w:rPr>
          <w:rFonts w:ascii="Times New Roman" w:hAnsi="Times New Roman"/>
          <w:sz w:val="24"/>
          <w:szCs w:val="24"/>
        </w:rPr>
        <w:t xml:space="preserve">Уведомление об отказе в предоставлении </w:t>
      </w:r>
      <w:r>
        <w:rPr>
          <w:rFonts w:ascii="Times New Roman" w:hAnsi="Times New Roman"/>
          <w:sz w:val="24"/>
          <w:szCs w:val="24"/>
        </w:rPr>
        <w:t xml:space="preserve">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w:t>
      </w:r>
    </w:p>
    <w:p w:rsidR="008E7CB7" w:rsidRPr="00DB4E60" w:rsidRDefault="008E7CB7" w:rsidP="008E7CB7">
      <w:pPr>
        <w:pStyle w:val="ConsNormal"/>
        <w:widowControl/>
        <w:ind w:firstLine="0"/>
        <w:jc w:val="center"/>
        <w:rPr>
          <w:rFonts w:ascii="Times New Roman" w:hAnsi="Times New Roman" w:cs="Times New Roman"/>
          <w:sz w:val="24"/>
          <w:szCs w:val="24"/>
        </w:rPr>
      </w:pPr>
    </w:p>
    <w:p w:rsidR="008E7CB7" w:rsidRDefault="008E7CB7" w:rsidP="008E7CB7">
      <w:pPr>
        <w:pStyle w:val="ConsNormal"/>
        <w:widowControl/>
        <w:ind w:firstLine="0"/>
        <w:rPr>
          <w:rFonts w:ascii="Times New Roman" w:hAnsi="Times New Roman" w:cs="Times New Roman"/>
          <w:sz w:val="24"/>
          <w:szCs w:val="24"/>
        </w:rPr>
      </w:pPr>
      <w:r w:rsidRPr="00DB4E60">
        <w:rPr>
          <w:rFonts w:ascii="Times New Roman" w:hAnsi="Times New Roman" w:cs="Times New Roman"/>
          <w:sz w:val="24"/>
          <w:szCs w:val="24"/>
        </w:rPr>
        <w:t>«_____» ________ 20____ г.</w:t>
      </w:r>
    </w:p>
    <w:p w:rsidR="008E7CB7" w:rsidRDefault="008E7CB7" w:rsidP="008E7CB7">
      <w:pPr>
        <w:pStyle w:val="ConsNormal"/>
        <w:widowControl/>
        <w:ind w:firstLine="0"/>
        <w:rPr>
          <w:rFonts w:ascii="Times New Roman" w:hAnsi="Times New Roman" w:cs="Times New Roman"/>
          <w:sz w:val="24"/>
          <w:szCs w:val="24"/>
        </w:rPr>
      </w:pPr>
    </w:p>
    <w:p w:rsidR="008E7CB7" w:rsidRDefault="008E7CB7" w:rsidP="008E7CB7">
      <w:pPr>
        <w:pStyle w:val="ConsNormal"/>
        <w:widowControl/>
        <w:ind w:firstLine="0"/>
        <w:rPr>
          <w:rFonts w:ascii="Times New Roman" w:hAnsi="Times New Roman" w:cs="Times New Roman"/>
          <w:sz w:val="24"/>
          <w:szCs w:val="24"/>
        </w:rPr>
      </w:pPr>
    </w:p>
    <w:p w:rsidR="008E7CB7" w:rsidRPr="00DB4E60" w:rsidRDefault="008E7CB7" w:rsidP="008E7CB7">
      <w:pPr>
        <w:pStyle w:val="ConsNormal"/>
        <w:widowControl/>
        <w:ind w:firstLine="0"/>
        <w:rPr>
          <w:rFonts w:ascii="Times New Roman" w:hAnsi="Times New Roman" w:cs="Times New Roman"/>
          <w:sz w:val="24"/>
          <w:szCs w:val="24"/>
        </w:rPr>
      </w:pPr>
    </w:p>
    <w:p w:rsidR="008E7CB7" w:rsidRPr="00DB4E60" w:rsidRDefault="008E7CB7" w:rsidP="008E7CB7">
      <w:pPr>
        <w:pStyle w:val="ConsNormal"/>
        <w:widowControl/>
        <w:ind w:firstLine="0"/>
        <w:rPr>
          <w:rFonts w:ascii="Times New Roman" w:hAnsi="Times New Roman" w:cs="Times New Roman"/>
          <w:sz w:val="24"/>
          <w:szCs w:val="24"/>
        </w:rPr>
      </w:pPr>
    </w:p>
    <w:p w:rsidR="008E7CB7" w:rsidRDefault="008E7CB7" w:rsidP="008E7CB7">
      <w:pPr>
        <w:pStyle w:val="ConsNormal"/>
        <w:widowControl/>
        <w:ind w:firstLine="0"/>
        <w:jc w:val="both"/>
        <w:rPr>
          <w:rFonts w:ascii="Times New Roman" w:hAnsi="Times New Roman" w:cs="Times New Roman"/>
          <w:sz w:val="24"/>
          <w:szCs w:val="24"/>
        </w:rPr>
      </w:pPr>
      <w:r w:rsidRPr="00DB4E60">
        <w:rPr>
          <w:rFonts w:ascii="Times New Roman" w:hAnsi="Times New Roman" w:cs="Times New Roman"/>
          <w:sz w:val="24"/>
          <w:szCs w:val="24"/>
        </w:rPr>
        <w:tab/>
        <w:t xml:space="preserve">Рассмотрев </w:t>
      </w:r>
      <w:r>
        <w:rPr>
          <w:rFonts w:ascii="Times New Roman" w:hAnsi="Times New Roman" w:cs="Times New Roman"/>
          <w:sz w:val="24"/>
          <w:szCs w:val="24"/>
        </w:rPr>
        <w:t>Ваше заявление</w:t>
      </w:r>
      <w:r w:rsidRPr="00DB4E60">
        <w:rPr>
          <w:rFonts w:ascii="Times New Roman" w:hAnsi="Times New Roman" w:cs="Times New Roman"/>
          <w:sz w:val="24"/>
          <w:szCs w:val="24"/>
        </w:rPr>
        <w:t xml:space="preserve"> от «_____» ________ 20____ г., поступивш</w:t>
      </w:r>
      <w:r>
        <w:rPr>
          <w:rFonts w:ascii="Times New Roman" w:hAnsi="Times New Roman" w:cs="Times New Roman"/>
          <w:sz w:val="24"/>
          <w:szCs w:val="24"/>
        </w:rPr>
        <w:t>ее</w:t>
      </w:r>
      <w:r w:rsidRPr="00DB4E60">
        <w:rPr>
          <w:rFonts w:ascii="Times New Roman" w:hAnsi="Times New Roman" w:cs="Times New Roman"/>
          <w:sz w:val="24"/>
          <w:szCs w:val="24"/>
        </w:rPr>
        <w:t xml:space="preserve"> на рассмотрение «_____» ________ 20____ г., сообщаю, что администраци</w:t>
      </w:r>
      <w:r>
        <w:rPr>
          <w:rFonts w:ascii="Times New Roman" w:hAnsi="Times New Roman" w:cs="Times New Roman"/>
          <w:sz w:val="24"/>
          <w:szCs w:val="24"/>
        </w:rPr>
        <w:t>я муниципального образования «</w:t>
      </w:r>
      <w:r w:rsidR="00A80746">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 </w:t>
      </w:r>
      <w:r w:rsidRPr="00DB4E60">
        <w:rPr>
          <w:rFonts w:ascii="Times New Roman" w:hAnsi="Times New Roman" w:cs="Times New Roman"/>
          <w:sz w:val="24"/>
          <w:szCs w:val="24"/>
        </w:rPr>
        <w:t xml:space="preserve">отказывает в предоставлении </w:t>
      </w:r>
      <w:r>
        <w:rPr>
          <w:rFonts w:ascii="Times New Roman" w:hAnsi="Times New Roman" w:cs="Times New Roman"/>
          <w:sz w:val="24"/>
          <w:szCs w:val="24"/>
        </w:rPr>
        <w:t xml:space="preserve">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о _____________________________________________________________________________</w:t>
      </w:r>
    </w:p>
    <w:p w:rsidR="008E7CB7" w:rsidRPr="00847181" w:rsidRDefault="008E7CB7" w:rsidP="008E7CB7">
      <w:pPr>
        <w:pStyle w:val="ConsNormal"/>
        <w:widowControl/>
        <w:ind w:firstLine="0"/>
        <w:jc w:val="both"/>
        <w:rPr>
          <w:rFonts w:ascii="Times New Roman" w:hAnsi="Times New Roman"/>
          <w:sz w:val="22"/>
          <w:szCs w:val="22"/>
        </w:rPr>
      </w:pPr>
      <w:r>
        <w:rPr>
          <w:rFonts w:ascii="Times New Roman" w:hAnsi="Times New Roman" w:cs="Times New Roman"/>
          <w:sz w:val="24"/>
          <w:szCs w:val="24"/>
        </w:rPr>
        <w:t xml:space="preserve">                                                                 </w:t>
      </w:r>
      <w:r w:rsidRPr="00847181">
        <w:rPr>
          <w:rFonts w:ascii="Times New Roman" w:hAnsi="Times New Roman" w:cs="Times New Roman"/>
          <w:sz w:val="22"/>
          <w:szCs w:val="22"/>
        </w:rPr>
        <w:t>(указать предмет обращения)</w:t>
      </w:r>
    </w:p>
    <w:p w:rsidR="008E7CB7" w:rsidRDefault="008E7CB7" w:rsidP="008E7CB7">
      <w:pPr>
        <w:spacing w:after="0" w:line="240" w:lineRule="auto"/>
        <w:jc w:val="both"/>
        <w:rPr>
          <w:rFonts w:ascii="Times New Roman" w:hAnsi="Times New Roman"/>
          <w:sz w:val="24"/>
          <w:szCs w:val="24"/>
        </w:rPr>
      </w:pPr>
      <w:r w:rsidRPr="00DB4E60">
        <w:rPr>
          <w:rFonts w:ascii="Times New Roman" w:hAnsi="Times New Roman"/>
          <w:sz w:val="24"/>
          <w:szCs w:val="24"/>
        </w:rPr>
        <w:t xml:space="preserve">поскольку </w:t>
      </w:r>
      <w:r>
        <w:rPr>
          <w:rFonts w:ascii="Times New Roman" w:hAnsi="Times New Roman"/>
          <w:sz w:val="24"/>
          <w:szCs w:val="24"/>
        </w:rPr>
        <w:t xml:space="preserve">в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книге муниципального образования «</w:t>
      </w:r>
      <w:r w:rsidR="00A80746">
        <w:rPr>
          <w:rFonts w:ascii="Times New Roman" w:hAnsi="Times New Roman"/>
          <w:sz w:val="24"/>
          <w:szCs w:val="24"/>
        </w:rPr>
        <w:t>Сасыкольский</w:t>
      </w:r>
      <w:r>
        <w:rPr>
          <w:rFonts w:ascii="Times New Roman" w:hAnsi="Times New Roman"/>
          <w:sz w:val="24"/>
          <w:szCs w:val="24"/>
        </w:rPr>
        <w:t xml:space="preserve"> сельсовет» отсутствуют сведения о __________________________________________. </w:t>
      </w:r>
    </w:p>
    <w:p w:rsidR="008E7CB7" w:rsidRPr="00DB4E60" w:rsidRDefault="008E7CB7" w:rsidP="008E7CB7">
      <w:pPr>
        <w:spacing w:after="0" w:line="240" w:lineRule="auto"/>
        <w:jc w:val="both"/>
        <w:rPr>
          <w:rFonts w:ascii="Times New Roman" w:hAnsi="Times New Roman"/>
          <w:sz w:val="24"/>
          <w:szCs w:val="24"/>
        </w:rPr>
      </w:pPr>
      <w:r>
        <w:rPr>
          <w:rFonts w:ascii="Times New Roman" w:hAnsi="Times New Roman"/>
          <w:sz w:val="24"/>
          <w:szCs w:val="24"/>
        </w:rPr>
        <w:t xml:space="preserve">                                                                     (указать наименование сведений)</w:t>
      </w:r>
    </w:p>
    <w:p w:rsidR="008E7CB7" w:rsidRPr="00DB4E60" w:rsidRDefault="008E7CB7" w:rsidP="008E7CB7">
      <w:pPr>
        <w:pStyle w:val="ConsNormal"/>
        <w:widowControl/>
        <w:ind w:firstLine="0"/>
        <w:jc w:val="center"/>
        <w:rPr>
          <w:rFonts w:ascii="Times New Roman" w:hAnsi="Times New Roman" w:cs="Times New Roman"/>
          <w:sz w:val="24"/>
          <w:szCs w:val="24"/>
        </w:rPr>
      </w:pPr>
    </w:p>
    <w:p w:rsidR="008E7CB7" w:rsidRPr="00DB4E60" w:rsidRDefault="008E7CB7" w:rsidP="008E7CB7">
      <w:pPr>
        <w:pStyle w:val="ConsNormal"/>
        <w:widowControl/>
        <w:ind w:firstLine="0"/>
        <w:jc w:val="center"/>
        <w:rPr>
          <w:rFonts w:ascii="Times New Roman" w:hAnsi="Times New Roman" w:cs="Times New Roman"/>
          <w:sz w:val="24"/>
          <w:szCs w:val="24"/>
        </w:rPr>
      </w:pPr>
    </w:p>
    <w:p w:rsidR="008E7CB7" w:rsidRDefault="008E7CB7" w:rsidP="008E7CB7">
      <w:pPr>
        <w:pStyle w:val="ConsNormal"/>
        <w:widowControl/>
        <w:ind w:firstLine="0"/>
        <w:jc w:val="center"/>
        <w:rPr>
          <w:rFonts w:ascii="Times New Roman" w:hAnsi="Times New Roman" w:cs="Times New Roman"/>
          <w:sz w:val="24"/>
          <w:szCs w:val="24"/>
        </w:rPr>
      </w:pPr>
    </w:p>
    <w:p w:rsidR="008E7CB7" w:rsidRPr="00DB4E60" w:rsidRDefault="008E7CB7" w:rsidP="008E7CB7">
      <w:pPr>
        <w:pStyle w:val="ConsNormal"/>
        <w:widowControl/>
        <w:ind w:firstLine="0"/>
        <w:jc w:val="center"/>
        <w:rPr>
          <w:rFonts w:ascii="Times New Roman" w:hAnsi="Times New Roman" w:cs="Times New Roman"/>
          <w:sz w:val="24"/>
          <w:szCs w:val="24"/>
        </w:rPr>
      </w:pPr>
    </w:p>
    <w:p w:rsidR="008E7CB7" w:rsidRPr="00DB4E60" w:rsidRDefault="008E7CB7" w:rsidP="008E7CB7">
      <w:pPr>
        <w:spacing w:after="0" w:line="240" w:lineRule="auto"/>
        <w:rPr>
          <w:rFonts w:ascii="Times New Roman" w:hAnsi="Times New Roman"/>
          <w:sz w:val="24"/>
          <w:szCs w:val="24"/>
        </w:rPr>
      </w:pPr>
    </w:p>
    <w:p w:rsidR="008E7CB7" w:rsidRDefault="008E7CB7" w:rsidP="008E7CB7">
      <w:pPr>
        <w:pStyle w:val="af5"/>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p w:rsidR="008E7CB7" w:rsidRPr="003561C7" w:rsidRDefault="008E7CB7" w:rsidP="008E7CB7">
      <w:pPr>
        <w:pStyle w:val="af5"/>
        <w:rPr>
          <w:rFonts w:ascii="Times New Roman" w:hAnsi="Times New Roman" w:cs="Times New Roman"/>
          <w:sz w:val="24"/>
          <w:szCs w:val="24"/>
        </w:rPr>
      </w:pPr>
      <w:r>
        <w:rPr>
          <w:rFonts w:ascii="Times New Roman" w:hAnsi="Times New Roman" w:cs="Times New Roman"/>
          <w:sz w:val="24"/>
          <w:szCs w:val="24"/>
        </w:rPr>
        <w:t>МО «</w:t>
      </w:r>
      <w:r w:rsidR="00A80746">
        <w:rPr>
          <w:rFonts w:ascii="Times New Roman" w:hAnsi="Times New Roman" w:cs="Times New Roman"/>
          <w:sz w:val="24"/>
          <w:szCs w:val="24"/>
        </w:rPr>
        <w:t>Сасыкольский</w:t>
      </w:r>
      <w:r>
        <w:rPr>
          <w:rFonts w:ascii="Times New Roman" w:hAnsi="Times New Roman" w:cs="Times New Roman"/>
          <w:sz w:val="24"/>
          <w:szCs w:val="24"/>
        </w:rPr>
        <w:t xml:space="preserve"> сельсовет»</w:t>
      </w:r>
      <w:r w:rsidRPr="00DB4E60">
        <w:rPr>
          <w:rFonts w:ascii="Times New Roman" w:hAnsi="Times New Roman" w:cs="Times New Roman"/>
          <w:sz w:val="24"/>
          <w:szCs w:val="24"/>
        </w:rPr>
        <w:tab/>
      </w:r>
      <w:r w:rsidRPr="00DB4E60">
        <w:rPr>
          <w:rFonts w:ascii="Times New Roman" w:hAnsi="Times New Roman" w:cs="Times New Roman"/>
          <w:noProof/>
          <w:sz w:val="24"/>
          <w:szCs w:val="24"/>
        </w:rPr>
        <w:t xml:space="preserve">______________ _____________  </w:t>
      </w:r>
      <w:r w:rsidRPr="003561C7">
        <w:rPr>
          <w:rFonts w:ascii="Times New Roman" w:hAnsi="Times New Roman" w:cs="Times New Roman"/>
          <w:noProof/>
          <w:sz w:val="24"/>
          <w:szCs w:val="24"/>
        </w:rPr>
        <w:t>_____________</w:t>
      </w:r>
    </w:p>
    <w:p w:rsidR="008E7CB7" w:rsidRPr="00DB4E60" w:rsidRDefault="008E7CB7" w:rsidP="008E7CB7">
      <w:pPr>
        <w:pStyle w:val="af5"/>
        <w:rPr>
          <w:rFonts w:ascii="Times New Roman" w:hAnsi="Times New Roman" w:cs="Times New Roman"/>
          <w:sz w:val="24"/>
          <w:szCs w:val="24"/>
        </w:rPr>
      </w:pPr>
      <w:r w:rsidRPr="00DB4E60">
        <w:rPr>
          <w:rFonts w:ascii="Times New Roman" w:hAnsi="Times New Roman" w:cs="Times New Roman"/>
          <w:sz w:val="24"/>
          <w:szCs w:val="24"/>
        </w:rPr>
        <w:t xml:space="preserve"> </w:t>
      </w:r>
      <w:r w:rsidRPr="00DB4E60">
        <w:rPr>
          <w:rFonts w:ascii="Times New Roman" w:hAnsi="Times New Roman" w:cs="Times New Roman"/>
          <w:noProof/>
          <w:sz w:val="24"/>
          <w:szCs w:val="24"/>
        </w:rPr>
        <w:t xml:space="preserve">                                                            </w:t>
      </w:r>
      <w:r>
        <w:rPr>
          <w:rFonts w:ascii="Times New Roman" w:hAnsi="Times New Roman" w:cs="Times New Roman"/>
          <w:noProof/>
          <w:sz w:val="24"/>
          <w:szCs w:val="24"/>
        </w:rPr>
        <w:t xml:space="preserve">          (дата)            </w:t>
      </w:r>
      <w:r w:rsidRPr="00DB4E60">
        <w:rPr>
          <w:rFonts w:ascii="Times New Roman" w:hAnsi="Times New Roman" w:cs="Times New Roman"/>
          <w:noProof/>
          <w:sz w:val="24"/>
          <w:szCs w:val="24"/>
        </w:rPr>
        <w:t xml:space="preserve">(подпись)         </w:t>
      </w:r>
      <w:r>
        <w:rPr>
          <w:rFonts w:ascii="Times New Roman" w:hAnsi="Times New Roman" w:cs="Times New Roman"/>
          <w:noProof/>
          <w:sz w:val="24"/>
          <w:szCs w:val="24"/>
        </w:rPr>
        <w:t xml:space="preserve"> </w:t>
      </w:r>
      <w:r w:rsidRPr="00DB4E60">
        <w:rPr>
          <w:rFonts w:ascii="Times New Roman" w:hAnsi="Times New Roman" w:cs="Times New Roman"/>
          <w:noProof/>
          <w:sz w:val="24"/>
          <w:szCs w:val="24"/>
        </w:rPr>
        <w:t xml:space="preserve"> (Ф.И.О.)</w:t>
      </w:r>
    </w:p>
    <w:p w:rsidR="008E7CB7" w:rsidRPr="00DB4E60" w:rsidRDefault="008E7CB7" w:rsidP="008E7CB7">
      <w:pPr>
        <w:pStyle w:val="af5"/>
        <w:rPr>
          <w:rFonts w:ascii="Times New Roman" w:hAnsi="Times New Roman" w:cs="Times New Roman"/>
          <w:sz w:val="24"/>
          <w:szCs w:val="24"/>
        </w:rPr>
      </w:pPr>
      <w:r w:rsidRPr="00DB4E60">
        <w:rPr>
          <w:rFonts w:ascii="Times New Roman" w:hAnsi="Times New Roman" w:cs="Times New Roman"/>
          <w:sz w:val="24"/>
          <w:szCs w:val="24"/>
        </w:rPr>
        <w:t xml:space="preserve"> </w:t>
      </w:r>
      <w:r w:rsidRPr="00DB4E60">
        <w:rPr>
          <w:rFonts w:ascii="Times New Roman" w:hAnsi="Times New Roman" w:cs="Times New Roman"/>
          <w:noProof/>
          <w:sz w:val="24"/>
          <w:szCs w:val="24"/>
        </w:rPr>
        <w:t xml:space="preserve">                 </w:t>
      </w:r>
    </w:p>
    <w:p w:rsidR="008E7CB7" w:rsidRPr="00DB4E60" w:rsidRDefault="008E7CB7" w:rsidP="008E7CB7">
      <w:pPr>
        <w:spacing w:after="0" w:line="240" w:lineRule="auto"/>
        <w:rPr>
          <w:rFonts w:ascii="Times New Roman" w:hAnsi="Times New Roman"/>
          <w:sz w:val="24"/>
          <w:szCs w:val="24"/>
        </w:rPr>
      </w:pPr>
      <w:r w:rsidRPr="00DB4E60">
        <w:rPr>
          <w:rFonts w:ascii="Times New Roman" w:hAnsi="Times New Roman"/>
          <w:sz w:val="24"/>
          <w:szCs w:val="24"/>
        </w:rPr>
        <w:t xml:space="preserve"> </w:t>
      </w:r>
      <w:r w:rsidRPr="00DB4E60">
        <w:rPr>
          <w:rFonts w:ascii="Times New Roman" w:hAnsi="Times New Roman"/>
          <w:sz w:val="24"/>
          <w:szCs w:val="24"/>
        </w:rPr>
        <w:tab/>
      </w:r>
      <w:r w:rsidRPr="00DB4E60">
        <w:rPr>
          <w:rFonts w:ascii="Times New Roman" w:hAnsi="Times New Roman"/>
          <w:sz w:val="24"/>
          <w:szCs w:val="24"/>
        </w:rPr>
        <w:tab/>
      </w:r>
      <w:r w:rsidRPr="00DB4E60">
        <w:rPr>
          <w:rFonts w:ascii="Times New Roman" w:hAnsi="Times New Roman"/>
          <w:sz w:val="24"/>
          <w:szCs w:val="24"/>
        </w:rPr>
        <w:tab/>
      </w:r>
      <w:r w:rsidRPr="00DB4E60">
        <w:rPr>
          <w:rFonts w:ascii="Times New Roman" w:hAnsi="Times New Roman"/>
          <w:sz w:val="24"/>
          <w:szCs w:val="24"/>
        </w:rPr>
        <w:tab/>
        <w:t>М.П.</w:t>
      </w: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rsidP="008E7CB7">
      <w:pPr>
        <w:pStyle w:val="ConsNormal"/>
        <w:widowControl/>
        <w:suppressAutoHyphens/>
        <w:ind w:left="3686" w:firstLine="0"/>
        <w:contextualSpacing/>
        <w:jc w:val="center"/>
        <w:rPr>
          <w:rFonts w:ascii="Times New Roman" w:hAnsi="Times New Roman" w:cs="Times New Roman"/>
          <w:sz w:val="24"/>
          <w:szCs w:val="24"/>
        </w:rPr>
      </w:pPr>
    </w:p>
    <w:p w:rsidR="008E7CB7" w:rsidRDefault="008E7CB7"/>
    <w:sectPr w:rsidR="008E7CB7" w:rsidSect="00D375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09A" w:rsidRDefault="0090609A" w:rsidP="004F55EA">
      <w:pPr>
        <w:spacing w:after="0" w:line="240" w:lineRule="auto"/>
      </w:pPr>
      <w:r>
        <w:separator/>
      </w:r>
    </w:p>
  </w:endnote>
  <w:endnote w:type="continuationSeparator" w:id="0">
    <w:p w:rsidR="0090609A" w:rsidRDefault="0090609A" w:rsidP="004F55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font298">
    <w:altName w:val="Arial Unicode MS"/>
    <w:charset w:val="80"/>
    <w:family w:val="auto"/>
    <w:pitch w:val="default"/>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83" w:rsidRDefault="0090609A">
    <w:pPr>
      <w:pStyle w:val="a9"/>
      <w:jc w:val="center"/>
    </w:pPr>
  </w:p>
  <w:p w:rsidR="00B07983" w:rsidRDefault="009060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09A" w:rsidRDefault="0090609A" w:rsidP="004F55EA">
      <w:pPr>
        <w:spacing w:after="0" w:line="240" w:lineRule="auto"/>
      </w:pPr>
      <w:r>
        <w:separator/>
      </w:r>
    </w:p>
  </w:footnote>
  <w:footnote w:type="continuationSeparator" w:id="0">
    <w:p w:rsidR="0090609A" w:rsidRDefault="0090609A" w:rsidP="004F5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983" w:rsidRPr="00C66EFA" w:rsidRDefault="0090609A" w:rsidP="00C0471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0" w:firstLine="0"/>
      </w:pPr>
      <w:rPr>
        <w:rFonts w:ascii="Times New Roman" w:hAnsi="Times New Roman" w:cs="Times New Roman"/>
      </w:rPr>
    </w:lvl>
  </w:abstractNum>
  <w:abstractNum w:abstractNumId="1">
    <w:nsid w:val="00000008"/>
    <w:multiLevelType w:val="singleLevel"/>
    <w:tmpl w:val="00000008"/>
    <w:name w:val="WW8Num8"/>
    <w:lvl w:ilvl="0">
      <w:start w:val="1"/>
      <w:numFmt w:val="decimal"/>
      <w:lvlText w:val="7.%1."/>
      <w:lvlJc w:val="left"/>
      <w:pPr>
        <w:tabs>
          <w:tab w:val="num" w:pos="0"/>
        </w:tabs>
        <w:ind w:left="0" w:firstLine="0"/>
      </w:pPr>
      <w:rPr>
        <w:rFonts w:ascii="Times New Roman" w:hAnsi="Times New Roman" w:cs="Times New Roman"/>
      </w:rPr>
    </w:lvl>
  </w:abstractNum>
  <w:abstractNum w:abstractNumId="2">
    <w:nsid w:val="00000009"/>
    <w:multiLevelType w:val="singleLevel"/>
    <w:tmpl w:val="00000009"/>
    <w:name w:val="WW8Num9"/>
    <w:lvl w:ilvl="0">
      <w:start w:val="4"/>
      <w:numFmt w:val="decimal"/>
      <w:lvlText w:val="7.%1."/>
      <w:lvlJc w:val="left"/>
      <w:pPr>
        <w:tabs>
          <w:tab w:val="num" w:pos="0"/>
        </w:tabs>
        <w:ind w:left="0" w:firstLine="0"/>
      </w:pPr>
      <w:rPr>
        <w:rFonts w:ascii="Times New Roman" w:hAnsi="Times New Roman" w:cs="Times New Roman"/>
      </w:rPr>
    </w:lvl>
  </w:abstractNum>
  <w:abstractNum w:abstractNumId="3">
    <w:nsid w:val="06145FEC"/>
    <w:multiLevelType w:val="multilevel"/>
    <w:tmpl w:val="65A4CCEA"/>
    <w:lvl w:ilvl="0">
      <w:start w:val="1"/>
      <w:numFmt w:val="decimal"/>
      <w:lvlText w:val="%1."/>
      <w:lvlJc w:val="left"/>
      <w:pPr>
        <w:tabs>
          <w:tab w:val="num" w:pos="1350"/>
        </w:tabs>
        <w:ind w:left="1350" w:hanging="1350"/>
      </w:pPr>
      <w:rPr>
        <w:rFonts w:hint="default"/>
      </w:rPr>
    </w:lvl>
    <w:lvl w:ilvl="1">
      <w:start w:val="1"/>
      <w:numFmt w:val="decimal"/>
      <w:lvlText w:val="%1.%2."/>
      <w:lvlJc w:val="left"/>
      <w:pPr>
        <w:tabs>
          <w:tab w:val="num" w:pos="2201"/>
        </w:tabs>
        <w:ind w:left="2201" w:hanging="1350"/>
      </w:pPr>
      <w:rPr>
        <w:rFonts w:hint="default"/>
      </w:rPr>
    </w:lvl>
    <w:lvl w:ilvl="2">
      <w:start w:val="1"/>
      <w:numFmt w:val="decimal"/>
      <w:lvlText w:val="%1.%2.%3."/>
      <w:lvlJc w:val="left"/>
      <w:pPr>
        <w:tabs>
          <w:tab w:val="num" w:pos="3052"/>
        </w:tabs>
        <w:ind w:left="3052" w:hanging="1350"/>
      </w:pPr>
      <w:rPr>
        <w:rFonts w:hint="default"/>
      </w:rPr>
    </w:lvl>
    <w:lvl w:ilvl="3">
      <w:start w:val="1"/>
      <w:numFmt w:val="decimal"/>
      <w:lvlText w:val="%1.%2.%3.%4."/>
      <w:lvlJc w:val="left"/>
      <w:pPr>
        <w:tabs>
          <w:tab w:val="num" w:pos="3903"/>
        </w:tabs>
        <w:ind w:left="3903" w:hanging="1350"/>
      </w:pPr>
      <w:rPr>
        <w:rFonts w:hint="default"/>
      </w:rPr>
    </w:lvl>
    <w:lvl w:ilvl="4">
      <w:start w:val="1"/>
      <w:numFmt w:val="decimal"/>
      <w:lvlText w:val="%1.%2.%3.%4.%5."/>
      <w:lvlJc w:val="left"/>
      <w:pPr>
        <w:tabs>
          <w:tab w:val="num" w:pos="4754"/>
        </w:tabs>
        <w:ind w:left="4754" w:hanging="1350"/>
      </w:pPr>
      <w:rPr>
        <w:rFonts w:hint="default"/>
      </w:rPr>
    </w:lvl>
    <w:lvl w:ilvl="5">
      <w:start w:val="1"/>
      <w:numFmt w:val="decimal"/>
      <w:lvlText w:val="%1.%2.%3.%4.%5.%6."/>
      <w:lvlJc w:val="left"/>
      <w:pPr>
        <w:tabs>
          <w:tab w:val="num" w:pos="5605"/>
        </w:tabs>
        <w:ind w:left="5605" w:hanging="135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4">
    <w:nsid w:val="098F61CB"/>
    <w:multiLevelType w:val="hybridMultilevel"/>
    <w:tmpl w:val="DD80F57A"/>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0BBD0869"/>
    <w:multiLevelType w:val="hybridMultilevel"/>
    <w:tmpl w:val="6E0E9786"/>
    <w:lvl w:ilvl="0" w:tplc="3F38CCF0">
      <w:start w:val="1"/>
      <w:numFmt w:val="bullet"/>
      <w:lvlText w:val=""/>
      <w:lvlJc w:val="left"/>
      <w:pPr>
        <w:tabs>
          <w:tab w:val="num" w:pos="380"/>
        </w:tabs>
        <w:ind w:left="380" w:hanging="380"/>
      </w:pPr>
      <w:rPr>
        <w:rFonts w:ascii="Symbol" w:hAnsi="Symbol" w:cs="Times New Roman" w:hint="default"/>
      </w:rPr>
    </w:lvl>
    <w:lvl w:ilvl="1" w:tplc="04190003" w:tentative="1">
      <w:start w:val="1"/>
      <w:numFmt w:val="bullet"/>
      <w:lvlText w:val="o"/>
      <w:lvlJc w:val="left"/>
      <w:pPr>
        <w:tabs>
          <w:tab w:val="num" w:pos="920"/>
        </w:tabs>
        <w:ind w:left="920" w:hanging="360"/>
      </w:pPr>
      <w:rPr>
        <w:rFonts w:ascii="Courier New" w:hAnsi="Courier New" w:cs="Courier New" w:hint="default"/>
      </w:rPr>
    </w:lvl>
    <w:lvl w:ilvl="2" w:tplc="04190005" w:tentative="1">
      <w:start w:val="1"/>
      <w:numFmt w:val="bullet"/>
      <w:lvlText w:val=""/>
      <w:lvlJc w:val="left"/>
      <w:pPr>
        <w:tabs>
          <w:tab w:val="num" w:pos="1640"/>
        </w:tabs>
        <w:ind w:left="1640" w:hanging="360"/>
      </w:pPr>
      <w:rPr>
        <w:rFonts w:ascii="Wingdings" w:hAnsi="Wingdings" w:hint="default"/>
      </w:rPr>
    </w:lvl>
    <w:lvl w:ilvl="3" w:tplc="04190001">
      <w:start w:val="1"/>
      <w:numFmt w:val="bullet"/>
      <w:lvlText w:val=""/>
      <w:lvlJc w:val="left"/>
      <w:pPr>
        <w:tabs>
          <w:tab w:val="num" w:pos="2360"/>
        </w:tabs>
        <w:ind w:left="2360" w:hanging="360"/>
      </w:pPr>
      <w:rPr>
        <w:rFonts w:ascii="Symbol" w:hAnsi="Symbol" w:hint="default"/>
      </w:rPr>
    </w:lvl>
    <w:lvl w:ilvl="4" w:tplc="04190003" w:tentative="1">
      <w:start w:val="1"/>
      <w:numFmt w:val="bullet"/>
      <w:lvlText w:val="o"/>
      <w:lvlJc w:val="left"/>
      <w:pPr>
        <w:tabs>
          <w:tab w:val="num" w:pos="3080"/>
        </w:tabs>
        <w:ind w:left="3080" w:hanging="360"/>
      </w:pPr>
      <w:rPr>
        <w:rFonts w:ascii="Courier New" w:hAnsi="Courier New" w:cs="Courier New" w:hint="default"/>
      </w:rPr>
    </w:lvl>
    <w:lvl w:ilvl="5" w:tplc="04190005" w:tentative="1">
      <w:start w:val="1"/>
      <w:numFmt w:val="bullet"/>
      <w:lvlText w:val=""/>
      <w:lvlJc w:val="left"/>
      <w:pPr>
        <w:tabs>
          <w:tab w:val="num" w:pos="3800"/>
        </w:tabs>
        <w:ind w:left="3800" w:hanging="360"/>
      </w:pPr>
      <w:rPr>
        <w:rFonts w:ascii="Wingdings" w:hAnsi="Wingdings" w:hint="default"/>
      </w:rPr>
    </w:lvl>
    <w:lvl w:ilvl="6" w:tplc="04190001" w:tentative="1">
      <w:start w:val="1"/>
      <w:numFmt w:val="bullet"/>
      <w:lvlText w:val=""/>
      <w:lvlJc w:val="left"/>
      <w:pPr>
        <w:tabs>
          <w:tab w:val="num" w:pos="4520"/>
        </w:tabs>
        <w:ind w:left="4520" w:hanging="360"/>
      </w:pPr>
      <w:rPr>
        <w:rFonts w:ascii="Symbol" w:hAnsi="Symbol" w:hint="default"/>
      </w:rPr>
    </w:lvl>
    <w:lvl w:ilvl="7" w:tplc="04190003" w:tentative="1">
      <w:start w:val="1"/>
      <w:numFmt w:val="bullet"/>
      <w:lvlText w:val="o"/>
      <w:lvlJc w:val="left"/>
      <w:pPr>
        <w:tabs>
          <w:tab w:val="num" w:pos="5240"/>
        </w:tabs>
        <w:ind w:left="5240" w:hanging="360"/>
      </w:pPr>
      <w:rPr>
        <w:rFonts w:ascii="Courier New" w:hAnsi="Courier New" w:cs="Courier New" w:hint="default"/>
      </w:rPr>
    </w:lvl>
    <w:lvl w:ilvl="8" w:tplc="04190005" w:tentative="1">
      <w:start w:val="1"/>
      <w:numFmt w:val="bullet"/>
      <w:lvlText w:val=""/>
      <w:lvlJc w:val="left"/>
      <w:pPr>
        <w:tabs>
          <w:tab w:val="num" w:pos="5960"/>
        </w:tabs>
        <w:ind w:left="5960" w:hanging="360"/>
      </w:pPr>
      <w:rPr>
        <w:rFonts w:ascii="Wingdings" w:hAnsi="Wingdings" w:hint="default"/>
      </w:rPr>
    </w:lvl>
  </w:abstractNum>
  <w:abstractNum w:abstractNumId="6">
    <w:nsid w:val="1A7C3BFE"/>
    <w:multiLevelType w:val="hybridMultilevel"/>
    <w:tmpl w:val="80E2CF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613AAD"/>
    <w:multiLevelType w:val="hybridMultilevel"/>
    <w:tmpl w:val="F5568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36148C"/>
    <w:multiLevelType w:val="hybridMultilevel"/>
    <w:tmpl w:val="ED022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8D1360"/>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39A10AB5"/>
    <w:multiLevelType w:val="hybridMultilevel"/>
    <w:tmpl w:val="C5CCAA8A"/>
    <w:lvl w:ilvl="0" w:tplc="07800218">
      <w:start w:val="7"/>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11">
    <w:nsid w:val="3ACD12EE"/>
    <w:multiLevelType w:val="hybridMultilevel"/>
    <w:tmpl w:val="EA84821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nsid w:val="3CEA2664"/>
    <w:multiLevelType w:val="hybridMultilevel"/>
    <w:tmpl w:val="CCE6453A"/>
    <w:lvl w:ilvl="0" w:tplc="6CD47046">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5DF67266"/>
    <w:multiLevelType w:val="multilevel"/>
    <w:tmpl w:val="003EAB28"/>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4">
    <w:nsid w:val="60A608C0"/>
    <w:multiLevelType w:val="multilevel"/>
    <w:tmpl w:val="AF08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8387E6E"/>
    <w:multiLevelType w:val="hybridMultilevel"/>
    <w:tmpl w:val="4BDCBC5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6">
    <w:nsid w:val="784B2816"/>
    <w:multiLevelType w:val="multilevel"/>
    <w:tmpl w:val="8A22AFF4"/>
    <w:lvl w:ilvl="0">
      <w:start w:val="1"/>
      <w:numFmt w:val="decimal"/>
      <w:lvlText w:val="%1."/>
      <w:lvlJc w:val="left"/>
      <w:pPr>
        <w:tabs>
          <w:tab w:val="num" w:pos="2275"/>
        </w:tabs>
        <w:ind w:left="2275" w:hanging="720"/>
      </w:pPr>
      <w:rPr>
        <w:rFonts w:hint="default"/>
      </w:rPr>
    </w:lvl>
    <w:lvl w:ilvl="1">
      <w:start w:val="1"/>
      <w:numFmt w:val="decimal"/>
      <w:lvlText w:val="%1.%2."/>
      <w:lvlJc w:val="left"/>
      <w:pPr>
        <w:tabs>
          <w:tab w:val="num" w:pos="1288"/>
        </w:tabs>
        <w:ind w:left="1288" w:hanging="720"/>
      </w:pPr>
      <w:rPr>
        <w:rFonts w:cs="Times New Roman"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num w:numId="1">
    <w:abstractNumId w:val="1"/>
  </w:num>
  <w:num w:numId="2">
    <w:abstractNumId w:val="2"/>
  </w:num>
  <w:num w:numId="3">
    <w:abstractNumId w:val="0"/>
  </w:num>
  <w:num w:numId="4">
    <w:abstractNumId w:val="14"/>
  </w:num>
  <w:num w:numId="5">
    <w:abstractNumId w:val="9"/>
  </w:num>
  <w:num w:numId="6">
    <w:abstractNumId w:val="13"/>
  </w:num>
  <w:num w:numId="7">
    <w:abstractNumId w:val="16"/>
  </w:num>
  <w:num w:numId="8">
    <w:abstractNumId w:val="12"/>
  </w:num>
  <w:num w:numId="9">
    <w:abstractNumId w:val="8"/>
  </w:num>
  <w:num w:numId="10">
    <w:abstractNumId w:val="7"/>
  </w:num>
  <w:num w:numId="11">
    <w:abstractNumId w:val="4"/>
  </w:num>
  <w:num w:numId="12">
    <w:abstractNumId w:val="3"/>
  </w:num>
  <w:num w:numId="13">
    <w:abstractNumId w:val="11"/>
  </w:num>
  <w:num w:numId="14">
    <w:abstractNumId w:val="15"/>
  </w:num>
  <w:num w:numId="15">
    <w:abstractNumId w:val="5"/>
  </w:num>
  <w:num w:numId="16">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70ABA"/>
    <w:rsid w:val="000000B8"/>
    <w:rsid w:val="00000293"/>
    <w:rsid w:val="00000793"/>
    <w:rsid w:val="000008FD"/>
    <w:rsid w:val="00000923"/>
    <w:rsid w:val="00000D9F"/>
    <w:rsid w:val="00000F04"/>
    <w:rsid w:val="00000F2F"/>
    <w:rsid w:val="00001004"/>
    <w:rsid w:val="000011AB"/>
    <w:rsid w:val="000011FE"/>
    <w:rsid w:val="00001275"/>
    <w:rsid w:val="0000159F"/>
    <w:rsid w:val="000016AC"/>
    <w:rsid w:val="00001740"/>
    <w:rsid w:val="00001856"/>
    <w:rsid w:val="00001BB8"/>
    <w:rsid w:val="00001C10"/>
    <w:rsid w:val="00001C9B"/>
    <w:rsid w:val="000021D1"/>
    <w:rsid w:val="00002275"/>
    <w:rsid w:val="000026E2"/>
    <w:rsid w:val="0000285D"/>
    <w:rsid w:val="00002BAD"/>
    <w:rsid w:val="00002C9A"/>
    <w:rsid w:val="00003825"/>
    <w:rsid w:val="00003A37"/>
    <w:rsid w:val="00003A5F"/>
    <w:rsid w:val="00003C25"/>
    <w:rsid w:val="00003DFC"/>
    <w:rsid w:val="00003EC2"/>
    <w:rsid w:val="00003FC3"/>
    <w:rsid w:val="00004127"/>
    <w:rsid w:val="0000426F"/>
    <w:rsid w:val="00004354"/>
    <w:rsid w:val="00004581"/>
    <w:rsid w:val="000045B4"/>
    <w:rsid w:val="0000482A"/>
    <w:rsid w:val="0000482D"/>
    <w:rsid w:val="00004A6B"/>
    <w:rsid w:val="00004B11"/>
    <w:rsid w:val="00004ECB"/>
    <w:rsid w:val="0000515A"/>
    <w:rsid w:val="00005265"/>
    <w:rsid w:val="00005860"/>
    <w:rsid w:val="000058D3"/>
    <w:rsid w:val="00005C4F"/>
    <w:rsid w:val="00005CC4"/>
    <w:rsid w:val="00005E89"/>
    <w:rsid w:val="00005F3A"/>
    <w:rsid w:val="00005F90"/>
    <w:rsid w:val="000060B5"/>
    <w:rsid w:val="000063B7"/>
    <w:rsid w:val="00006A93"/>
    <w:rsid w:val="00006BC5"/>
    <w:rsid w:val="00006C97"/>
    <w:rsid w:val="00006DDF"/>
    <w:rsid w:val="00006E6D"/>
    <w:rsid w:val="00006E82"/>
    <w:rsid w:val="0000702D"/>
    <w:rsid w:val="000071EA"/>
    <w:rsid w:val="000074AD"/>
    <w:rsid w:val="00007984"/>
    <w:rsid w:val="00007A85"/>
    <w:rsid w:val="00007D7F"/>
    <w:rsid w:val="00007E15"/>
    <w:rsid w:val="00007FAB"/>
    <w:rsid w:val="0001008B"/>
    <w:rsid w:val="00010130"/>
    <w:rsid w:val="00010424"/>
    <w:rsid w:val="000104CC"/>
    <w:rsid w:val="0001086E"/>
    <w:rsid w:val="00010AA2"/>
    <w:rsid w:val="00010B5E"/>
    <w:rsid w:val="00010C62"/>
    <w:rsid w:val="00011230"/>
    <w:rsid w:val="000113BD"/>
    <w:rsid w:val="000114C8"/>
    <w:rsid w:val="000115DA"/>
    <w:rsid w:val="00011667"/>
    <w:rsid w:val="000116C3"/>
    <w:rsid w:val="000116EB"/>
    <w:rsid w:val="00011736"/>
    <w:rsid w:val="00011895"/>
    <w:rsid w:val="00011B01"/>
    <w:rsid w:val="00011CE6"/>
    <w:rsid w:val="00011FC3"/>
    <w:rsid w:val="000120F9"/>
    <w:rsid w:val="000123B3"/>
    <w:rsid w:val="000125C8"/>
    <w:rsid w:val="000125EE"/>
    <w:rsid w:val="00012759"/>
    <w:rsid w:val="00012978"/>
    <w:rsid w:val="00012C86"/>
    <w:rsid w:val="00012C89"/>
    <w:rsid w:val="00012CDF"/>
    <w:rsid w:val="0001300D"/>
    <w:rsid w:val="000131C5"/>
    <w:rsid w:val="00013307"/>
    <w:rsid w:val="000136DA"/>
    <w:rsid w:val="00013721"/>
    <w:rsid w:val="0001392F"/>
    <w:rsid w:val="00014051"/>
    <w:rsid w:val="0001421C"/>
    <w:rsid w:val="00014432"/>
    <w:rsid w:val="000145E9"/>
    <w:rsid w:val="0001462E"/>
    <w:rsid w:val="00014740"/>
    <w:rsid w:val="00014823"/>
    <w:rsid w:val="000148D1"/>
    <w:rsid w:val="00014A63"/>
    <w:rsid w:val="00014AB6"/>
    <w:rsid w:val="00014B3E"/>
    <w:rsid w:val="00014BCB"/>
    <w:rsid w:val="00014C3A"/>
    <w:rsid w:val="00014C71"/>
    <w:rsid w:val="00014DED"/>
    <w:rsid w:val="00014E68"/>
    <w:rsid w:val="00014F75"/>
    <w:rsid w:val="00014F80"/>
    <w:rsid w:val="00014FFB"/>
    <w:rsid w:val="0001526B"/>
    <w:rsid w:val="000153E3"/>
    <w:rsid w:val="000153FD"/>
    <w:rsid w:val="00015449"/>
    <w:rsid w:val="00015571"/>
    <w:rsid w:val="0001575E"/>
    <w:rsid w:val="000157DC"/>
    <w:rsid w:val="000157F9"/>
    <w:rsid w:val="0001589B"/>
    <w:rsid w:val="000159BD"/>
    <w:rsid w:val="00015AB5"/>
    <w:rsid w:val="00015B0D"/>
    <w:rsid w:val="00015BA3"/>
    <w:rsid w:val="00015C9C"/>
    <w:rsid w:val="00015F5D"/>
    <w:rsid w:val="000160AE"/>
    <w:rsid w:val="00016255"/>
    <w:rsid w:val="000163FC"/>
    <w:rsid w:val="0001682B"/>
    <w:rsid w:val="000169A8"/>
    <w:rsid w:val="00016C32"/>
    <w:rsid w:val="00016CE9"/>
    <w:rsid w:val="00016CFC"/>
    <w:rsid w:val="00016DC6"/>
    <w:rsid w:val="00016F72"/>
    <w:rsid w:val="000171BA"/>
    <w:rsid w:val="0001730A"/>
    <w:rsid w:val="0001747D"/>
    <w:rsid w:val="000177A1"/>
    <w:rsid w:val="0001783C"/>
    <w:rsid w:val="00017A62"/>
    <w:rsid w:val="000202E8"/>
    <w:rsid w:val="00020340"/>
    <w:rsid w:val="00020440"/>
    <w:rsid w:val="000204D0"/>
    <w:rsid w:val="00020620"/>
    <w:rsid w:val="00020855"/>
    <w:rsid w:val="00020B09"/>
    <w:rsid w:val="00020B70"/>
    <w:rsid w:val="00020D57"/>
    <w:rsid w:val="00020DF2"/>
    <w:rsid w:val="00020E19"/>
    <w:rsid w:val="00021176"/>
    <w:rsid w:val="0002121A"/>
    <w:rsid w:val="00021307"/>
    <w:rsid w:val="00021340"/>
    <w:rsid w:val="000214E7"/>
    <w:rsid w:val="00021502"/>
    <w:rsid w:val="00021719"/>
    <w:rsid w:val="000219AD"/>
    <w:rsid w:val="00021A76"/>
    <w:rsid w:val="00021B41"/>
    <w:rsid w:val="00021B84"/>
    <w:rsid w:val="00022310"/>
    <w:rsid w:val="00022311"/>
    <w:rsid w:val="00022553"/>
    <w:rsid w:val="00022607"/>
    <w:rsid w:val="00022641"/>
    <w:rsid w:val="00022657"/>
    <w:rsid w:val="00022692"/>
    <w:rsid w:val="00022734"/>
    <w:rsid w:val="00022814"/>
    <w:rsid w:val="00022BD7"/>
    <w:rsid w:val="0002332A"/>
    <w:rsid w:val="000238BB"/>
    <w:rsid w:val="000239FA"/>
    <w:rsid w:val="00023B8A"/>
    <w:rsid w:val="00023BE5"/>
    <w:rsid w:val="00023CEF"/>
    <w:rsid w:val="00023D21"/>
    <w:rsid w:val="0002453C"/>
    <w:rsid w:val="0002484A"/>
    <w:rsid w:val="00024A4E"/>
    <w:rsid w:val="00024A68"/>
    <w:rsid w:val="00024B1F"/>
    <w:rsid w:val="00024BBB"/>
    <w:rsid w:val="00024BC2"/>
    <w:rsid w:val="00024DC1"/>
    <w:rsid w:val="00024DED"/>
    <w:rsid w:val="00024EDE"/>
    <w:rsid w:val="00025072"/>
    <w:rsid w:val="000252C4"/>
    <w:rsid w:val="0002542A"/>
    <w:rsid w:val="0002546B"/>
    <w:rsid w:val="000254A0"/>
    <w:rsid w:val="00025534"/>
    <w:rsid w:val="0002555A"/>
    <w:rsid w:val="00025994"/>
    <w:rsid w:val="000259E3"/>
    <w:rsid w:val="00025B18"/>
    <w:rsid w:val="00025B44"/>
    <w:rsid w:val="00025B6A"/>
    <w:rsid w:val="00025CBB"/>
    <w:rsid w:val="00025D20"/>
    <w:rsid w:val="0002602C"/>
    <w:rsid w:val="0002609E"/>
    <w:rsid w:val="000266B7"/>
    <w:rsid w:val="0002675B"/>
    <w:rsid w:val="00026877"/>
    <w:rsid w:val="000269D1"/>
    <w:rsid w:val="00026A23"/>
    <w:rsid w:val="00026A43"/>
    <w:rsid w:val="00026B3E"/>
    <w:rsid w:val="00026D7C"/>
    <w:rsid w:val="00026E1C"/>
    <w:rsid w:val="00026E82"/>
    <w:rsid w:val="00026EBA"/>
    <w:rsid w:val="0002710A"/>
    <w:rsid w:val="00027117"/>
    <w:rsid w:val="0002718F"/>
    <w:rsid w:val="000272A1"/>
    <w:rsid w:val="00027302"/>
    <w:rsid w:val="000277C7"/>
    <w:rsid w:val="00027A1A"/>
    <w:rsid w:val="00027E5A"/>
    <w:rsid w:val="00027FCD"/>
    <w:rsid w:val="000302B2"/>
    <w:rsid w:val="00030384"/>
    <w:rsid w:val="000303A3"/>
    <w:rsid w:val="000303F7"/>
    <w:rsid w:val="00030456"/>
    <w:rsid w:val="0003057F"/>
    <w:rsid w:val="0003058B"/>
    <w:rsid w:val="000305F4"/>
    <w:rsid w:val="00030726"/>
    <w:rsid w:val="00030A04"/>
    <w:rsid w:val="00030A65"/>
    <w:rsid w:val="00030C03"/>
    <w:rsid w:val="00030C9B"/>
    <w:rsid w:val="00030DBF"/>
    <w:rsid w:val="00030E06"/>
    <w:rsid w:val="00030ECE"/>
    <w:rsid w:val="00030F75"/>
    <w:rsid w:val="000310D4"/>
    <w:rsid w:val="0003133B"/>
    <w:rsid w:val="000317AC"/>
    <w:rsid w:val="00031A40"/>
    <w:rsid w:val="00031A86"/>
    <w:rsid w:val="00031BED"/>
    <w:rsid w:val="00031C1A"/>
    <w:rsid w:val="00031CDE"/>
    <w:rsid w:val="00031D24"/>
    <w:rsid w:val="00031F28"/>
    <w:rsid w:val="0003207A"/>
    <w:rsid w:val="000320C1"/>
    <w:rsid w:val="00032165"/>
    <w:rsid w:val="00032517"/>
    <w:rsid w:val="0003273B"/>
    <w:rsid w:val="0003277D"/>
    <w:rsid w:val="00032815"/>
    <w:rsid w:val="00032974"/>
    <w:rsid w:val="00032B9B"/>
    <w:rsid w:val="00032F60"/>
    <w:rsid w:val="0003319D"/>
    <w:rsid w:val="000332AD"/>
    <w:rsid w:val="000333BA"/>
    <w:rsid w:val="000335BB"/>
    <w:rsid w:val="0003379D"/>
    <w:rsid w:val="00033A3A"/>
    <w:rsid w:val="00033C49"/>
    <w:rsid w:val="00033C8E"/>
    <w:rsid w:val="00033F3F"/>
    <w:rsid w:val="00034025"/>
    <w:rsid w:val="00034354"/>
    <w:rsid w:val="00034360"/>
    <w:rsid w:val="0003448E"/>
    <w:rsid w:val="0003458B"/>
    <w:rsid w:val="000345CF"/>
    <w:rsid w:val="0003476B"/>
    <w:rsid w:val="00034896"/>
    <w:rsid w:val="00034B2E"/>
    <w:rsid w:val="00034BAD"/>
    <w:rsid w:val="00034C35"/>
    <w:rsid w:val="00034ECC"/>
    <w:rsid w:val="00034FCB"/>
    <w:rsid w:val="00035128"/>
    <w:rsid w:val="00035144"/>
    <w:rsid w:val="000355B6"/>
    <w:rsid w:val="00035747"/>
    <w:rsid w:val="000357F1"/>
    <w:rsid w:val="000358F0"/>
    <w:rsid w:val="00035A97"/>
    <w:rsid w:val="00035CEF"/>
    <w:rsid w:val="00035E47"/>
    <w:rsid w:val="00035E63"/>
    <w:rsid w:val="00035E91"/>
    <w:rsid w:val="00035F03"/>
    <w:rsid w:val="000363F4"/>
    <w:rsid w:val="00036469"/>
    <w:rsid w:val="00036484"/>
    <w:rsid w:val="0003654C"/>
    <w:rsid w:val="00036582"/>
    <w:rsid w:val="00036825"/>
    <w:rsid w:val="00036889"/>
    <w:rsid w:val="00036A48"/>
    <w:rsid w:val="00036B01"/>
    <w:rsid w:val="00036C5C"/>
    <w:rsid w:val="00036C77"/>
    <w:rsid w:val="00036EFF"/>
    <w:rsid w:val="0003711C"/>
    <w:rsid w:val="000374B7"/>
    <w:rsid w:val="000375D5"/>
    <w:rsid w:val="000377C2"/>
    <w:rsid w:val="00037819"/>
    <w:rsid w:val="00037859"/>
    <w:rsid w:val="00037C0C"/>
    <w:rsid w:val="00040201"/>
    <w:rsid w:val="000402F5"/>
    <w:rsid w:val="00040951"/>
    <w:rsid w:val="00040C00"/>
    <w:rsid w:val="000413F9"/>
    <w:rsid w:val="00041445"/>
    <w:rsid w:val="00041612"/>
    <w:rsid w:val="00041621"/>
    <w:rsid w:val="0004162F"/>
    <w:rsid w:val="000418DA"/>
    <w:rsid w:val="000418FF"/>
    <w:rsid w:val="00041AFB"/>
    <w:rsid w:val="00041F60"/>
    <w:rsid w:val="00041FFD"/>
    <w:rsid w:val="000425A5"/>
    <w:rsid w:val="00042657"/>
    <w:rsid w:val="0004271C"/>
    <w:rsid w:val="000428AD"/>
    <w:rsid w:val="00042902"/>
    <w:rsid w:val="000429D1"/>
    <w:rsid w:val="00042A47"/>
    <w:rsid w:val="00042B57"/>
    <w:rsid w:val="00043072"/>
    <w:rsid w:val="00043201"/>
    <w:rsid w:val="000432CF"/>
    <w:rsid w:val="00043444"/>
    <w:rsid w:val="00043521"/>
    <w:rsid w:val="000436FE"/>
    <w:rsid w:val="0004382D"/>
    <w:rsid w:val="000438FC"/>
    <w:rsid w:val="00043937"/>
    <w:rsid w:val="000439A8"/>
    <w:rsid w:val="00043B11"/>
    <w:rsid w:val="00043BF2"/>
    <w:rsid w:val="00043D68"/>
    <w:rsid w:val="00043E9A"/>
    <w:rsid w:val="00043ED3"/>
    <w:rsid w:val="00044105"/>
    <w:rsid w:val="0004419B"/>
    <w:rsid w:val="000442A7"/>
    <w:rsid w:val="00044438"/>
    <w:rsid w:val="00044445"/>
    <w:rsid w:val="000446DF"/>
    <w:rsid w:val="00044B57"/>
    <w:rsid w:val="00044B8D"/>
    <w:rsid w:val="00044C36"/>
    <w:rsid w:val="00044F0B"/>
    <w:rsid w:val="0004500B"/>
    <w:rsid w:val="000450C6"/>
    <w:rsid w:val="0004535B"/>
    <w:rsid w:val="0004564D"/>
    <w:rsid w:val="00045812"/>
    <w:rsid w:val="00045A15"/>
    <w:rsid w:val="00045B3C"/>
    <w:rsid w:val="00045C5A"/>
    <w:rsid w:val="00045C7A"/>
    <w:rsid w:val="000463EC"/>
    <w:rsid w:val="00046640"/>
    <w:rsid w:val="000466A9"/>
    <w:rsid w:val="00046909"/>
    <w:rsid w:val="00046982"/>
    <w:rsid w:val="00046A60"/>
    <w:rsid w:val="00046ACD"/>
    <w:rsid w:val="000478CE"/>
    <w:rsid w:val="00047B97"/>
    <w:rsid w:val="00047F4F"/>
    <w:rsid w:val="00047F91"/>
    <w:rsid w:val="00050110"/>
    <w:rsid w:val="00050241"/>
    <w:rsid w:val="000506F7"/>
    <w:rsid w:val="00050A85"/>
    <w:rsid w:val="00050F27"/>
    <w:rsid w:val="00050FD4"/>
    <w:rsid w:val="00051077"/>
    <w:rsid w:val="00051466"/>
    <w:rsid w:val="00051872"/>
    <w:rsid w:val="00051970"/>
    <w:rsid w:val="00051D26"/>
    <w:rsid w:val="00051F6F"/>
    <w:rsid w:val="000520D7"/>
    <w:rsid w:val="000521AC"/>
    <w:rsid w:val="00052223"/>
    <w:rsid w:val="00052289"/>
    <w:rsid w:val="000522C7"/>
    <w:rsid w:val="0005267F"/>
    <w:rsid w:val="000529C6"/>
    <w:rsid w:val="00052A63"/>
    <w:rsid w:val="00052F35"/>
    <w:rsid w:val="000530EF"/>
    <w:rsid w:val="000530F5"/>
    <w:rsid w:val="00053270"/>
    <w:rsid w:val="00053368"/>
    <w:rsid w:val="00053430"/>
    <w:rsid w:val="00053737"/>
    <w:rsid w:val="000537D4"/>
    <w:rsid w:val="000538E8"/>
    <w:rsid w:val="00053A99"/>
    <w:rsid w:val="00053E5A"/>
    <w:rsid w:val="00053EA1"/>
    <w:rsid w:val="000540B6"/>
    <w:rsid w:val="000544CA"/>
    <w:rsid w:val="00054601"/>
    <w:rsid w:val="000546D7"/>
    <w:rsid w:val="00054783"/>
    <w:rsid w:val="00054797"/>
    <w:rsid w:val="000547F3"/>
    <w:rsid w:val="00054AC6"/>
    <w:rsid w:val="00054BBF"/>
    <w:rsid w:val="00054BE6"/>
    <w:rsid w:val="00054D58"/>
    <w:rsid w:val="00055083"/>
    <w:rsid w:val="0005537D"/>
    <w:rsid w:val="0005557A"/>
    <w:rsid w:val="000555E6"/>
    <w:rsid w:val="000558E7"/>
    <w:rsid w:val="00055B90"/>
    <w:rsid w:val="00055D5E"/>
    <w:rsid w:val="00055E42"/>
    <w:rsid w:val="0005626C"/>
    <w:rsid w:val="0005637C"/>
    <w:rsid w:val="00056792"/>
    <w:rsid w:val="00056945"/>
    <w:rsid w:val="00056D10"/>
    <w:rsid w:val="0005707C"/>
    <w:rsid w:val="00057693"/>
    <w:rsid w:val="000578D5"/>
    <w:rsid w:val="00057AD7"/>
    <w:rsid w:val="00057C93"/>
    <w:rsid w:val="00057ED6"/>
    <w:rsid w:val="000600C9"/>
    <w:rsid w:val="00060163"/>
    <w:rsid w:val="000603F7"/>
    <w:rsid w:val="00060451"/>
    <w:rsid w:val="0006083E"/>
    <w:rsid w:val="00060B03"/>
    <w:rsid w:val="00061361"/>
    <w:rsid w:val="00061486"/>
    <w:rsid w:val="0006152C"/>
    <w:rsid w:val="0006162D"/>
    <w:rsid w:val="00061650"/>
    <w:rsid w:val="0006181B"/>
    <w:rsid w:val="00061B14"/>
    <w:rsid w:val="00061C3A"/>
    <w:rsid w:val="00061D30"/>
    <w:rsid w:val="00061E2E"/>
    <w:rsid w:val="00061F64"/>
    <w:rsid w:val="0006253F"/>
    <w:rsid w:val="0006289A"/>
    <w:rsid w:val="00062B2B"/>
    <w:rsid w:val="00062B41"/>
    <w:rsid w:val="00062C4B"/>
    <w:rsid w:val="00062D8B"/>
    <w:rsid w:val="00062FF7"/>
    <w:rsid w:val="000630DD"/>
    <w:rsid w:val="0006381C"/>
    <w:rsid w:val="00063D57"/>
    <w:rsid w:val="00063D7B"/>
    <w:rsid w:val="00064232"/>
    <w:rsid w:val="0006429F"/>
    <w:rsid w:val="00064502"/>
    <w:rsid w:val="00064711"/>
    <w:rsid w:val="00064786"/>
    <w:rsid w:val="00064B2D"/>
    <w:rsid w:val="000650DD"/>
    <w:rsid w:val="000651AA"/>
    <w:rsid w:val="00065755"/>
    <w:rsid w:val="00065872"/>
    <w:rsid w:val="00065A09"/>
    <w:rsid w:val="00065C25"/>
    <w:rsid w:val="00065D70"/>
    <w:rsid w:val="00065D90"/>
    <w:rsid w:val="000662DA"/>
    <w:rsid w:val="000663E6"/>
    <w:rsid w:val="00066944"/>
    <w:rsid w:val="0006694F"/>
    <w:rsid w:val="00066A6E"/>
    <w:rsid w:val="00066D35"/>
    <w:rsid w:val="0006721B"/>
    <w:rsid w:val="000673ED"/>
    <w:rsid w:val="00067459"/>
    <w:rsid w:val="00067643"/>
    <w:rsid w:val="000676A1"/>
    <w:rsid w:val="000676E6"/>
    <w:rsid w:val="00067761"/>
    <w:rsid w:val="000678F0"/>
    <w:rsid w:val="00067B27"/>
    <w:rsid w:val="00067B46"/>
    <w:rsid w:val="00067B66"/>
    <w:rsid w:val="00067C0B"/>
    <w:rsid w:val="00067D0E"/>
    <w:rsid w:val="00067D40"/>
    <w:rsid w:val="00067EB2"/>
    <w:rsid w:val="0007032F"/>
    <w:rsid w:val="00070498"/>
    <w:rsid w:val="00070587"/>
    <w:rsid w:val="00070592"/>
    <w:rsid w:val="00070726"/>
    <w:rsid w:val="00070876"/>
    <w:rsid w:val="00070A00"/>
    <w:rsid w:val="00070B79"/>
    <w:rsid w:val="00070BC9"/>
    <w:rsid w:val="00070CD4"/>
    <w:rsid w:val="00070F48"/>
    <w:rsid w:val="0007110D"/>
    <w:rsid w:val="0007114C"/>
    <w:rsid w:val="000711F6"/>
    <w:rsid w:val="00071655"/>
    <w:rsid w:val="00071817"/>
    <w:rsid w:val="0007187D"/>
    <w:rsid w:val="000719AD"/>
    <w:rsid w:val="00071B26"/>
    <w:rsid w:val="00071C79"/>
    <w:rsid w:val="00071CD8"/>
    <w:rsid w:val="0007221F"/>
    <w:rsid w:val="000723FF"/>
    <w:rsid w:val="00072767"/>
    <w:rsid w:val="00072797"/>
    <w:rsid w:val="00072AB6"/>
    <w:rsid w:val="00072B2B"/>
    <w:rsid w:val="00072C3F"/>
    <w:rsid w:val="00072CA3"/>
    <w:rsid w:val="00073000"/>
    <w:rsid w:val="00073089"/>
    <w:rsid w:val="00073142"/>
    <w:rsid w:val="0007329B"/>
    <w:rsid w:val="00073488"/>
    <w:rsid w:val="000734B4"/>
    <w:rsid w:val="000734B6"/>
    <w:rsid w:val="000734D8"/>
    <w:rsid w:val="000735D9"/>
    <w:rsid w:val="0007372F"/>
    <w:rsid w:val="0007380C"/>
    <w:rsid w:val="00073B25"/>
    <w:rsid w:val="00073C01"/>
    <w:rsid w:val="00073F01"/>
    <w:rsid w:val="00073F21"/>
    <w:rsid w:val="00074559"/>
    <w:rsid w:val="0007459C"/>
    <w:rsid w:val="00074D80"/>
    <w:rsid w:val="00074F58"/>
    <w:rsid w:val="00074FB5"/>
    <w:rsid w:val="000750D3"/>
    <w:rsid w:val="0007519B"/>
    <w:rsid w:val="00075219"/>
    <w:rsid w:val="0007532D"/>
    <w:rsid w:val="00075851"/>
    <w:rsid w:val="00075A48"/>
    <w:rsid w:val="00075A87"/>
    <w:rsid w:val="00075C9E"/>
    <w:rsid w:val="00075E46"/>
    <w:rsid w:val="00075F81"/>
    <w:rsid w:val="00076094"/>
    <w:rsid w:val="000760D5"/>
    <w:rsid w:val="0007619A"/>
    <w:rsid w:val="000761D2"/>
    <w:rsid w:val="00076365"/>
    <w:rsid w:val="000764E1"/>
    <w:rsid w:val="00076665"/>
    <w:rsid w:val="00076884"/>
    <w:rsid w:val="000768B1"/>
    <w:rsid w:val="00076C43"/>
    <w:rsid w:val="00076EA9"/>
    <w:rsid w:val="000770C3"/>
    <w:rsid w:val="00077192"/>
    <w:rsid w:val="0007753B"/>
    <w:rsid w:val="00077574"/>
    <w:rsid w:val="000778A5"/>
    <w:rsid w:val="00077997"/>
    <w:rsid w:val="00077BD7"/>
    <w:rsid w:val="000800A1"/>
    <w:rsid w:val="000800EB"/>
    <w:rsid w:val="000805B6"/>
    <w:rsid w:val="00080706"/>
    <w:rsid w:val="00080B38"/>
    <w:rsid w:val="00080BAC"/>
    <w:rsid w:val="00080C96"/>
    <w:rsid w:val="00080E74"/>
    <w:rsid w:val="000810B1"/>
    <w:rsid w:val="00081774"/>
    <w:rsid w:val="00081C3B"/>
    <w:rsid w:val="00082284"/>
    <w:rsid w:val="0008231D"/>
    <w:rsid w:val="00082439"/>
    <w:rsid w:val="00082567"/>
    <w:rsid w:val="0008256B"/>
    <w:rsid w:val="0008261A"/>
    <w:rsid w:val="00082677"/>
    <w:rsid w:val="000828D1"/>
    <w:rsid w:val="000828FD"/>
    <w:rsid w:val="0008290C"/>
    <w:rsid w:val="00082A8D"/>
    <w:rsid w:val="00082B42"/>
    <w:rsid w:val="00082B59"/>
    <w:rsid w:val="00082D35"/>
    <w:rsid w:val="00082EB5"/>
    <w:rsid w:val="00082FBB"/>
    <w:rsid w:val="0008308F"/>
    <w:rsid w:val="000839AD"/>
    <w:rsid w:val="00083AD5"/>
    <w:rsid w:val="00083AD9"/>
    <w:rsid w:val="00083BB8"/>
    <w:rsid w:val="00083FBA"/>
    <w:rsid w:val="0008401A"/>
    <w:rsid w:val="000842C3"/>
    <w:rsid w:val="000842D5"/>
    <w:rsid w:val="000842E5"/>
    <w:rsid w:val="0008453B"/>
    <w:rsid w:val="000846B4"/>
    <w:rsid w:val="0008473F"/>
    <w:rsid w:val="000848AE"/>
    <w:rsid w:val="000848CF"/>
    <w:rsid w:val="0008498D"/>
    <w:rsid w:val="00084A05"/>
    <w:rsid w:val="00084A77"/>
    <w:rsid w:val="00084F03"/>
    <w:rsid w:val="00084F84"/>
    <w:rsid w:val="00085220"/>
    <w:rsid w:val="00085234"/>
    <w:rsid w:val="00085402"/>
    <w:rsid w:val="00085563"/>
    <w:rsid w:val="00085C97"/>
    <w:rsid w:val="00085DC0"/>
    <w:rsid w:val="000860EF"/>
    <w:rsid w:val="00086173"/>
    <w:rsid w:val="0008628F"/>
    <w:rsid w:val="00086304"/>
    <w:rsid w:val="0008637D"/>
    <w:rsid w:val="000866EB"/>
    <w:rsid w:val="00086822"/>
    <w:rsid w:val="000869FC"/>
    <w:rsid w:val="00086D4A"/>
    <w:rsid w:val="00086E62"/>
    <w:rsid w:val="00086E69"/>
    <w:rsid w:val="00086ED7"/>
    <w:rsid w:val="00087246"/>
    <w:rsid w:val="000872C2"/>
    <w:rsid w:val="000872F4"/>
    <w:rsid w:val="000873B5"/>
    <w:rsid w:val="0008744C"/>
    <w:rsid w:val="00087452"/>
    <w:rsid w:val="000875C7"/>
    <w:rsid w:val="00087712"/>
    <w:rsid w:val="00087A68"/>
    <w:rsid w:val="00087CC9"/>
    <w:rsid w:val="00087D1C"/>
    <w:rsid w:val="00087D50"/>
    <w:rsid w:val="00090175"/>
    <w:rsid w:val="000902D0"/>
    <w:rsid w:val="000904E2"/>
    <w:rsid w:val="000905C6"/>
    <w:rsid w:val="000905DF"/>
    <w:rsid w:val="0009085B"/>
    <w:rsid w:val="000908B6"/>
    <w:rsid w:val="0009092A"/>
    <w:rsid w:val="0009095F"/>
    <w:rsid w:val="00090AF8"/>
    <w:rsid w:val="00090C64"/>
    <w:rsid w:val="00090D3B"/>
    <w:rsid w:val="00091231"/>
    <w:rsid w:val="000918C7"/>
    <w:rsid w:val="00091A83"/>
    <w:rsid w:val="00091C88"/>
    <w:rsid w:val="00091CFF"/>
    <w:rsid w:val="00091D38"/>
    <w:rsid w:val="000920A1"/>
    <w:rsid w:val="000922D5"/>
    <w:rsid w:val="00092335"/>
    <w:rsid w:val="00092659"/>
    <w:rsid w:val="00092BB4"/>
    <w:rsid w:val="00092C5E"/>
    <w:rsid w:val="00092E28"/>
    <w:rsid w:val="000931FE"/>
    <w:rsid w:val="00093229"/>
    <w:rsid w:val="000933D1"/>
    <w:rsid w:val="000937AF"/>
    <w:rsid w:val="00093A0B"/>
    <w:rsid w:val="00093B90"/>
    <w:rsid w:val="00093B99"/>
    <w:rsid w:val="00094032"/>
    <w:rsid w:val="000941E1"/>
    <w:rsid w:val="000942C1"/>
    <w:rsid w:val="00094492"/>
    <w:rsid w:val="00094534"/>
    <w:rsid w:val="0009463B"/>
    <w:rsid w:val="000946A7"/>
    <w:rsid w:val="00095027"/>
    <w:rsid w:val="000951FB"/>
    <w:rsid w:val="000952A2"/>
    <w:rsid w:val="0009560D"/>
    <w:rsid w:val="0009562F"/>
    <w:rsid w:val="0009590B"/>
    <w:rsid w:val="000959FA"/>
    <w:rsid w:val="00095A95"/>
    <w:rsid w:val="00095BA0"/>
    <w:rsid w:val="00095BB1"/>
    <w:rsid w:val="00095D58"/>
    <w:rsid w:val="00095FA2"/>
    <w:rsid w:val="00096220"/>
    <w:rsid w:val="00096304"/>
    <w:rsid w:val="00096589"/>
    <w:rsid w:val="000968E0"/>
    <w:rsid w:val="000969FA"/>
    <w:rsid w:val="00096D39"/>
    <w:rsid w:val="00096D51"/>
    <w:rsid w:val="0009720E"/>
    <w:rsid w:val="0009740F"/>
    <w:rsid w:val="0009749F"/>
    <w:rsid w:val="00097DD6"/>
    <w:rsid w:val="00097FED"/>
    <w:rsid w:val="000A039E"/>
    <w:rsid w:val="000A07C7"/>
    <w:rsid w:val="000A0923"/>
    <w:rsid w:val="000A0B34"/>
    <w:rsid w:val="000A0C43"/>
    <w:rsid w:val="000A0D5B"/>
    <w:rsid w:val="000A0E87"/>
    <w:rsid w:val="000A0EAB"/>
    <w:rsid w:val="000A122F"/>
    <w:rsid w:val="000A13DF"/>
    <w:rsid w:val="000A153F"/>
    <w:rsid w:val="000A15B1"/>
    <w:rsid w:val="000A1877"/>
    <w:rsid w:val="000A19E7"/>
    <w:rsid w:val="000A1AED"/>
    <w:rsid w:val="000A1C16"/>
    <w:rsid w:val="000A1DCF"/>
    <w:rsid w:val="000A1EB9"/>
    <w:rsid w:val="000A2009"/>
    <w:rsid w:val="000A207C"/>
    <w:rsid w:val="000A28AB"/>
    <w:rsid w:val="000A2A8E"/>
    <w:rsid w:val="000A2ABF"/>
    <w:rsid w:val="000A2B97"/>
    <w:rsid w:val="000A2DA6"/>
    <w:rsid w:val="000A31B4"/>
    <w:rsid w:val="000A31FC"/>
    <w:rsid w:val="000A34A0"/>
    <w:rsid w:val="000A34BA"/>
    <w:rsid w:val="000A3C09"/>
    <w:rsid w:val="000A3C17"/>
    <w:rsid w:val="000A3D06"/>
    <w:rsid w:val="000A3E71"/>
    <w:rsid w:val="000A3F65"/>
    <w:rsid w:val="000A40A8"/>
    <w:rsid w:val="000A415F"/>
    <w:rsid w:val="000A45A1"/>
    <w:rsid w:val="000A45B5"/>
    <w:rsid w:val="000A4998"/>
    <w:rsid w:val="000A4D69"/>
    <w:rsid w:val="000A4E11"/>
    <w:rsid w:val="000A507B"/>
    <w:rsid w:val="000A5131"/>
    <w:rsid w:val="000A5572"/>
    <w:rsid w:val="000A564E"/>
    <w:rsid w:val="000A57D3"/>
    <w:rsid w:val="000A5AD5"/>
    <w:rsid w:val="000A5E17"/>
    <w:rsid w:val="000A5EDF"/>
    <w:rsid w:val="000A604E"/>
    <w:rsid w:val="000A608C"/>
    <w:rsid w:val="000A61A4"/>
    <w:rsid w:val="000A61B7"/>
    <w:rsid w:val="000A66F6"/>
    <w:rsid w:val="000A69A8"/>
    <w:rsid w:val="000A6A07"/>
    <w:rsid w:val="000A6FD9"/>
    <w:rsid w:val="000A7089"/>
    <w:rsid w:val="000A7393"/>
    <w:rsid w:val="000A755C"/>
    <w:rsid w:val="000A75E4"/>
    <w:rsid w:val="000A784A"/>
    <w:rsid w:val="000A7919"/>
    <w:rsid w:val="000A7BA5"/>
    <w:rsid w:val="000A7DEC"/>
    <w:rsid w:val="000A7EF9"/>
    <w:rsid w:val="000B0025"/>
    <w:rsid w:val="000B003B"/>
    <w:rsid w:val="000B04CD"/>
    <w:rsid w:val="000B0581"/>
    <w:rsid w:val="000B0701"/>
    <w:rsid w:val="000B0739"/>
    <w:rsid w:val="000B0A12"/>
    <w:rsid w:val="000B0A78"/>
    <w:rsid w:val="000B0B21"/>
    <w:rsid w:val="000B0BCD"/>
    <w:rsid w:val="000B0C0F"/>
    <w:rsid w:val="000B0E1E"/>
    <w:rsid w:val="000B0E69"/>
    <w:rsid w:val="000B118B"/>
    <w:rsid w:val="000B1347"/>
    <w:rsid w:val="000B15C8"/>
    <w:rsid w:val="000B1771"/>
    <w:rsid w:val="000B1B9B"/>
    <w:rsid w:val="000B1C30"/>
    <w:rsid w:val="000B1C32"/>
    <w:rsid w:val="000B1E21"/>
    <w:rsid w:val="000B2568"/>
    <w:rsid w:val="000B25E5"/>
    <w:rsid w:val="000B2B2E"/>
    <w:rsid w:val="000B2B4E"/>
    <w:rsid w:val="000B2B80"/>
    <w:rsid w:val="000B2BC9"/>
    <w:rsid w:val="000B2F4D"/>
    <w:rsid w:val="000B308C"/>
    <w:rsid w:val="000B3095"/>
    <w:rsid w:val="000B3131"/>
    <w:rsid w:val="000B32A1"/>
    <w:rsid w:val="000B3708"/>
    <w:rsid w:val="000B3907"/>
    <w:rsid w:val="000B3B16"/>
    <w:rsid w:val="000B3C99"/>
    <w:rsid w:val="000B3CEB"/>
    <w:rsid w:val="000B3F68"/>
    <w:rsid w:val="000B40E6"/>
    <w:rsid w:val="000B419D"/>
    <w:rsid w:val="000B4390"/>
    <w:rsid w:val="000B4522"/>
    <w:rsid w:val="000B456A"/>
    <w:rsid w:val="000B4923"/>
    <w:rsid w:val="000B4963"/>
    <w:rsid w:val="000B4C26"/>
    <w:rsid w:val="000B50D2"/>
    <w:rsid w:val="000B5186"/>
    <w:rsid w:val="000B521F"/>
    <w:rsid w:val="000B55D9"/>
    <w:rsid w:val="000B5A63"/>
    <w:rsid w:val="000B5AA8"/>
    <w:rsid w:val="000B5B50"/>
    <w:rsid w:val="000B5B57"/>
    <w:rsid w:val="000B6453"/>
    <w:rsid w:val="000B6EB5"/>
    <w:rsid w:val="000B6FBE"/>
    <w:rsid w:val="000B70AA"/>
    <w:rsid w:val="000B70B1"/>
    <w:rsid w:val="000B7192"/>
    <w:rsid w:val="000B7193"/>
    <w:rsid w:val="000B730F"/>
    <w:rsid w:val="000B7536"/>
    <w:rsid w:val="000B754C"/>
    <w:rsid w:val="000B76B3"/>
    <w:rsid w:val="000B771D"/>
    <w:rsid w:val="000B7776"/>
    <w:rsid w:val="000B79ED"/>
    <w:rsid w:val="000B7A2F"/>
    <w:rsid w:val="000B7A59"/>
    <w:rsid w:val="000B7B2A"/>
    <w:rsid w:val="000B7BF4"/>
    <w:rsid w:val="000B7E49"/>
    <w:rsid w:val="000C00D8"/>
    <w:rsid w:val="000C05FB"/>
    <w:rsid w:val="000C0842"/>
    <w:rsid w:val="000C0DD5"/>
    <w:rsid w:val="000C0F38"/>
    <w:rsid w:val="000C0FDF"/>
    <w:rsid w:val="000C125E"/>
    <w:rsid w:val="000C13C3"/>
    <w:rsid w:val="000C162B"/>
    <w:rsid w:val="000C1B6D"/>
    <w:rsid w:val="000C1C5F"/>
    <w:rsid w:val="000C1E89"/>
    <w:rsid w:val="000C1F9B"/>
    <w:rsid w:val="000C1FC5"/>
    <w:rsid w:val="000C2283"/>
    <w:rsid w:val="000C2476"/>
    <w:rsid w:val="000C2993"/>
    <w:rsid w:val="000C29E4"/>
    <w:rsid w:val="000C2A5A"/>
    <w:rsid w:val="000C2A75"/>
    <w:rsid w:val="000C2B38"/>
    <w:rsid w:val="000C2F0D"/>
    <w:rsid w:val="000C3274"/>
    <w:rsid w:val="000C350C"/>
    <w:rsid w:val="000C3754"/>
    <w:rsid w:val="000C3831"/>
    <w:rsid w:val="000C38CD"/>
    <w:rsid w:val="000C3958"/>
    <w:rsid w:val="000C3C72"/>
    <w:rsid w:val="000C3DC2"/>
    <w:rsid w:val="000C4149"/>
    <w:rsid w:val="000C4254"/>
    <w:rsid w:val="000C43AF"/>
    <w:rsid w:val="000C446D"/>
    <w:rsid w:val="000C44E6"/>
    <w:rsid w:val="000C477C"/>
    <w:rsid w:val="000C47E7"/>
    <w:rsid w:val="000C497B"/>
    <w:rsid w:val="000C4A84"/>
    <w:rsid w:val="000C4A9D"/>
    <w:rsid w:val="000C4AC2"/>
    <w:rsid w:val="000C4BA4"/>
    <w:rsid w:val="000C5287"/>
    <w:rsid w:val="000C534F"/>
    <w:rsid w:val="000C5363"/>
    <w:rsid w:val="000C541D"/>
    <w:rsid w:val="000C57A9"/>
    <w:rsid w:val="000C585B"/>
    <w:rsid w:val="000C5AC0"/>
    <w:rsid w:val="000C5B1D"/>
    <w:rsid w:val="000C6070"/>
    <w:rsid w:val="000C60F1"/>
    <w:rsid w:val="000C63F7"/>
    <w:rsid w:val="000C6486"/>
    <w:rsid w:val="000C64DC"/>
    <w:rsid w:val="000C6753"/>
    <w:rsid w:val="000C67AE"/>
    <w:rsid w:val="000C689E"/>
    <w:rsid w:val="000C6B05"/>
    <w:rsid w:val="000C7260"/>
    <w:rsid w:val="000C74A9"/>
    <w:rsid w:val="000C78F9"/>
    <w:rsid w:val="000C7AD2"/>
    <w:rsid w:val="000C7C6F"/>
    <w:rsid w:val="000C7C77"/>
    <w:rsid w:val="000C7D99"/>
    <w:rsid w:val="000C7D9C"/>
    <w:rsid w:val="000C7E48"/>
    <w:rsid w:val="000C7F52"/>
    <w:rsid w:val="000D0222"/>
    <w:rsid w:val="000D0248"/>
    <w:rsid w:val="000D0285"/>
    <w:rsid w:val="000D046D"/>
    <w:rsid w:val="000D049B"/>
    <w:rsid w:val="000D0529"/>
    <w:rsid w:val="000D0657"/>
    <w:rsid w:val="000D07F9"/>
    <w:rsid w:val="000D0B88"/>
    <w:rsid w:val="000D0C80"/>
    <w:rsid w:val="000D0F03"/>
    <w:rsid w:val="000D0F68"/>
    <w:rsid w:val="000D1019"/>
    <w:rsid w:val="000D10EC"/>
    <w:rsid w:val="000D1373"/>
    <w:rsid w:val="000D1569"/>
    <w:rsid w:val="000D1C9B"/>
    <w:rsid w:val="000D1D6E"/>
    <w:rsid w:val="000D222B"/>
    <w:rsid w:val="000D2240"/>
    <w:rsid w:val="000D2266"/>
    <w:rsid w:val="000D236F"/>
    <w:rsid w:val="000D2478"/>
    <w:rsid w:val="000D2640"/>
    <w:rsid w:val="000D26C0"/>
    <w:rsid w:val="000D2820"/>
    <w:rsid w:val="000D29BD"/>
    <w:rsid w:val="000D2AD0"/>
    <w:rsid w:val="000D2B2E"/>
    <w:rsid w:val="000D2D32"/>
    <w:rsid w:val="000D2DB3"/>
    <w:rsid w:val="000D2E44"/>
    <w:rsid w:val="000D2F0C"/>
    <w:rsid w:val="000D2F65"/>
    <w:rsid w:val="000D2F81"/>
    <w:rsid w:val="000D2FF1"/>
    <w:rsid w:val="000D3263"/>
    <w:rsid w:val="000D3277"/>
    <w:rsid w:val="000D3282"/>
    <w:rsid w:val="000D32A3"/>
    <w:rsid w:val="000D32CF"/>
    <w:rsid w:val="000D3375"/>
    <w:rsid w:val="000D33D2"/>
    <w:rsid w:val="000D3402"/>
    <w:rsid w:val="000D38C6"/>
    <w:rsid w:val="000D3A36"/>
    <w:rsid w:val="000D3A63"/>
    <w:rsid w:val="000D3AE3"/>
    <w:rsid w:val="000D3C40"/>
    <w:rsid w:val="000D3D72"/>
    <w:rsid w:val="000D3F0A"/>
    <w:rsid w:val="000D405E"/>
    <w:rsid w:val="000D4127"/>
    <w:rsid w:val="000D430E"/>
    <w:rsid w:val="000D4353"/>
    <w:rsid w:val="000D4423"/>
    <w:rsid w:val="000D46BA"/>
    <w:rsid w:val="000D488D"/>
    <w:rsid w:val="000D49C3"/>
    <w:rsid w:val="000D4D07"/>
    <w:rsid w:val="000D4D3E"/>
    <w:rsid w:val="000D506A"/>
    <w:rsid w:val="000D5096"/>
    <w:rsid w:val="000D59E8"/>
    <w:rsid w:val="000D5BE7"/>
    <w:rsid w:val="000D5C7E"/>
    <w:rsid w:val="000D5F71"/>
    <w:rsid w:val="000D6045"/>
    <w:rsid w:val="000D60C2"/>
    <w:rsid w:val="000D61CF"/>
    <w:rsid w:val="000D6671"/>
    <w:rsid w:val="000D6B53"/>
    <w:rsid w:val="000D6C98"/>
    <w:rsid w:val="000D6F32"/>
    <w:rsid w:val="000D71F1"/>
    <w:rsid w:val="000D73ED"/>
    <w:rsid w:val="000D74B9"/>
    <w:rsid w:val="000D75B8"/>
    <w:rsid w:val="000D77D4"/>
    <w:rsid w:val="000D7A23"/>
    <w:rsid w:val="000D7A80"/>
    <w:rsid w:val="000D7AA7"/>
    <w:rsid w:val="000D7BE8"/>
    <w:rsid w:val="000D7C85"/>
    <w:rsid w:val="000D7F9F"/>
    <w:rsid w:val="000E0C42"/>
    <w:rsid w:val="000E0CED"/>
    <w:rsid w:val="000E0D18"/>
    <w:rsid w:val="000E0D66"/>
    <w:rsid w:val="000E0DFA"/>
    <w:rsid w:val="000E0F78"/>
    <w:rsid w:val="000E1017"/>
    <w:rsid w:val="000E138E"/>
    <w:rsid w:val="000E1686"/>
    <w:rsid w:val="000E17CF"/>
    <w:rsid w:val="000E1983"/>
    <w:rsid w:val="000E1A56"/>
    <w:rsid w:val="000E1B3E"/>
    <w:rsid w:val="000E1EF0"/>
    <w:rsid w:val="000E2388"/>
    <w:rsid w:val="000E23C0"/>
    <w:rsid w:val="000E2769"/>
    <w:rsid w:val="000E2B72"/>
    <w:rsid w:val="000E2BAF"/>
    <w:rsid w:val="000E2D07"/>
    <w:rsid w:val="000E2DC8"/>
    <w:rsid w:val="000E2EC9"/>
    <w:rsid w:val="000E307A"/>
    <w:rsid w:val="000E3223"/>
    <w:rsid w:val="000E3264"/>
    <w:rsid w:val="000E3408"/>
    <w:rsid w:val="000E343F"/>
    <w:rsid w:val="000E345E"/>
    <w:rsid w:val="000E372C"/>
    <w:rsid w:val="000E3B6B"/>
    <w:rsid w:val="000E3BA4"/>
    <w:rsid w:val="000E3C22"/>
    <w:rsid w:val="000E3E68"/>
    <w:rsid w:val="000E3E76"/>
    <w:rsid w:val="000E40AE"/>
    <w:rsid w:val="000E419C"/>
    <w:rsid w:val="000E4379"/>
    <w:rsid w:val="000E43EF"/>
    <w:rsid w:val="000E45C3"/>
    <w:rsid w:val="000E4715"/>
    <w:rsid w:val="000E47C1"/>
    <w:rsid w:val="000E48D2"/>
    <w:rsid w:val="000E490B"/>
    <w:rsid w:val="000E4938"/>
    <w:rsid w:val="000E498C"/>
    <w:rsid w:val="000E49EE"/>
    <w:rsid w:val="000E4AFB"/>
    <w:rsid w:val="000E4BF8"/>
    <w:rsid w:val="000E4D9C"/>
    <w:rsid w:val="000E4DBC"/>
    <w:rsid w:val="000E4EEE"/>
    <w:rsid w:val="000E4F64"/>
    <w:rsid w:val="000E5007"/>
    <w:rsid w:val="000E5143"/>
    <w:rsid w:val="000E51DB"/>
    <w:rsid w:val="000E548F"/>
    <w:rsid w:val="000E57A3"/>
    <w:rsid w:val="000E583A"/>
    <w:rsid w:val="000E5B16"/>
    <w:rsid w:val="000E5C85"/>
    <w:rsid w:val="000E5CEF"/>
    <w:rsid w:val="000E5CFA"/>
    <w:rsid w:val="000E5D41"/>
    <w:rsid w:val="000E645F"/>
    <w:rsid w:val="000E6599"/>
    <w:rsid w:val="000E65DD"/>
    <w:rsid w:val="000E66F9"/>
    <w:rsid w:val="000E680C"/>
    <w:rsid w:val="000E6AE9"/>
    <w:rsid w:val="000E6C7D"/>
    <w:rsid w:val="000E6F39"/>
    <w:rsid w:val="000E70A4"/>
    <w:rsid w:val="000E7715"/>
    <w:rsid w:val="000E78D8"/>
    <w:rsid w:val="000E7925"/>
    <w:rsid w:val="000E7A7D"/>
    <w:rsid w:val="000E7EA5"/>
    <w:rsid w:val="000F016E"/>
    <w:rsid w:val="000F02AC"/>
    <w:rsid w:val="000F057B"/>
    <w:rsid w:val="000F0A34"/>
    <w:rsid w:val="000F0B26"/>
    <w:rsid w:val="000F0DF2"/>
    <w:rsid w:val="000F0E54"/>
    <w:rsid w:val="000F1129"/>
    <w:rsid w:val="000F1226"/>
    <w:rsid w:val="000F14DE"/>
    <w:rsid w:val="000F14EE"/>
    <w:rsid w:val="000F150B"/>
    <w:rsid w:val="000F15F8"/>
    <w:rsid w:val="000F1826"/>
    <w:rsid w:val="000F1990"/>
    <w:rsid w:val="000F19B7"/>
    <w:rsid w:val="000F1ADA"/>
    <w:rsid w:val="000F1C47"/>
    <w:rsid w:val="000F1D66"/>
    <w:rsid w:val="000F1D90"/>
    <w:rsid w:val="000F1E54"/>
    <w:rsid w:val="000F2003"/>
    <w:rsid w:val="000F20D9"/>
    <w:rsid w:val="000F21B9"/>
    <w:rsid w:val="000F2227"/>
    <w:rsid w:val="000F2398"/>
    <w:rsid w:val="000F249D"/>
    <w:rsid w:val="000F2523"/>
    <w:rsid w:val="000F28A1"/>
    <w:rsid w:val="000F2B0E"/>
    <w:rsid w:val="000F2BC4"/>
    <w:rsid w:val="000F2EB7"/>
    <w:rsid w:val="000F2EF7"/>
    <w:rsid w:val="000F3048"/>
    <w:rsid w:val="000F3116"/>
    <w:rsid w:val="000F314B"/>
    <w:rsid w:val="000F341F"/>
    <w:rsid w:val="000F343E"/>
    <w:rsid w:val="000F349E"/>
    <w:rsid w:val="000F37C5"/>
    <w:rsid w:val="000F3802"/>
    <w:rsid w:val="000F38E2"/>
    <w:rsid w:val="000F39AE"/>
    <w:rsid w:val="000F3BA3"/>
    <w:rsid w:val="000F3DD7"/>
    <w:rsid w:val="000F3E47"/>
    <w:rsid w:val="000F4078"/>
    <w:rsid w:val="000F4083"/>
    <w:rsid w:val="000F40BF"/>
    <w:rsid w:val="000F40DC"/>
    <w:rsid w:val="000F42A6"/>
    <w:rsid w:val="000F42D8"/>
    <w:rsid w:val="000F43AA"/>
    <w:rsid w:val="000F48A4"/>
    <w:rsid w:val="000F48E9"/>
    <w:rsid w:val="000F4A3B"/>
    <w:rsid w:val="000F4BB9"/>
    <w:rsid w:val="000F4C38"/>
    <w:rsid w:val="000F4CD3"/>
    <w:rsid w:val="000F4D7D"/>
    <w:rsid w:val="000F4EAB"/>
    <w:rsid w:val="000F4EBE"/>
    <w:rsid w:val="000F4EE0"/>
    <w:rsid w:val="000F4FC0"/>
    <w:rsid w:val="000F5380"/>
    <w:rsid w:val="000F53F1"/>
    <w:rsid w:val="000F5724"/>
    <w:rsid w:val="000F58EC"/>
    <w:rsid w:val="000F5BA1"/>
    <w:rsid w:val="000F5D8C"/>
    <w:rsid w:val="000F5DED"/>
    <w:rsid w:val="000F5F68"/>
    <w:rsid w:val="000F60A2"/>
    <w:rsid w:val="000F6224"/>
    <w:rsid w:val="000F62E1"/>
    <w:rsid w:val="000F6781"/>
    <w:rsid w:val="000F67F0"/>
    <w:rsid w:val="000F68A4"/>
    <w:rsid w:val="000F69F8"/>
    <w:rsid w:val="000F6B95"/>
    <w:rsid w:val="000F6BE2"/>
    <w:rsid w:val="000F6EC1"/>
    <w:rsid w:val="000F6FCA"/>
    <w:rsid w:val="000F71BB"/>
    <w:rsid w:val="000F7479"/>
    <w:rsid w:val="000F74BC"/>
    <w:rsid w:val="000F7633"/>
    <w:rsid w:val="000F7661"/>
    <w:rsid w:val="000F7702"/>
    <w:rsid w:val="000F7853"/>
    <w:rsid w:val="000F79F9"/>
    <w:rsid w:val="000F7C08"/>
    <w:rsid w:val="000F7C46"/>
    <w:rsid w:val="000F7E52"/>
    <w:rsid w:val="00100332"/>
    <w:rsid w:val="00100468"/>
    <w:rsid w:val="001004B9"/>
    <w:rsid w:val="001005DC"/>
    <w:rsid w:val="00100CAA"/>
    <w:rsid w:val="00100DC5"/>
    <w:rsid w:val="00100ED7"/>
    <w:rsid w:val="00100F65"/>
    <w:rsid w:val="001011E7"/>
    <w:rsid w:val="001011EC"/>
    <w:rsid w:val="00101325"/>
    <w:rsid w:val="001016E7"/>
    <w:rsid w:val="00101918"/>
    <w:rsid w:val="00101C0F"/>
    <w:rsid w:val="00101E6F"/>
    <w:rsid w:val="00102419"/>
    <w:rsid w:val="00102A66"/>
    <w:rsid w:val="00102C02"/>
    <w:rsid w:val="00102C54"/>
    <w:rsid w:val="001031B9"/>
    <w:rsid w:val="001033C2"/>
    <w:rsid w:val="00103434"/>
    <w:rsid w:val="00103A65"/>
    <w:rsid w:val="00103A6F"/>
    <w:rsid w:val="00103C7D"/>
    <w:rsid w:val="00103D7C"/>
    <w:rsid w:val="00103E30"/>
    <w:rsid w:val="00103E4F"/>
    <w:rsid w:val="00104014"/>
    <w:rsid w:val="00104160"/>
    <w:rsid w:val="001041B8"/>
    <w:rsid w:val="001042D2"/>
    <w:rsid w:val="0010451B"/>
    <w:rsid w:val="00104564"/>
    <w:rsid w:val="00104726"/>
    <w:rsid w:val="001047E9"/>
    <w:rsid w:val="00104873"/>
    <w:rsid w:val="00104A07"/>
    <w:rsid w:val="00104A5D"/>
    <w:rsid w:val="00104B02"/>
    <w:rsid w:val="00104B49"/>
    <w:rsid w:val="00104CBA"/>
    <w:rsid w:val="00104F6A"/>
    <w:rsid w:val="00105000"/>
    <w:rsid w:val="0010524D"/>
    <w:rsid w:val="0010539E"/>
    <w:rsid w:val="00105513"/>
    <w:rsid w:val="00105973"/>
    <w:rsid w:val="00105E59"/>
    <w:rsid w:val="001060D3"/>
    <w:rsid w:val="00106142"/>
    <w:rsid w:val="00106419"/>
    <w:rsid w:val="001065EA"/>
    <w:rsid w:val="001066A2"/>
    <w:rsid w:val="001066B1"/>
    <w:rsid w:val="00106845"/>
    <w:rsid w:val="00106BB9"/>
    <w:rsid w:val="00106D0C"/>
    <w:rsid w:val="00106EC4"/>
    <w:rsid w:val="00106F62"/>
    <w:rsid w:val="001070C1"/>
    <w:rsid w:val="00107130"/>
    <w:rsid w:val="001071F6"/>
    <w:rsid w:val="00107277"/>
    <w:rsid w:val="00107552"/>
    <w:rsid w:val="00107759"/>
    <w:rsid w:val="00107881"/>
    <w:rsid w:val="00107A5D"/>
    <w:rsid w:val="00107ED5"/>
    <w:rsid w:val="00110153"/>
    <w:rsid w:val="00110199"/>
    <w:rsid w:val="001102F4"/>
    <w:rsid w:val="00110369"/>
    <w:rsid w:val="001104D5"/>
    <w:rsid w:val="0011057E"/>
    <w:rsid w:val="0011095F"/>
    <w:rsid w:val="00110CD7"/>
    <w:rsid w:val="00110FCD"/>
    <w:rsid w:val="0011137A"/>
    <w:rsid w:val="00111542"/>
    <w:rsid w:val="00111546"/>
    <w:rsid w:val="00111988"/>
    <w:rsid w:val="001119C6"/>
    <w:rsid w:val="00111D0A"/>
    <w:rsid w:val="00111D86"/>
    <w:rsid w:val="00111D98"/>
    <w:rsid w:val="00111DFD"/>
    <w:rsid w:val="00111E12"/>
    <w:rsid w:val="001121D6"/>
    <w:rsid w:val="001124F7"/>
    <w:rsid w:val="00112766"/>
    <w:rsid w:val="001128C0"/>
    <w:rsid w:val="0011298F"/>
    <w:rsid w:val="00112AB6"/>
    <w:rsid w:val="00112C4E"/>
    <w:rsid w:val="001131CB"/>
    <w:rsid w:val="001133C8"/>
    <w:rsid w:val="001134BA"/>
    <w:rsid w:val="00113A2B"/>
    <w:rsid w:val="00113A4C"/>
    <w:rsid w:val="00113ACB"/>
    <w:rsid w:val="00113BF9"/>
    <w:rsid w:val="00113CAD"/>
    <w:rsid w:val="00113DBB"/>
    <w:rsid w:val="00113EC2"/>
    <w:rsid w:val="00113FB8"/>
    <w:rsid w:val="00114124"/>
    <w:rsid w:val="00114457"/>
    <w:rsid w:val="0011455A"/>
    <w:rsid w:val="001145A5"/>
    <w:rsid w:val="001146E9"/>
    <w:rsid w:val="00114751"/>
    <w:rsid w:val="0011491D"/>
    <w:rsid w:val="00114BB8"/>
    <w:rsid w:val="00114DBE"/>
    <w:rsid w:val="0011512E"/>
    <w:rsid w:val="00115234"/>
    <w:rsid w:val="00115268"/>
    <w:rsid w:val="00115319"/>
    <w:rsid w:val="001153D6"/>
    <w:rsid w:val="00115426"/>
    <w:rsid w:val="00115642"/>
    <w:rsid w:val="0011567A"/>
    <w:rsid w:val="001156A3"/>
    <w:rsid w:val="00115B21"/>
    <w:rsid w:val="00115BC3"/>
    <w:rsid w:val="00115E0D"/>
    <w:rsid w:val="00115E66"/>
    <w:rsid w:val="00115F76"/>
    <w:rsid w:val="0011609F"/>
    <w:rsid w:val="00116288"/>
    <w:rsid w:val="001162DD"/>
    <w:rsid w:val="001163DB"/>
    <w:rsid w:val="001163FC"/>
    <w:rsid w:val="00116464"/>
    <w:rsid w:val="00116985"/>
    <w:rsid w:val="00116BD8"/>
    <w:rsid w:val="00116C09"/>
    <w:rsid w:val="00116C48"/>
    <w:rsid w:val="00116E27"/>
    <w:rsid w:val="00116F39"/>
    <w:rsid w:val="00117245"/>
    <w:rsid w:val="001177A4"/>
    <w:rsid w:val="00117812"/>
    <w:rsid w:val="00117AC8"/>
    <w:rsid w:val="00117AD1"/>
    <w:rsid w:val="00120423"/>
    <w:rsid w:val="00120464"/>
    <w:rsid w:val="001207A6"/>
    <w:rsid w:val="00120815"/>
    <w:rsid w:val="00120E78"/>
    <w:rsid w:val="00120EBC"/>
    <w:rsid w:val="00120FFA"/>
    <w:rsid w:val="00121139"/>
    <w:rsid w:val="00121339"/>
    <w:rsid w:val="00121542"/>
    <w:rsid w:val="001216CE"/>
    <w:rsid w:val="001217A7"/>
    <w:rsid w:val="00121807"/>
    <w:rsid w:val="00121AD4"/>
    <w:rsid w:val="00121B2A"/>
    <w:rsid w:val="00121BB3"/>
    <w:rsid w:val="00121E40"/>
    <w:rsid w:val="001220B5"/>
    <w:rsid w:val="00122183"/>
    <w:rsid w:val="0012231C"/>
    <w:rsid w:val="001226B7"/>
    <w:rsid w:val="001226EA"/>
    <w:rsid w:val="00122BA3"/>
    <w:rsid w:val="00122C35"/>
    <w:rsid w:val="00122C9B"/>
    <w:rsid w:val="00122CC3"/>
    <w:rsid w:val="00122DBD"/>
    <w:rsid w:val="00122DF6"/>
    <w:rsid w:val="00123749"/>
    <w:rsid w:val="0012384A"/>
    <w:rsid w:val="00123A17"/>
    <w:rsid w:val="00123C2F"/>
    <w:rsid w:val="00123E3F"/>
    <w:rsid w:val="00123E6B"/>
    <w:rsid w:val="001242E6"/>
    <w:rsid w:val="00124358"/>
    <w:rsid w:val="0012436F"/>
    <w:rsid w:val="001243C2"/>
    <w:rsid w:val="00124419"/>
    <w:rsid w:val="00124759"/>
    <w:rsid w:val="00124C22"/>
    <w:rsid w:val="00124C47"/>
    <w:rsid w:val="00124D24"/>
    <w:rsid w:val="00124EAE"/>
    <w:rsid w:val="00124F02"/>
    <w:rsid w:val="0012509A"/>
    <w:rsid w:val="001250B9"/>
    <w:rsid w:val="001255EC"/>
    <w:rsid w:val="001255F0"/>
    <w:rsid w:val="0012585D"/>
    <w:rsid w:val="00125888"/>
    <w:rsid w:val="00125ADE"/>
    <w:rsid w:val="00125C2F"/>
    <w:rsid w:val="00125C39"/>
    <w:rsid w:val="00125CE7"/>
    <w:rsid w:val="001260E6"/>
    <w:rsid w:val="001260E7"/>
    <w:rsid w:val="0012612C"/>
    <w:rsid w:val="00126282"/>
    <w:rsid w:val="001265E2"/>
    <w:rsid w:val="00126891"/>
    <w:rsid w:val="00126970"/>
    <w:rsid w:val="00126B5A"/>
    <w:rsid w:val="00126C77"/>
    <w:rsid w:val="00126C96"/>
    <w:rsid w:val="00126E88"/>
    <w:rsid w:val="0012702C"/>
    <w:rsid w:val="00127059"/>
    <w:rsid w:val="001270E0"/>
    <w:rsid w:val="0012715C"/>
    <w:rsid w:val="0012731A"/>
    <w:rsid w:val="001275BB"/>
    <w:rsid w:val="00127636"/>
    <w:rsid w:val="0012765B"/>
    <w:rsid w:val="0012765C"/>
    <w:rsid w:val="00127685"/>
    <w:rsid w:val="0012774B"/>
    <w:rsid w:val="001278E4"/>
    <w:rsid w:val="0012795E"/>
    <w:rsid w:val="00127A21"/>
    <w:rsid w:val="00127A7F"/>
    <w:rsid w:val="00127D21"/>
    <w:rsid w:val="00127D5E"/>
    <w:rsid w:val="00127E90"/>
    <w:rsid w:val="001301F9"/>
    <w:rsid w:val="00130657"/>
    <w:rsid w:val="00130681"/>
    <w:rsid w:val="001306CC"/>
    <w:rsid w:val="00130702"/>
    <w:rsid w:val="001309FA"/>
    <w:rsid w:val="00130A6E"/>
    <w:rsid w:val="00130B83"/>
    <w:rsid w:val="00130BE8"/>
    <w:rsid w:val="00130C39"/>
    <w:rsid w:val="00130E67"/>
    <w:rsid w:val="001310BE"/>
    <w:rsid w:val="0013111F"/>
    <w:rsid w:val="001317F8"/>
    <w:rsid w:val="00131882"/>
    <w:rsid w:val="00131C31"/>
    <w:rsid w:val="00131E9F"/>
    <w:rsid w:val="00132134"/>
    <w:rsid w:val="00132135"/>
    <w:rsid w:val="0013236C"/>
    <w:rsid w:val="001323A5"/>
    <w:rsid w:val="001323DD"/>
    <w:rsid w:val="00132CFF"/>
    <w:rsid w:val="001334E1"/>
    <w:rsid w:val="00133594"/>
    <w:rsid w:val="001335CD"/>
    <w:rsid w:val="001336F8"/>
    <w:rsid w:val="0013377A"/>
    <w:rsid w:val="00133915"/>
    <w:rsid w:val="00133A00"/>
    <w:rsid w:val="00133A09"/>
    <w:rsid w:val="00133A0B"/>
    <w:rsid w:val="00133A97"/>
    <w:rsid w:val="00133C04"/>
    <w:rsid w:val="0013421F"/>
    <w:rsid w:val="00134343"/>
    <w:rsid w:val="00134411"/>
    <w:rsid w:val="00134494"/>
    <w:rsid w:val="00134644"/>
    <w:rsid w:val="00134934"/>
    <w:rsid w:val="00134977"/>
    <w:rsid w:val="001349DE"/>
    <w:rsid w:val="00134B58"/>
    <w:rsid w:val="001351AC"/>
    <w:rsid w:val="001351E4"/>
    <w:rsid w:val="0013520D"/>
    <w:rsid w:val="00135363"/>
    <w:rsid w:val="00135545"/>
    <w:rsid w:val="001355BC"/>
    <w:rsid w:val="001357C5"/>
    <w:rsid w:val="001359C3"/>
    <w:rsid w:val="001359ED"/>
    <w:rsid w:val="00135A9A"/>
    <w:rsid w:val="00135D77"/>
    <w:rsid w:val="00135EC3"/>
    <w:rsid w:val="00136021"/>
    <w:rsid w:val="00136048"/>
    <w:rsid w:val="00136119"/>
    <w:rsid w:val="0013682D"/>
    <w:rsid w:val="00136A05"/>
    <w:rsid w:val="00136A49"/>
    <w:rsid w:val="00136C27"/>
    <w:rsid w:val="00136F3A"/>
    <w:rsid w:val="001371F3"/>
    <w:rsid w:val="00137681"/>
    <w:rsid w:val="001376E2"/>
    <w:rsid w:val="00137713"/>
    <w:rsid w:val="00137B0B"/>
    <w:rsid w:val="00137C06"/>
    <w:rsid w:val="00137E59"/>
    <w:rsid w:val="00137FA7"/>
    <w:rsid w:val="00140089"/>
    <w:rsid w:val="0014050F"/>
    <w:rsid w:val="00140676"/>
    <w:rsid w:val="00140795"/>
    <w:rsid w:val="0014081C"/>
    <w:rsid w:val="00140939"/>
    <w:rsid w:val="0014099F"/>
    <w:rsid w:val="00140E9E"/>
    <w:rsid w:val="001414CE"/>
    <w:rsid w:val="001416B8"/>
    <w:rsid w:val="00141834"/>
    <w:rsid w:val="001419AA"/>
    <w:rsid w:val="00141A68"/>
    <w:rsid w:val="00142042"/>
    <w:rsid w:val="0014238F"/>
    <w:rsid w:val="0014243C"/>
    <w:rsid w:val="00142464"/>
    <w:rsid w:val="001425D2"/>
    <w:rsid w:val="00142AAC"/>
    <w:rsid w:val="00142B4C"/>
    <w:rsid w:val="00142B59"/>
    <w:rsid w:val="00142BEA"/>
    <w:rsid w:val="00142CF3"/>
    <w:rsid w:val="00142E78"/>
    <w:rsid w:val="0014312A"/>
    <w:rsid w:val="0014325F"/>
    <w:rsid w:val="001433A0"/>
    <w:rsid w:val="001433E4"/>
    <w:rsid w:val="00143666"/>
    <w:rsid w:val="00143668"/>
    <w:rsid w:val="00143718"/>
    <w:rsid w:val="001438BF"/>
    <w:rsid w:val="001439CC"/>
    <w:rsid w:val="00143A13"/>
    <w:rsid w:val="00143BDB"/>
    <w:rsid w:val="00143BF6"/>
    <w:rsid w:val="00143E82"/>
    <w:rsid w:val="001440DD"/>
    <w:rsid w:val="001441F9"/>
    <w:rsid w:val="00144239"/>
    <w:rsid w:val="001443AE"/>
    <w:rsid w:val="0014467D"/>
    <w:rsid w:val="00144713"/>
    <w:rsid w:val="001447DB"/>
    <w:rsid w:val="00144E60"/>
    <w:rsid w:val="00144FA7"/>
    <w:rsid w:val="0014514A"/>
    <w:rsid w:val="0014549C"/>
    <w:rsid w:val="0014555E"/>
    <w:rsid w:val="0014567C"/>
    <w:rsid w:val="00145DB6"/>
    <w:rsid w:val="0014602A"/>
    <w:rsid w:val="00146078"/>
    <w:rsid w:val="00146529"/>
    <w:rsid w:val="00146561"/>
    <w:rsid w:val="0014665A"/>
    <w:rsid w:val="001467C8"/>
    <w:rsid w:val="001467FF"/>
    <w:rsid w:val="00146E71"/>
    <w:rsid w:val="00146EA5"/>
    <w:rsid w:val="00146F2E"/>
    <w:rsid w:val="001470BF"/>
    <w:rsid w:val="001473AB"/>
    <w:rsid w:val="001473CE"/>
    <w:rsid w:val="001475BF"/>
    <w:rsid w:val="00147771"/>
    <w:rsid w:val="001478B1"/>
    <w:rsid w:val="00147B71"/>
    <w:rsid w:val="00147DA5"/>
    <w:rsid w:val="00147DA6"/>
    <w:rsid w:val="00147DC6"/>
    <w:rsid w:val="00147E0E"/>
    <w:rsid w:val="00150075"/>
    <w:rsid w:val="00150240"/>
    <w:rsid w:val="001502A2"/>
    <w:rsid w:val="0015095D"/>
    <w:rsid w:val="001509E9"/>
    <w:rsid w:val="00150FFC"/>
    <w:rsid w:val="00151301"/>
    <w:rsid w:val="001513DF"/>
    <w:rsid w:val="0015140E"/>
    <w:rsid w:val="00151632"/>
    <w:rsid w:val="001517C1"/>
    <w:rsid w:val="00151801"/>
    <w:rsid w:val="0015187A"/>
    <w:rsid w:val="00151A9F"/>
    <w:rsid w:val="00151BD6"/>
    <w:rsid w:val="00151C31"/>
    <w:rsid w:val="001522AA"/>
    <w:rsid w:val="00152561"/>
    <w:rsid w:val="001525F3"/>
    <w:rsid w:val="001527EC"/>
    <w:rsid w:val="00152908"/>
    <w:rsid w:val="00152A01"/>
    <w:rsid w:val="00152AB2"/>
    <w:rsid w:val="00152EFA"/>
    <w:rsid w:val="0015301C"/>
    <w:rsid w:val="00153020"/>
    <w:rsid w:val="001531CB"/>
    <w:rsid w:val="001532C5"/>
    <w:rsid w:val="001533BA"/>
    <w:rsid w:val="0015362E"/>
    <w:rsid w:val="00153C18"/>
    <w:rsid w:val="00153E1A"/>
    <w:rsid w:val="0015407F"/>
    <w:rsid w:val="0015426D"/>
    <w:rsid w:val="001542CA"/>
    <w:rsid w:val="00154586"/>
    <w:rsid w:val="0015496A"/>
    <w:rsid w:val="00154A1D"/>
    <w:rsid w:val="00154AE1"/>
    <w:rsid w:val="00154B2C"/>
    <w:rsid w:val="00154B8F"/>
    <w:rsid w:val="00154C9E"/>
    <w:rsid w:val="00154F69"/>
    <w:rsid w:val="0015504D"/>
    <w:rsid w:val="00155096"/>
    <w:rsid w:val="0015519D"/>
    <w:rsid w:val="001555E7"/>
    <w:rsid w:val="00155718"/>
    <w:rsid w:val="00155839"/>
    <w:rsid w:val="00155DB7"/>
    <w:rsid w:val="00155EF4"/>
    <w:rsid w:val="00155F5B"/>
    <w:rsid w:val="00155F76"/>
    <w:rsid w:val="00156144"/>
    <w:rsid w:val="0015634A"/>
    <w:rsid w:val="001564E4"/>
    <w:rsid w:val="00156633"/>
    <w:rsid w:val="00156641"/>
    <w:rsid w:val="00156788"/>
    <w:rsid w:val="00156A4A"/>
    <w:rsid w:val="00156C53"/>
    <w:rsid w:val="0015764D"/>
    <w:rsid w:val="0015782A"/>
    <w:rsid w:val="0015799B"/>
    <w:rsid w:val="00157A39"/>
    <w:rsid w:val="00157ADC"/>
    <w:rsid w:val="00157AFD"/>
    <w:rsid w:val="00157EF6"/>
    <w:rsid w:val="00157FE6"/>
    <w:rsid w:val="001602B7"/>
    <w:rsid w:val="0016031E"/>
    <w:rsid w:val="001603A1"/>
    <w:rsid w:val="0016056F"/>
    <w:rsid w:val="00160596"/>
    <w:rsid w:val="0016065E"/>
    <w:rsid w:val="00160945"/>
    <w:rsid w:val="00160B06"/>
    <w:rsid w:val="00160B20"/>
    <w:rsid w:val="00160D43"/>
    <w:rsid w:val="00160E11"/>
    <w:rsid w:val="001610F7"/>
    <w:rsid w:val="00161362"/>
    <w:rsid w:val="001614B7"/>
    <w:rsid w:val="00161588"/>
    <w:rsid w:val="00161C8A"/>
    <w:rsid w:val="00161E98"/>
    <w:rsid w:val="00162440"/>
    <w:rsid w:val="00162564"/>
    <w:rsid w:val="001629AC"/>
    <w:rsid w:val="00162A71"/>
    <w:rsid w:val="00162A9F"/>
    <w:rsid w:val="00162B31"/>
    <w:rsid w:val="00162EA7"/>
    <w:rsid w:val="00162F4D"/>
    <w:rsid w:val="00162F53"/>
    <w:rsid w:val="00162F5A"/>
    <w:rsid w:val="00163276"/>
    <w:rsid w:val="00163559"/>
    <w:rsid w:val="0016358D"/>
    <w:rsid w:val="001635BE"/>
    <w:rsid w:val="00163639"/>
    <w:rsid w:val="0016367A"/>
    <w:rsid w:val="00163A93"/>
    <w:rsid w:val="00163CDB"/>
    <w:rsid w:val="00163D9A"/>
    <w:rsid w:val="00163FD0"/>
    <w:rsid w:val="00164116"/>
    <w:rsid w:val="00164411"/>
    <w:rsid w:val="00164838"/>
    <w:rsid w:val="00164A0F"/>
    <w:rsid w:val="00164AF5"/>
    <w:rsid w:val="00164B50"/>
    <w:rsid w:val="00164B58"/>
    <w:rsid w:val="00164C26"/>
    <w:rsid w:val="00164CB0"/>
    <w:rsid w:val="00164D33"/>
    <w:rsid w:val="00165107"/>
    <w:rsid w:val="00165176"/>
    <w:rsid w:val="00165CC5"/>
    <w:rsid w:val="00165D75"/>
    <w:rsid w:val="00166069"/>
    <w:rsid w:val="001661E5"/>
    <w:rsid w:val="00166240"/>
    <w:rsid w:val="00166482"/>
    <w:rsid w:val="00166A1D"/>
    <w:rsid w:val="00166CC7"/>
    <w:rsid w:val="00167152"/>
    <w:rsid w:val="001672AA"/>
    <w:rsid w:val="001674B0"/>
    <w:rsid w:val="00167A85"/>
    <w:rsid w:val="00167B20"/>
    <w:rsid w:val="00167BAB"/>
    <w:rsid w:val="00167BD1"/>
    <w:rsid w:val="00167CD2"/>
    <w:rsid w:val="00167DA7"/>
    <w:rsid w:val="00167DD9"/>
    <w:rsid w:val="001701DA"/>
    <w:rsid w:val="00170642"/>
    <w:rsid w:val="0017067F"/>
    <w:rsid w:val="00170C69"/>
    <w:rsid w:val="00170CAE"/>
    <w:rsid w:val="00170E0B"/>
    <w:rsid w:val="00170E2D"/>
    <w:rsid w:val="001712C2"/>
    <w:rsid w:val="0017131B"/>
    <w:rsid w:val="001713BD"/>
    <w:rsid w:val="001714AA"/>
    <w:rsid w:val="0017159F"/>
    <w:rsid w:val="001715BD"/>
    <w:rsid w:val="001715C8"/>
    <w:rsid w:val="001717EB"/>
    <w:rsid w:val="00171A6F"/>
    <w:rsid w:val="00171BA5"/>
    <w:rsid w:val="00171F50"/>
    <w:rsid w:val="00171FA5"/>
    <w:rsid w:val="00172072"/>
    <w:rsid w:val="00172107"/>
    <w:rsid w:val="001722C0"/>
    <w:rsid w:val="0017239B"/>
    <w:rsid w:val="001723B6"/>
    <w:rsid w:val="00172650"/>
    <w:rsid w:val="00172926"/>
    <w:rsid w:val="001729C3"/>
    <w:rsid w:val="00172BAF"/>
    <w:rsid w:val="00172C3B"/>
    <w:rsid w:val="0017309E"/>
    <w:rsid w:val="00173255"/>
    <w:rsid w:val="00173382"/>
    <w:rsid w:val="0017340C"/>
    <w:rsid w:val="001734CA"/>
    <w:rsid w:val="001734ED"/>
    <w:rsid w:val="0017361F"/>
    <w:rsid w:val="001738A8"/>
    <w:rsid w:val="001739BB"/>
    <w:rsid w:val="00173C74"/>
    <w:rsid w:val="00173CDC"/>
    <w:rsid w:val="00173D23"/>
    <w:rsid w:val="00173E44"/>
    <w:rsid w:val="00173FFA"/>
    <w:rsid w:val="0017416C"/>
    <w:rsid w:val="001742E7"/>
    <w:rsid w:val="00174652"/>
    <w:rsid w:val="00174B2C"/>
    <w:rsid w:val="00174B82"/>
    <w:rsid w:val="00174C09"/>
    <w:rsid w:val="00174E10"/>
    <w:rsid w:val="00174F52"/>
    <w:rsid w:val="00174F93"/>
    <w:rsid w:val="0017523D"/>
    <w:rsid w:val="00175304"/>
    <w:rsid w:val="001759E3"/>
    <w:rsid w:val="00175F13"/>
    <w:rsid w:val="00176092"/>
    <w:rsid w:val="00176135"/>
    <w:rsid w:val="00176249"/>
    <w:rsid w:val="001764F9"/>
    <w:rsid w:val="001765E9"/>
    <w:rsid w:val="0017679F"/>
    <w:rsid w:val="001769BC"/>
    <w:rsid w:val="00176B19"/>
    <w:rsid w:val="00176CAA"/>
    <w:rsid w:val="00176CFA"/>
    <w:rsid w:val="00176D14"/>
    <w:rsid w:val="00176F97"/>
    <w:rsid w:val="00177050"/>
    <w:rsid w:val="00177115"/>
    <w:rsid w:val="00177136"/>
    <w:rsid w:val="00177262"/>
    <w:rsid w:val="0017762C"/>
    <w:rsid w:val="0017770D"/>
    <w:rsid w:val="00177B8B"/>
    <w:rsid w:val="00177EDC"/>
    <w:rsid w:val="0018002C"/>
    <w:rsid w:val="001802F9"/>
    <w:rsid w:val="0018058C"/>
    <w:rsid w:val="00180659"/>
    <w:rsid w:val="00180718"/>
    <w:rsid w:val="0018089E"/>
    <w:rsid w:val="001808D0"/>
    <w:rsid w:val="00180B75"/>
    <w:rsid w:val="00180C8B"/>
    <w:rsid w:val="00180CD5"/>
    <w:rsid w:val="00180D9D"/>
    <w:rsid w:val="00180DD7"/>
    <w:rsid w:val="00180ECD"/>
    <w:rsid w:val="001810F3"/>
    <w:rsid w:val="00181117"/>
    <w:rsid w:val="0018131C"/>
    <w:rsid w:val="001813CC"/>
    <w:rsid w:val="00181763"/>
    <w:rsid w:val="001817D6"/>
    <w:rsid w:val="00181975"/>
    <w:rsid w:val="001819B3"/>
    <w:rsid w:val="00181AC1"/>
    <w:rsid w:val="00181B0E"/>
    <w:rsid w:val="00181BF0"/>
    <w:rsid w:val="00181BF6"/>
    <w:rsid w:val="00182022"/>
    <w:rsid w:val="001820F8"/>
    <w:rsid w:val="00182462"/>
    <w:rsid w:val="0018248B"/>
    <w:rsid w:val="001825E5"/>
    <w:rsid w:val="00182C1C"/>
    <w:rsid w:val="00182D28"/>
    <w:rsid w:val="00182E80"/>
    <w:rsid w:val="00182E91"/>
    <w:rsid w:val="00182F9A"/>
    <w:rsid w:val="00183063"/>
    <w:rsid w:val="001831BF"/>
    <w:rsid w:val="001832C7"/>
    <w:rsid w:val="001832E2"/>
    <w:rsid w:val="00183742"/>
    <w:rsid w:val="00183754"/>
    <w:rsid w:val="00183A5F"/>
    <w:rsid w:val="00183E53"/>
    <w:rsid w:val="001844A6"/>
    <w:rsid w:val="00184617"/>
    <w:rsid w:val="001847C5"/>
    <w:rsid w:val="00184B36"/>
    <w:rsid w:val="00184C8A"/>
    <w:rsid w:val="00184CCB"/>
    <w:rsid w:val="00184DFB"/>
    <w:rsid w:val="001850E4"/>
    <w:rsid w:val="001851E6"/>
    <w:rsid w:val="0018537C"/>
    <w:rsid w:val="00185448"/>
    <w:rsid w:val="00185689"/>
    <w:rsid w:val="001856B7"/>
    <w:rsid w:val="001856ED"/>
    <w:rsid w:val="0018574D"/>
    <w:rsid w:val="001858BA"/>
    <w:rsid w:val="001859C1"/>
    <w:rsid w:val="00185CEB"/>
    <w:rsid w:val="00185E23"/>
    <w:rsid w:val="00185E46"/>
    <w:rsid w:val="00185EB4"/>
    <w:rsid w:val="00186090"/>
    <w:rsid w:val="001864D6"/>
    <w:rsid w:val="00186660"/>
    <w:rsid w:val="0018676C"/>
    <w:rsid w:val="001868F0"/>
    <w:rsid w:val="00186ACC"/>
    <w:rsid w:val="00186B37"/>
    <w:rsid w:val="00186EA3"/>
    <w:rsid w:val="0018705B"/>
    <w:rsid w:val="00187083"/>
    <w:rsid w:val="00187132"/>
    <w:rsid w:val="001876BD"/>
    <w:rsid w:val="00187BFB"/>
    <w:rsid w:val="00187D30"/>
    <w:rsid w:val="00187E56"/>
    <w:rsid w:val="00187FB1"/>
    <w:rsid w:val="00190280"/>
    <w:rsid w:val="0019031D"/>
    <w:rsid w:val="00190686"/>
    <w:rsid w:val="00190976"/>
    <w:rsid w:val="00190993"/>
    <w:rsid w:val="00190AC3"/>
    <w:rsid w:val="00190EBB"/>
    <w:rsid w:val="00190FD7"/>
    <w:rsid w:val="0019102C"/>
    <w:rsid w:val="001916CB"/>
    <w:rsid w:val="00191AC5"/>
    <w:rsid w:val="00191AE6"/>
    <w:rsid w:val="00191AF7"/>
    <w:rsid w:val="00191B4B"/>
    <w:rsid w:val="00191C28"/>
    <w:rsid w:val="00191F20"/>
    <w:rsid w:val="00192052"/>
    <w:rsid w:val="00192164"/>
    <w:rsid w:val="0019227B"/>
    <w:rsid w:val="00192358"/>
    <w:rsid w:val="001923E7"/>
    <w:rsid w:val="001925D3"/>
    <w:rsid w:val="0019261A"/>
    <w:rsid w:val="00192773"/>
    <w:rsid w:val="001928EA"/>
    <w:rsid w:val="00192A08"/>
    <w:rsid w:val="00192AA7"/>
    <w:rsid w:val="00192E71"/>
    <w:rsid w:val="00192ED8"/>
    <w:rsid w:val="0019326E"/>
    <w:rsid w:val="001932FE"/>
    <w:rsid w:val="001936A5"/>
    <w:rsid w:val="001938D3"/>
    <w:rsid w:val="00193F24"/>
    <w:rsid w:val="0019424A"/>
    <w:rsid w:val="0019435E"/>
    <w:rsid w:val="001943B2"/>
    <w:rsid w:val="001943F7"/>
    <w:rsid w:val="0019465D"/>
    <w:rsid w:val="001947CF"/>
    <w:rsid w:val="00194A06"/>
    <w:rsid w:val="00194CFA"/>
    <w:rsid w:val="00194F8E"/>
    <w:rsid w:val="0019533D"/>
    <w:rsid w:val="00195368"/>
    <w:rsid w:val="00195509"/>
    <w:rsid w:val="00195800"/>
    <w:rsid w:val="001958C1"/>
    <w:rsid w:val="00195AB6"/>
    <w:rsid w:val="00195CAD"/>
    <w:rsid w:val="00195D16"/>
    <w:rsid w:val="00196001"/>
    <w:rsid w:val="0019606F"/>
    <w:rsid w:val="001960F4"/>
    <w:rsid w:val="00196383"/>
    <w:rsid w:val="001967BA"/>
    <w:rsid w:val="001969AC"/>
    <w:rsid w:val="00196E89"/>
    <w:rsid w:val="00196EE0"/>
    <w:rsid w:val="00196EE6"/>
    <w:rsid w:val="001974A9"/>
    <w:rsid w:val="001975B5"/>
    <w:rsid w:val="001975CD"/>
    <w:rsid w:val="00197603"/>
    <w:rsid w:val="0019761D"/>
    <w:rsid w:val="00197783"/>
    <w:rsid w:val="00197EB0"/>
    <w:rsid w:val="001A00A3"/>
    <w:rsid w:val="001A0136"/>
    <w:rsid w:val="001A0292"/>
    <w:rsid w:val="001A02BF"/>
    <w:rsid w:val="001A0409"/>
    <w:rsid w:val="001A0463"/>
    <w:rsid w:val="001A09CD"/>
    <w:rsid w:val="001A0B83"/>
    <w:rsid w:val="001A0BDA"/>
    <w:rsid w:val="001A0F01"/>
    <w:rsid w:val="001A0F6C"/>
    <w:rsid w:val="001A1172"/>
    <w:rsid w:val="001A117B"/>
    <w:rsid w:val="001A1261"/>
    <w:rsid w:val="001A1419"/>
    <w:rsid w:val="001A1921"/>
    <w:rsid w:val="001A193F"/>
    <w:rsid w:val="001A1B78"/>
    <w:rsid w:val="001A1C27"/>
    <w:rsid w:val="001A1D17"/>
    <w:rsid w:val="001A1DBE"/>
    <w:rsid w:val="001A1E45"/>
    <w:rsid w:val="001A2172"/>
    <w:rsid w:val="001A21C9"/>
    <w:rsid w:val="001A2240"/>
    <w:rsid w:val="001A2548"/>
    <w:rsid w:val="001A2759"/>
    <w:rsid w:val="001A2791"/>
    <w:rsid w:val="001A27A2"/>
    <w:rsid w:val="001A2988"/>
    <w:rsid w:val="001A2A65"/>
    <w:rsid w:val="001A2A9F"/>
    <w:rsid w:val="001A2C3B"/>
    <w:rsid w:val="001A2F93"/>
    <w:rsid w:val="001A3305"/>
    <w:rsid w:val="001A34CD"/>
    <w:rsid w:val="001A3585"/>
    <w:rsid w:val="001A3757"/>
    <w:rsid w:val="001A418C"/>
    <w:rsid w:val="001A41D8"/>
    <w:rsid w:val="001A4266"/>
    <w:rsid w:val="001A46E6"/>
    <w:rsid w:val="001A4E7A"/>
    <w:rsid w:val="001A5008"/>
    <w:rsid w:val="001A502E"/>
    <w:rsid w:val="001A5105"/>
    <w:rsid w:val="001A5168"/>
    <w:rsid w:val="001A5496"/>
    <w:rsid w:val="001A56E9"/>
    <w:rsid w:val="001A581D"/>
    <w:rsid w:val="001A59A7"/>
    <w:rsid w:val="001A5C18"/>
    <w:rsid w:val="001A5CD0"/>
    <w:rsid w:val="001A65B7"/>
    <w:rsid w:val="001A6667"/>
    <w:rsid w:val="001A6733"/>
    <w:rsid w:val="001A674D"/>
    <w:rsid w:val="001A6A5C"/>
    <w:rsid w:val="001A6AD5"/>
    <w:rsid w:val="001A6B58"/>
    <w:rsid w:val="001A6BFA"/>
    <w:rsid w:val="001A6C06"/>
    <w:rsid w:val="001A6C3E"/>
    <w:rsid w:val="001A6D4E"/>
    <w:rsid w:val="001A6D5C"/>
    <w:rsid w:val="001A6E15"/>
    <w:rsid w:val="001A6EDA"/>
    <w:rsid w:val="001A7091"/>
    <w:rsid w:val="001A7281"/>
    <w:rsid w:val="001A72BA"/>
    <w:rsid w:val="001A75E5"/>
    <w:rsid w:val="001A77D4"/>
    <w:rsid w:val="001A797E"/>
    <w:rsid w:val="001A79D4"/>
    <w:rsid w:val="001A7B5A"/>
    <w:rsid w:val="001B0168"/>
    <w:rsid w:val="001B03F2"/>
    <w:rsid w:val="001B049D"/>
    <w:rsid w:val="001B0CA1"/>
    <w:rsid w:val="001B0EEF"/>
    <w:rsid w:val="001B1047"/>
    <w:rsid w:val="001B11CB"/>
    <w:rsid w:val="001B12D8"/>
    <w:rsid w:val="001B14F7"/>
    <w:rsid w:val="001B1596"/>
    <w:rsid w:val="001B17DB"/>
    <w:rsid w:val="001B185A"/>
    <w:rsid w:val="001B189D"/>
    <w:rsid w:val="001B19C3"/>
    <w:rsid w:val="001B1BBA"/>
    <w:rsid w:val="001B1E00"/>
    <w:rsid w:val="001B2172"/>
    <w:rsid w:val="001B21B5"/>
    <w:rsid w:val="001B240A"/>
    <w:rsid w:val="001B24F6"/>
    <w:rsid w:val="001B266C"/>
    <w:rsid w:val="001B2853"/>
    <w:rsid w:val="001B309A"/>
    <w:rsid w:val="001B34C4"/>
    <w:rsid w:val="001B3594"/>
    <w:rsid w:val="001B386D"/>
    <w:rsid w:val="001B39B3"/>
    <w:rsid w:val="001B3C8D"/>
    <w:rsid w:val="001B3D97"/>
    <w:rsid w:val="001B3E78"/>
    <w:rsid w:val="001B43E9"/>
    <w:rsid w:val="001B4435"/>
    <w:rsid w:val="001B44F6"/>
    <w:rsid w:val="001B4840"/>
    <w:rsid w:val="001B49AF"/>
    <w:rsid w:val="001B49DF"/>
    <w:rsid w:val="001B4ADD"/>
    <w:rsid w:val="001B4B73"/>
    <w:rsid w:val="001B4E75"/>
    <w:rsid w:val="001B50EE"/>
    <w:rsid w:val="001B514B"/>
    <w:rsid w:val="001B51F7"/>
    <w:rsid w:val="001B543E"/>
    <w:rsid w:val="001B5825"/>
    <w:rsid w:val="001B591B"/>
    <w:rsid w:val="001B59C5"/>
    <w:rsid w:val="001B5DB2"/>
    <w:rsid w:val="001B5E03"/>
    <w:rsid w:val="001B6146"/>
    <w:rsid w:val="001B6372"/>
    <w:rsid w:val="001B64B7"/>
    <w:rsid w:val="001B670D"/>
    <w:rsid w:val="001B67A9"/>
    <w:rsid w:val="001B67DA"/>
    <w:rsid w:val="001B6856"/>
    <w:rsid w:val="001B6878"/>
    <w:rsid w:val="001B6B1F"/>
    <w:rsid w:val="001B6D0B"/>
    <w:rsid w:val="001B6D9A"/>
    <w:rsid w:val="001B714F"/>
    <w:rsid w:val="001B729F"/>
    <w:rsid w:val="001B736D"/>
    <w:rsid w:val="001B73E1"/>
    <w:rsid w:val="001B78F2"/>
    <w:rsid w:val="001B7A6A"/>
    <w:rsid w:val="001B7D0A"/>
    <w:rsid w:val="001B7D44"/>
    <w:rsid w:val="001B7E2F"/>
    <w:rsid w:val="001B7F1E"/>
    <w:rsid w:val="001C007F"/>
    <w:rsid w:val="001C0114"/>
    <w:rsid w:val="001C013D"/>
    <w:rsid w:val="001C014E"/>
    <w:rsid w:val="001C0235"/>
    <w:rsid w:val="001C0281"/>
    <w:rsid w:val="001C054F"/>
    <w:rsid w:val="001C06C4"/>
    <w:rsid w:val="001C06ED"/>
    <w:rsid w:val="001C0AD1"/>
    <w:rsid w:val="001C0B21"/>
    <w:rsid w:val="001C0C51"/>
    <w:rsid w:val="001C0C88"/>
    <w:rsid w:val="001C0C8D"/>
    <w:rsid w:val="001C0D7C"/>
    <w:rsid w:val="001C0F9D"/>
    <w:rsid w:val="001C110C"/>
    <w:rsid w:val="001C12CC"/>
    <w:rsid w:val="001C17BE"/>
    <w:rsid w:val="001C17BF"/>
    <w:rsid w:val="001C2040"/>
    <w:rsid w:val="001C223E"/>
    <w:rsid w:val="001C22F4"/>
    <w:rsid w:val="001C24CA"/>
    <w:rsid w:val="001C2A66"/>
    <w:rsid w:val="001C2C2B"/>
    <w:rsid w:val="001C2E64"/>
    <w:rsid w:val="001C2EB2"/>
    <w:rsid w:val="001C2EEF"/>
    <w:rsid w:val="001C31F4"/>
    <w:rsid w:val="001C32E8"/>
    <w:rsid w:val="001C34E3"/>
    <w:rsid w:val="001C3503"/>
    <w:rsid w:val="001C3716"/>
    <w:rsid w:val="001C37AC"/>
    <w:rsid w:val="001C37BA"/>
    <w:rsid w:val="001C39BE"/>
    <w:rsid w:val="001C3C28"/>
    <w:rsid w:val="001C3C57"/>
    <w:rsid w:val="001C3C64"/>
    <w:rsid w:val="001C3E35"/>
    <w:rsid w:val="001C4277"/>
    <w:rsid w:val="001C42C7"/>
    <w:rsid w:val="001C43CE"/>
    <w:rsid w:val="001C43D3"/>
    <w:rsid w:val="001C4653"/>
    <w:rsid w:val="001C48E6"/>
    <w:rsid w:val="001C4A4A"/>
    <w:rsid w:val="001C4FC7"/>
    <w:rsid w:val="001C537B"/>
    <w:rsid w:val="001C53CD"/>
    <w:rsid w:val="001C564E"/>
    <w:rsid w:val="001C5B26"/>
    <w:rsid w:val="001C5DA6"/>
    <w:rsid w:val="001C5DDC"/>
    <w:rsid w:val="001C6530"/>
    <w:rsid w:val="001C6568"/>
    <w:rsid w:val="001C671E"/>
    <w:rsid w:val="001C6EEC"/>
    <w:rsid w:val="001C6F0C"/>
    <w:rsid w:val="001C7048"/>
    <w:rsid w:val="001C7089"/>
    <w:rsid w:val="001C7150"/>
    <w:rsid w:val="001C7329"/>
    <w:rsid w:val="001C7388"/>
    <w:rsid w:val="001C7578"/>
    <w:rsid w:val="001C77A0"/>
    <w:rsid w:val="001C7C3D"/>
    <w:rsid w:val="001D0492"/>
    <w:rsid w:val="001D0A37"/>
    <w:rsid w:val="001D0B3D"/>
    <w:rsid w:val="001D0DC6"/>
    <w:rsid w:val="001D0F60"/>
    <w:rsid w:val="001D0F62"/>
    <w:rsid w:val="001D1018"/>
    <w:rsid w:val="001D14BB"/>
    <w:rsid w:val="001D187C"/>
    <w:rsid w:val="001D1B4D"/>
    <w:rsid w:val="001D1CFE"/>
    <w:rsid w:val="001D1E6C"/>
    <w:rsid w:val="001D20EC"/>
    <w:rsid w:val="001D21C7"/>
    <w:rsid w:val="001D226C"/>
    <w:rsid w:val="001D22BA"/>
    <w:rsid w:val="001D2587"/>
    <w:rsid w:val="001D25EF"/>
    <w:rsid w:val="001D268B"/>
    <w:rsid w:val="001D2696"/>
    <w:rsid w:val="001D28F2"/>
    <w:rsid w:val="001D2914"/>
    <w:rsid w:val="001D2C85"/>
    <w:rsid w:val="001D2E44"/>
    <w:rsid w:val="001D2FF7"/>
    <w:rsid w:val="001D32F9"/>
    <w:rsid w:val="001D347B"/>
    <w:rsid w:val="001D3B2E"/>
    <w:rsid w:val="001D3B9D"/>
    <w:rsid w:val="001D3BB5"/>
    <w:rsid w:val="001D3CE3"/>
    <w:rsid w:val="001D3D66"/>
    <w:rsid w:val="001D401F"/>
    <w:rsid w:val="001D403A"/>
    <w:rsid w:val="001D4337"/>
    <w:rsid w:val="001D4887"/>
    <w:rsid w:val="001D4B61"/>
    <w:rsid w:val="001D4B7C"/>
    <w:rsid w:val="001D507E"/>
    <w:rsid w:val="001D50C2"/>
    <w:rsid w:val="001D50C8"/>
    <w:rsid w:val="001D51BD"/>
    <w:rsid w:val="001D5274"/>
    <w:rsid w:val="001D5377"/>
    <w:rsid w:val="001D53E5"/>
    <w:rsid w:val="001D557B"/>
    <w:rsid w:val="001D577C"/>
    <w:rsid w:val="001D59E1"/>
    <w:rsid w:val="001D5A15"/>
    <w:rsid w:val="001D6328"/>
    <w:rsid w:val="001D6642"/>
    <w:rsid w:val="001D67E7"/>
    <w:rsid w:val="001D6A2C"/>
    <w:rsid w:val="001D6B56"/>
    <w:rsid w:val="001D6CC5"/>
    <w:rsid w:val="001D703B"/>
    <w:rsid w:val="001D745E"/>
    <w:rsid w:val="001D7872"/>
    <w:rsid w:val="001D7937"/>
    <w:rsid w:val="001D7CFC"/>
    <w:rsid w:val="001D7E17"/>
    <w:rsid w:val="001E00FB"/>
    <w:rsid w:val="001E05B4"/>
    <w:rsid w:val="001E07AB"/>
    <w:rsid w:val="001E0816"/>
    <w:rsid w:val="001E09A6"/>
    <w:rsid w:val="001E0E11"/>
    <w:rsid w:val="001E1051"/>
    <w:rsid w:val="001E10CF"/>
    <w:rsid w:val="001E1170"/>
    <w:rsid w:val="001E11B1"/>
    <w:rsid w:val="001E1451"/>
    <w:rsid w:val="001E14D9"/>
    <w:rsid w:val="001E15F5"/>
    <w:rsid w:val="001E1B98"/>
    <w:rsid w:val="001E1C24"/>
    <w:rsid w:val="001E1CF9"/>
    <w:rsid w:val="001E1E36"/>
    <w:rsid w:val="001E2085"/>
    <w:rsid w:val="001E24AF"/>
    <w:rsid w:val="001E26E4"/>
    <w:rsid w:val="001E2941"/>
    <w:rsid w:val="001E2B1C"/>
    <w:rsid w:val="001E2BE9"/>
    <w:rsid w:val="001E2BF2"/>
    <w:rsid w:val="001E2E22"/>
    <w:rsid w:val="001E2F5F"/>
    <w:rsid w:val="001E30FB"/>
    <w:rsid w:val="001E32AF"/>
    <w:rsid w:val="001E3324"/>
    <w:rsid w:val="001E3368"/>
    <w:rsid w:val="001E375B"/>
    <w:rsid w:val="001E380B"/>
    <w:rsid w:val="001E387F"/>
    <w:rsid w:val="001E3A0A"/>
    <w:rsid w:val="001E3A32"/>
    <w:rsid w:val="001E3BFD"/>
    <w:rsid w:val="001E3C4C"/>
    <w:rsid w:val="001E3DD2"/>
    <w:rsid w:val="001E3E10"/>
    <w:rsid w:val="001E4126"/>
    <w:rsid w:val="001E42D4"/>
    <w:rsid w:val="001E4DFE"/>
    <w:rsid w:val="001E4E79"/>
    <w:rsid w:val="001E4FD6"/>
    <w:rsid w:val="001E5701"/>
    <w:rsid w:val="001E5803"/>
    <w:rsid w:val="001E5828"/>
    <w:rsid w:val="001E58E3"/>
    <w:rsid w:val="001E597C"/>
    <w:rsid w:val="001E5AE4"/>
    <w:rsid w:val="001E5C06"/>
    <w:rsid w:val="001E5C70"/>
    <w:rsid w:val="001E5C8F"/>
    <w:rsid w:val="001E60BB"/>
    <w:rsid w:val="001E6541"/>
    <w:rsid w:val="001E6822"/>
    <w:rsid w:val="001E6A7A"/>
    <w:rsid w:val="001E6DA5"/>
    <w:rsid w:val="001E6EF1"/>
    <w:rsid w:val="001E70C5"/>
    <w:rsid w:val="001E72B5"/>
    <w:rsid w:val="001E7CD4"/>
    <w:rsid w:val="001E7F00"/>
    <w:rsid w:val="001F00A7"/>
    <w:rsid w:val="001F04DC"/>
    <w:rsid w:val="001F0503"/>
    <w:rsid w:val="001F087B"/>
    <w:rsid w:val="001F08B3"/>
    <w:rsid w:val="001F0901"/>
    <w:rsid w:val="001F090F"/>
    <w:rsid w:val="001F0ACD"/>
    <w:rsid w:val="001F0B7B"/>
    <w:rsid w:val="001F0CD8"/>
    <w:rsid w:val="001F0CE8"/>
    <w:rsid w:val="001F0D73"/>
    <w:rsid w:val="001F0DB3"/>
    <w:rsid w:val="001F1316"/>
    <w:rsid w:val="001F1319"/>
    <w:rsid w:val="001F1461"/>
    <w:rsid w:val="001F14E7"/>
    <w:rsid w:val="001F15AA"/>
    <w:rsid w:val="001F15FA"/>
    <w:rsid w:val="001F1894"/>
    <w:rsid w:val="001F1B47"/>
    <w:rsid w:val="001F1C61"/>
    <w:rsid w:val="001F2063"/>
    <w:rsid w:val="001F226F"/>
    <w:rsid w:val="001F25D2"/>
    <w:rsid w:val="001F25E0"/>
    <w:rsid w:val="001F25F8"/>
    <w:rsid w:val="001F2631"/>
    <w:rsid w:val="001F2818"/>
    <w:rsid w:val="001F2D48"/>
    <w:rsid w:val="001F2D63"/>
    <w:rsid w:val="001F2E6C"/>
    <w:rsid w:val="001F2FDA"/>
    <w:rsid w:val="001F30EB"/>
    <w:rsid w:val="001F334D"/>
    <w:rsid w:val="001F34CB"/>
    <w:rsid w:val="001F3879"/>
    <w:rsid w:val="001F388C"/>
    <w:rsid w:val="001F3BAC"/>
    <w:rsid w:val="001F3D08"/>
    <w:rsid w:val="001F3F7D"/>
    <w:rsid w:val="001F40A3"/>
    <w:rsid w:val="001F4131"/>
    <w:rsid w:val="001F4257"/>
    <w:rsid w:val="001F4C3A"/>
    <w:rsid w:val="001F4D98"/>
    <w:rsid w:val="001F4ECC"/>
    <w:rsid w:val="001F4F47"/>
    <w:rsid w:val="001F500A"/>
    <w:rsid w:val="001F5340"/>
    <w:rsid w:val="001F53BA"/>
    <w:rsid w:val="001F551B"/>
    <w:rsid w:val="001F5AAB"/>
    <w:rsid w:val="001F5DDE"/>
    <w:rsid w:val="001F648E"/>
    <w:rsid w:val="001F6603"/>
    <w:rsid w:val="001F67A3"/>
    <w:rsid w:val="001F67BE"/>
    <w:rsid w:val="001F6863"/>
    <w:rsid w:val="001F691B"/>
    <w:rsid w:val="001F6C4C"/>
    <w:rsid w:val="001F6DBE"/>
    <w:rsid w:val="001F6EFD"/>
    <w:rsid w:val="001F704D"/>
    <w:rsid w:val="001F705F"/>
    <w:rsid w:val="001F71F0"/>
    <w:rsid w:val="001F727C"/>
    <w:rsid w:val="001F73C1"/>
    <w:rsid w:val="001F7737"/>
    <w:rsid w:val="001F77A4"/>
    <w:rsid w:val="001F7830"/>
    <w:rsid w:val="001F7A62"/>
    <w:rsid w:val="001F7B3A"/>
    <w:rsid w:val="001F7B58"/>
    <w:rsid w:val="001F7CAE"/>
    <w:rsid w:val="001F7E31"/>
    <w:rsid w:val="001F7F41"/>
    <w:rsid w:val="00200031"/>
    <w:rsid w:val="0020008A"/>
    <w:rsid w:val="002000F4"/>
    <w:rsid w:val="00200115"/>
    <w:rsid w:val="002001CD"/>
    <w:rsid w:val="002006F1"/>
    <w:rsid w:val="0020094F"/>
    <w:rsid w:val="00200F38"/>
    <w:rsid w:val="002010AA"/>
    <w:rsid w:val="002010DA"/>
    <w:rsid w:val="0020178B"/>
    <w:rsid w:val="002019B0"/>
    <w:rsid w:val="00201AA0"/>
    <w:rsid w:val="00201AA3"/>
    <w:rsid w:val="00201C9D"/>
    <w:rsid w:val="00201CE0"/>
    <w:rsid w:val="00201D5B"/>
    <w:rsid w:val="0020217D"/>
    <w:rsid w:val="0020222C"/>
    <w:rsid w:val="002022F3"/>
    <w:rsid w:val="0020230F"/>
    <w:rsid w:val="002023C6"/>
    <w:rsid w:val="0020254F"/>
    <w:rsid w:val="00202834"/>
    <w:rsid w:val="00202A1B"/>
    <w:rsid w:val="00202B73"/>
    <w:rsid w:val="00202C6C"/>
    <w:rsid w:val="00202E31"/>
    <w:rsid w:val="00203387"/>
    <w:rsid w:val="002033CA"/>
    <w:rsid w:val="00203420"/>
    <w:rsid w:val="002035A9"/>
    <w:rsid w:val="002036AF"/>
    <w:rsid w:val="002039E8"/>
    <w:rsid w:val="00203D42"/>
    <w:rsid w:val="00203D8E"/>
    <w:rsid w:val="00203F6E"/>
    <w:rsid w:val="00204037"/>
    <w:rsid w:val="002041B8"/>
    <w:rsid w:val="00204203"/>
    <w:rsid w:val="0020439D"/>
    <w:rsid w:val="00204554"/>
    <w:rsid w:val="002045DA"/>
    <w:rsid w:val="002045EA"/>
    <w:rsid w:val="00204841"/>
    <w:rsid w:val="00204909"/>
    <w:rsid w:val="00204A6D"/>
    <w:rsid w:val="00204BCB"/>
    <w:rsid w:val="00204C19"/>
    <w:rsid w:val="00204F7C"/>
    <w:rsid w:val="00204FAF"/>
    <w:rsid w:val="0020501C"/>
    <w:rsid w:val="0020512B"/>
    <w:rsid w:val="002054CF"/>
    <w:rsid w:val="00205606"/>
    <w:rsid w:val="00205743"/>
    <w:rsid w:val="00205A26"/>
    <w:rsid w:val="00205AEA"/>
    <w:rsid w:val="00205B0D"/>
    <w:rsid w:val="00205C08"/>
    <w:rsid w:val="00205C4C"/>
    <w:rsid w:val="00205CFA"/>
    <w:rsid w:val="00205E45"/>
    <w:rsid w:val="002060CC"/>
    <w:rsid w:val="00206D25"/>
    <w:rsid w:val="00206D28"/>
    <w:rsid w:val="00206E0D"/>
    <w:rsid w:val="00206EA2"/>
    <w:rsid w:val="00206F3E"/>
    <w:rsid w:val="00207168"/>
    <w:rsid w:val="002072DA"/>
    <w:rsid w:val="00207567"/>
    <w:rsid w:val="00207638"/>
    <w:rsid w:val="0020765B"/>
    <w:rsid w:val="002077C3"/>
    <w:rsid w:val="002078B4"/>
    <w:rsid w:val="00207A70"/>
    <w:rsid w:val="00207E2F"/>
    <w:rsid w:val="00207E85"/>
    <w:rsid w:val="00210286"/>
    <w:rsid w:val="00210345"/>
    <w:rsid w:val="00210796"/>
    <w:rsid w:val="00210884"/>
    <w:rsid w:val="00210990"/>
    <w:rsid w:val="002109F9"/>
    <w:rsid w:val="00210C30"/>
    <w:rsid w:val="00211193"/>
    <w:rsid w:val="0021145D"/>
    <w:rsid w:val="00211520"/>
    <w:rsid w:val="00211833"/>
    <w:rsid w:val="00211859"/>
    <w:rsid w:val="00211994"/>
    <w:rsid w:val="00211A45"/>
    <w:rsid w:val="00211ED1"/>
    <w:rsid w:val="00212068"/>
    <w:rsid w:val="00212152"/>
    <w:rsid w:val="002122D3"/>
    <w:rsid w:val="0021236B"/>
    <w:rsid w:val="002124E4"/>
    <w:rsid w:val="00212640"/>
    <w:rsid w:val="00212797"/>
    <w:rsid w:val="0021281E"/>
    <w:rsid w:val="00212D3F"/>
    <w:rsid w:val="002132B9"/>
    <w:rsid w:val="00213A42"/>
    <w:rsid w:val="00213B63"/>
    <w:rsid w:val="00213BDC"/>
    <w:rsid w:val="00214022"/>
    <w:rsid w:val="00214119"/>
    <w:rsid w:val="002142BB"/>
    <w:rsid w:val="00214358"/>
    <w:rsid w:val="00214649"/>
    <w:rsid w:val="002149BA"/>
    <w:rsid w:val="00214B20"/>
    <w:rsid w:val="00214B43"/>
    <w:rsid w:val="00214C9E"/>
    <w:rsid w:val="00214DF8"/>
    <w:rsid w:val="00214EE6"/>
    <w:rsid w:val="00215121"/>
    <w:rsid w:val="002151DF"/>
    <w:rsid w:val="002157BA"/>
    <w:rsid w:val="00215899"/>
    <w:rsid w:val="002159D2"/>
    <w:rsid w:val="00215DDF"/>
    <w:rsid w:val="00215EAE"/>
    <w:rsid w:val="00215EBF"/>
    <w:rsid w:val="002162C2"/>
    <w:rsid w:val="00216753"/>
    <w:rsid w:val="00216896"/>
    <w:rsid w:val="00216A19"/>
    <w:rsid w:val="00216C9B"/>
    <w:rsid w:val="00216CE3"/>
    <w:rsid w:val="00216CF7"/>
    <w:rsid w:val="00216E20"/>
    <w:rsid w:val="00217157"/>
    <w:rsid w:val="002171AC"/>
    <w:rsid w:val="002176F2"/>
    <w:rsid w:val="00217737"/>
    <w:rsid w:val="00217CFD"/>
    <w:rsid w:val="00220391"/>
    <w:rsid w:val="00220540"/>
    <w:rsid w:val="002205E0"/>
    <w:rsid w:val="0022086F"/>
    <w:rsid w:val="00220C14"/>
    <w:rsid w:val="00220E5A"/>
    <w:rsid w:val="00221160"/>
    <w:rsid w:val="00221180"/>
    <w:rsid w:val="002212C4"/>
    <w:rsid w:val="0022140F"/>
    <w:rsid w:val="00221591"/>
    <w:rsid w:val="00221604"/>
    <w:rsid w:val="00221640"/>
    <w:rsid w:val="0022170C"/>
    <w:rsid w:val="002217BC"/>
    <w:rsid w:val="00221A7D"/>
    <w:rsid w:val="00221B7B"/>
    <w:rsid w:val="00221C99"/>
    <w:rsid w:val="00221CDA"/>
    <w:rsid w:val="00222034"/>
    <w:rsid w:val="002221C9"/>
    <w:rsid w:val="00222242"/>
    <w:rsid w:val="0022227D"/>
    <w:rsid w:val="002224AA"/>
    <w:rsid w:val="002224AE"/>
    <w:rsid w:val="002224C9"/>
    <w:rsid w:val="00222A24"/>
    <w:rsid w:val="00222ADE"/>
    <w:rsid w:val="00222C13"/>
    <w:rsid w:val="00223006"/>
    <w:rsid w:val="00223039"/>
    <w:rsid w:val="0022318A"/>
    <w:rsid w:val="0022321A"/>
    <w:rsid w:val="0022339C"/>
    <w:rsid w:val="0022363C"/>
    <w:rsid w:val="00223730"/>
    <w:rsid w:val="00223933"/>
    <w:rsid w:val="0022396C"/>
    <w:rsid w:val="00223FAB"/>
    <w:rsid w:val="0022421D"/>
    <w:rsid w:val="0022429D"/>
    <w:rsid w:val="0022430E"/>
    <w:rsid w:val="0022465A"/>
    <w:rsid w:val="002246DD"/>
    <w:rsid w:val="00224856"/>
    <w:rsid w:val="00224874"/>
    <w:rsid w:val="00224877"/>
    <w:rsid w:val="00224901"/>
    <w:rsid w:val="00224967"/>
    <w:rsid w:val="00224BE3"/>
    <w:rsid w:val="00224E66"/>
    <w:rsid w:val="0022508F"/>
    <w:rsid w:val="002258B6"/>
    <w:rsid w:val="002259BD"/>
    <w:rsid w:val="002259E4"/>
    <w:rsid w:val="00225C1F"/>
    <w:rsid w:val="00226181"/>
    <w:rsid w:val="002261B3"/>
    <w:rsid w:val="002265BA"/>
    <w:rsid w:val="002265E9"/>
    <w:rsid w:val="00226893"/>
    <w:rsid w:val="00226AFB"/>
    <w:rsid w:val="00226B05"/>
    <w:rsid w:val="00226CAD"/>
    <w:rsid w:val="00226E1B"/>
    <w:rsid w:val="00226E95"/>
    <w:rsid w:val="00226ED3"/>
    <w:rsid w:val="00226F3B"/>
    <w:rsid w:val="00227278"/>
    <w:rsid w:val="0022737C"/>
    <w:rsid w:val="0022737D"/>
    <w:rsid w:val="002279E8"/>
    <w:rsid w:val="00227C07"/>
    <w:rsid w:val="00227E0A"/>
    <w:rsid w:val="00227F68"/>
    <w:rsid w:val="00227F6D"/>
    <w:rsid w:val="0023010B"/>
    <w:rsid w:val="00230136"/>
    <w:rsid w:val="0023014D"/>
    <w:rsid w:val="00230211"/>
    <w:rsid w:val="002305E5"/>
    <w:rsid w:val="00230621"/>
    <w:rsid w:val="002306AA"/>
    <w:rsid w:val="00230943"/>
    <w:rsid w:val="002309BB"/>
    <w:rsid w:val="00230AAF"/>
    <w:rsid w:val="00230C6B"/>
    <w:rsid w:val="00230DE1"/>
    <w:rsid w:val="0023109A"/>
    <w:rsid w:val="0023115F"/>
    <w:rsid w:val="00231280"/>
    <w:rsid w:val="00231397"/>
    <w:rsid w:val="002313EF"/>
    <w:rsid w:val="002315B6"/>
    <w:rsid w:val="0023172C"/>
    <w:rsid w:val="002318C5"/>
    <w:rsid w:val="00231ADF"/>
    <w:rsid w:val="00231CDC"/>
    <w:rsid w:val="00231DF8"/>
    <w:rsid w:val="00231F8E"/>
    <w:rsid w:val="0023203C"/>
    <w:rsid w:val="002327F3"/>
    <w:rsid w:val="00232BEB"/>
    <w:rsid w:val="00232C0F"/>
    <w:rsid w:val="00232CF9"/>
    <w:rsid w:val="00233292"/>
    <w:rsid w:val="002332B8"/>
    <w:rsid w:val="00233361"/>
    <w:rsid w:val="002333EE"/>
    <w:rsid w:val="00233748"/>
    <w:rsid w:val="002337C1"/>
    <w:rsid w:val="002337CA"/>
    <w:rsid w:val="0023383E"/>
    <w:rsid w:val="00233BC4"/>
    <w:rsid w:val="00233D14"/>
    <w:rsid w:val="00233F70"/>
    <w:rsid w:val="0023415C"/>
    <w:rsid w:val="00234303"/>
    <w:rsid w:val="00234455"/>
    <w:rsid w:val="002344AB"/>
    <w:rsid w:val="002346BB"/>
    <w:rsid w:val="0023474B"/>
    <w:rsid w:val="00234835"/>
    <w:rsid w:val="0023486F"/>
    <w:rsid w:val="00234B1B"/>
    <w:rsid w:val="00234D1F"/>
    <w:rsid w:val="00234D72"/>
    <w:rsid w:val="00234F67"/>
    <w:rsid w:val="00235016"/>
    <w:rsid w:val="00235051"/>
    <w:rsid w:val="002350C9"/>
    <w:rsid w:val="002353A5"/>
    <w:rsid w:val="00235696"/>
    <w:rsid w:val="0023584D"/>
    <w:rsid w:val="00235973"/>
    <w:rsid w:val="0023599A"/>
    <w:rsid w:val="00235A6D"/>
    <w:rsid w:val="00235EBF"/>
    <w:rsid w:val="00236025"/>
    <w:rsid w:val="00236100"/>
    <w:rsid w:val="002366B2"/>
    <w:rsid w:val="00236C39"/>
    <w:rsid w:val="00236D48"/>
    <w:rsid w:val="00236E3E"/>
    <w:rsid w:val="00236F2C"/>
    <w:rsid w:val="002370BB"/>
    <w:rsid w:val="0023717F"/>
    <w:rsid w:val="0023731D"/>
    <w:rsid w:val="002375C0"/>
    <w:rsid w:val="002376D5"/>
    <w:rsid w:val="002376E4"/>
    <w:rsid w:val="0023779F"/>
    <w:rsid w:val="00237969"/>
    <w:rsid w:val="00237A5D"/>
    <w:rsid w:val="00237DAD"/>
    <w:rsid w:val="00237DF0"/>
    <w:rsid w:val="00240551"/>
    <w:rsid w:val="00240731"/>
    <w:rsid w:val="00240797"/>
    <w:rsid w:val="00240823"/>
    <w:rsid w:val="00240B44"/>
    <w:rsid w:val="00240BD1"/>
    <w:rsid w:val="00240BE9"/>
    <w:rsid w:val="00240E4B"/>
    <w:rsid w:val="0024113F"/>
    <w:rsid w:val="00241601"/>
    <w:rsid w:val="00241668"/>
    <w:rsid w:val="00241B86"/>
    <w:rsid w:val="00241FCC"/>
    <w:rsid w:val="00242070"/>
    <w:rsid w:val="002420FE"/>
    <w:rsid w:val="002424DA"/>
    <w:rsid w:val="002424DF"/>
    <w:rsid w:val="00242650"/>
    <w:rsid w:val="00242661"/>
    <w:rsid w:val="00242805"/>
    <w:rsid w:val="00242845"/>
    <w:rsid w:val="002428E7"/>
    <w:rsid w:val="00242908"/>
    <w:rsid w:val="00242B83"/>
    <w:rsid w:val="00242C30"/>
    <w:rsid w:val="00242CAF"/>
    <w:rsid w:val="00242EEE"/>
    <w:rsid w:val="00242FBD"/>
    <w:rsid w:val="00242FE9"/>
    <w:rsid w:val="00243106"/>
    <w:rsid w:val="002431C4"/>
    <w:rsid w:val="002432D6"/>
    <w:rsid w:val="002432F1"/>
    <w:rsid w:val="002438DB"/>
    <w:rsid w:val="00243A1F"/>
    <w:rsid w:val="00243B36"/>
    <w:rsid w:val="00243C22"/>
    <w:rsid w:val="00243E50"/>
    <w:rsid w:val="00243F04"/>
    <w:rsid w:val="00244225"/>
    <w:rsid w:val="002443DB"/>
    <w:rsid w:val="002443EF"/>
    <w:rsid w:val="00244512"/>
    <w:rsid w:val="0024464A"/>
    <w:rsid w:val="002446EC"/>
    <w:rsid w:val="002447D1"/>
    <w:rsid w:val="0024488E"/>
    <w:rsid w:val="002448A8"/>
    <w:rsid w:val="00244A4E"/>
    <w:rsid w:val="00245292"/>
    <w:rsid w:val="0024584E"/>
    <w:rsid w:val="00245874"/>
    <w:rsid w:val="002459D0"/>
    <w:rsid w:val="002459EE"/>
    <w:rsid w:val="00246550"/>
    <w:rsid w:val="0024664B"/>
    <w:rsid w:val="002466CE"/>
    <w:rsid w:val="00246949"/>
    <w:rsid w:val="00246AA0"/>
    <w:rsid w:val="00246B1B"/>
    <w:rsid w:val="00246B8B"/>
    <w:rsid w:val="00246C0F"/>
    <w:rsid w:val="00246DD8"/>
    <w:rsid w:val="00246E4C"/>
    <w:rsid w:val="00247059"/>
    <w:rsid w:val="002472C5"/>
    <w:rsid w:val="00247584"/>
    <w:rsid w:val="002477A8"/>
    <w:rsid w:val="00247A29"/>
    <w:rsid w:val="00247AE1"/>
    <w:rsid w:val="00247C79"/>
    <w:rsid w:val="00247DA0"/>
    <w:rsid w:val="00250041"/>
    <w:rsid w:val="00250057"/>
    <w:rsid w:val="00250098"/>
    <w:rsid w:val="00250178"/>
    <w:rsid w:val="0025027A"/>
    <w:rsid w:val="00250503"/>
    <w:rsid w:val="0025053F"/>
    <w:rsid w:val="002507B5"/>
    <w:rsid w:val="0025083D"/>
    <w:rsid w:val="00250B14"/>
    <w:rsid w:val="00250BC2"/>
    <w:rsid w:val="00250D07"/>
    <w:rsid w:val="00250EE0"/>
    <w:rsid w:val="00251246"/>
    <w:rsid w:val="00251309"/>
    <w:rsid w:val="00251874"/>
    <w:rsid w:val="00251BCF"/>
    <w:rsid w:val="00251EAC"/>
    <w:rsid w:val="0025201C"/>
    <w:rsid w:val="00252190"/>
    <w:rsid w:val="00252228"/>
    <w:rsid w:val="00252273"/>
    <w:rsid w:val="00252485"/>
    <w:rsid w:val="002525C1"/>
    <w:rsid w:val="00252A42"/>
    <w:rsid w:val="00252CBA"/>
    <w:rsid w:val="00253055"/>
    <w:rsid w:val="002531B5"/>
    <w:rsid w:val="002531F6"/>
    <w:rsid w:val="002535BB"/>
    <w:rsid w:val="00253618"/>
    <w:rsid w:val="00253A0C"/>
    <w:rsid w:val="00253C88"/>
    <w:rsid w:val="00253FE9"/>
    <w:rsid w:val="0025404B"/>
    <w:rsid w:val="002540E3"/>
    <w:rsid w:val="002541BD"/>
    <w:rsid w:val="002541D1"/>
    <w:rsid w:val="0025429E"/>
    <w:rsid w:val="002542A4"/>
    <w:rsid w:val="002543BF"/>
    <w:rsid w:val="00254493"/>
    <w:rsid w:val="002549F4"/>
    <w:rsid w:val="00254F58"/>
    <w:rsid w:val="0025544F"/>
    <w:rsid w:val="0025551C"/>
    <w:rsid w:val="0025561F"/>
    <w:rsid w:val="00255642"/>
    <w:rsid w:val="00255B12"/>
    <w:rsid w:val="00255E6E"/>
    <w:rsid w:val="00255F21"/>
    <w:rsid w:val="0025689C"/>
    <w:rsid w:val="00256AA6"/>
    <w:rsid w:val="00256CA3"/>
    <w:rsid w:val="00257158"/>
    <w:rsid w:val="0025721C"/>
    <w:rsid w:val="00257291"/>
    <w:rsid w:val="002576B7"/>
    <w:rsid w:val="00257B23"/>
    <w:rsid w:val="00257D65"/>
    <w:rsid w:val="0026022C"/>
    <w:rsid w:val="002606A8"/>
    <w:rsid w:val="002606C5"/>
    <w:rsid w:val="0026078F"/>
    <w:rsid w:val="00260847"/>
    <w:rsid w:val="0026097C"/>
    <w:rsid w:val="00260BC9"/>
    <w:rsid w:val="00260D4B"/>
    <w:rsid w:val="00260FDA"/>
    <w:rsid w:val="00260FE1"/>
    <w:rsid w:val="002611FE"/>
    <w:rsid w:val="00261665"/>
    <w:rsid w:val="00261680"/>
    <w:rsid w:val="0026190F"/>
    <w:rsid w:val="00261E3E"/>
    <w:rsid w:val="00261EE2"/>
    <w:rsid w:val="002620B9"/>
    <w:rsid w:val="0026224F"/>
    <w:rsid w:val="00262285"/>
    <w:rsid w:val="00262525"/>
    <w:rsid w:val="00262619"/>
    <w:rsid w:val="0026263C"/>
    <w:rsid w:val="00262AA4"/>
    <w:rsid w:val="00262C0A"/>
    <w:rsid w:val="00262E94"/>
    <w:rsid w:val="00262FAC"/>
    <w:rsid w:val="002633EA"/>
    <w:rsid w:val="00263403"/>
    <w:rsid w:val="00263546"/>
    <w:rsid w:val="002637DD"/>
    <w:rsid w:val="00263950"/>
    <w:rsid w:val="00263A4D"/>
    <w:rsid w:val="00263C30"/>
    <w:rsid w:val="002641D0"/>
    <w:rsid w:val="002641EE"/>
    <w:rsid w:val="0026422A"/>
    <w:rsid w:val="0026473F"/>
    <w:rsid w:val="00264A0F"/>
    <w:rsid w:val="00264FE6"/>
    <w:rsid w:val="00265171"/>
    <w:rsid w:val="00265277"/>
    <w:rsid w:val="00265574"/>
    <w:rsid w:val="002655A7"/>
    <w:rsid w:val="0026568C"/>
    <w:rsid w:val="002656A9"/>
    <w:rsid w:val="00265A3C"/>
    <w:rsid w:val="00265ADA"/>
    <w:rsid w:val="00265B1A"/>
    <w:rsid w:val="00265C82"/>
    <w:rsid w:val="00265CA1"/>
    <w:rsid w:val="0026610B"/>
    <w:rsid w:val="00266237"/>
    <w:rsid w:val="002663A2"/>
    <w:rsid w:val="00266638"/>
    <w:rsid w:val="00266650"/>
    <w:rsid w:val="0026680A"/>
    <w:rsid w:val="00266865"/>
    <w:rsid w:val="002668BC"/>
    <w:rsid w:val="00266CD7"/>
    <w:rsid w:val="00266E63"/>
    <w:rsid w:val="00266F73"/>
    <w:rsid w:val="00267026"/>
    <w:rsid w:val="002671C4"/>
    <w:rsid w:val="00267247"/>
    <w:rsid w:val="002672F6"/>
    <w:rsid w:val="002673DB"/>
    <w:rsid w:val="002673E3"/>
    <w:rsid w:val="00267568"/>
    <w:rsid w:val="00267596"/>
    <w:rsid w:val="002677BC"/>
    <w:rsid w:val="002677BF"/>
    <w:rsid w:val="002677C1"/>
    <w:rsid w:val="0026781F"/>
    <w:rsid w:val="00267B92"/>
    <w:rsid w:val="00267E82"/>
    <w:rsid w:val="00267E98"/>
    <w:rsid w:val="002701B0"/>
    <w:rsid w:val="00270454"/>
    <w:rsid w:val="002705F3"/>
    <w:rsid w:val="0027066C"/>
    <w:rsid w:val="0027069F"/>
    <w:rsid w:val="002708D3"/>
    <w:rsid w:val="00270C16"/>
    <w:rsid w:val="00270C47"/>
    <w:rsid w:val="002711D0"/>
    <w:rsid w:val="002714DC"/>
    <w:rsid w:val="002715AE"/>
    <w:rsid w:val="00271653"/>
    <w:rsid w:val="00271AB3"/>
    <w:rsid w:val="00271B9D"/>
    <w:rsid w:val="002721B7"/>
    <w:rsid w:val="00272340"/>
    <w:rsid w:val="002723DA"/>
    <w:rsid w:val="00272867"/>
    <w:rsid w:val="00272952"/>
    <w:rsid w:val="00272992"/>
    <w:rsid w:val="00272AEE"/>
    <w:rsid w:val="00272D23"/>
    <w:rsid w:val="00272EAE"/>
    <w:rsid w:val="00273192"/>
    <w:rsid w:val="0027319E"/>
    <w:rsid w:val="00273521"/>
    <w:rsid w:val="00273C78"/>
    <w:rsid w:val="00273E72"/>
    <w:rsid w:val="00273F01"/>
    <w:rsid w:val="00273F06"/>
    <w:rsid w:val="002740E1"/>
    <w:rsid w:val="00274729"/>
    <w:rsid w:val="002747EF"/>
    <w:rsid w:val="00274D2B"/>
    <w:rsid w:val="002751BD"/>
    <w:rsid w:val="0027539B"/>
    <w:rsid w:val="00275458"/>
    <w:rsid w:val="002756F5"/>
    <w:rsid w:val="00275882"/>
    <w:rsid w:val="002759BD"/>
    <w:rsid w:val="00275A4B"/>
    <w:rsid w:val="00275B8F"/>
    <w:rsid w:val="00275BB6"/>
    <w:rsid w:val="00275D85"/>
    <w:rsid w:val="00275D94"/>
    <w:rsid w:val="002760C9"/>
    <w:rsid w:val="0027615E"/>
    <w:rsid w:val="00276247"/>
    <w:rsid w:val="00276295"/>
    <w:rsid w:val="00276357"/>
    <w:rsid w:val="0027646A"/>
    <w:rsid w:val="002764CE"/>
    <w:rsid w:val="00276761"/>
    <w:rsid w:val="002769C2"/>
    <w:rsid w:val="00276B4B"/>
    <w:rsid w:val="00276C18"/>
    <w:rsid w:val="00276DBC"/>
    <w:rsid w:val="00276F6D"/>
    <w:rsid w:val="00276FEA"/>
    <w:rsid w:val="00277003"/>
    <w:rsid w:val="00277514"/>
    <w:rsid w:val="00277518"/>
    <w:rsid w:val="00277BF0"/>
    <w:rsid w:val="00277DA0"/>
    <w:rsid w:val="00280212"/>
    <w:rsid w:val="00280346"/>
    <w:rsid w:val="0028065F"/>
    <w:rsid w:val="00280B4E"/>
    <w:rsid w:val="00280C91"/>
    <w:rsid w:val="00280CA7"/>
    <w:rsid w:val="00280FFA"/>
    <w:rsid w:val="002810BD"/>
    <w:rsid w:val="00281112"/>
    <w:rsid w:val="0028117D"/>
    <w:rsid w:val="00281242"/>
    <w:rsid w:val="00281260"/>
    <w:rsid w:val="002812CD"/>
    <w:rsid w:val="002814E3"/>
    <w:rsid w:val="002816D8"/>
    <w:rsid w:val="002818E0"/>
    <w:rsid w:val="00281AB4"/>
    <w:rsid w:val="00281B3F"/>
    <w:rsid w:val="00281C28"/>
    <w:rsid w:val="00281D71"/>
    <w:rsid w:val="00281DC5"/>
    <w:rsid w:val="00281E87"/>
    <w:rsid w:val="00281EA9"/>
    <w:rsid w:val="00282147"/>
    <w:rsid w:val="0028235D"/>
    <w:rsid w:val="002823A1"/>
    <w:rsid w:val="002826B5"/>
    <w:rsid w:val="00282737"/>
    <w:rsid w:val="0028296E"/>
    <w:rsid w:val="00282980"/>
    <w:rsid w:val="002829F4"/>
    <w:rsid w:val="00282AB9"/>
    <w:rsid w:val="002830A2"/>
    <w:rsid w:val="00283612"/>
    <w:rsid w:val="002837B7"/>
    <w:rsid w:val="00283C3D"/>
    <w:rsid w:val="00283C62"/>
    <w:rsid w:val="00283CC8"/>
    <w:rsid w:val="00283D0D"/>
    <w:rsid w:val="00283DA7"/>
    <w:rsid w:val="00283E98"/>
    <w:rsid w:val="00283EF6"/>
    <w:rsid w:val="00284224"/>
    <w:rsid w:val="00284234"/>
    <w:rsid w:val="002842F0"/>
    <w:rsid w:val="00284396"/>
    <w:rsid w:val="002843FB"/>
    <w:rsid w:val="00284488"/>
    <w:rsid w:val="002844ED"/>
    <w:rsid w:val="00284596"/>
    <w:rsid w:val="002845D7"/>
    <w:rsid w:val="002847AE"/>
    <w:rsid w:val="00284992"/>
    <w:rsid w:val="002849AB"/>
    <w:rsid w:val="002849CC"/>
    <w:rsid w:val="00284E4E"/>
    <w:rsid w:val="00284FCA"/>
    <w:rsid w:val="002850E3"/>
    <w:rsid w:val="002853BB"/>
    <w:rsid w:val="00285428"/>
    <w:rsid w:val="00285603"/>
    <w:rsid w:val="002859A4"/>
    <w:rsid w:val="002859FE"/>
    <w:rsid w:val="00285B1A"/>
    <w:rsid w:val="00285BD0"/>
    <w:rsid w:val="00285ECC"/>
    <w:rsid w:val="00286033"/>
    <w:rsid w:val="002860A0"/>
    <w:rsid w:val="0028645D"/>
    <w:rsid w:val="002864D1"/>
    <w:rsid w:val="00286563"/>
    <w:rsid w:val="0028663D"/>
    <w:rsid w:val="00286749"/>
    <w:rsid w:val="0028686D"/>
    <w:rsid w:val="00286E86"/>
    <w:rsid w:val="002870FF"/>
    <w:rsid w:val="00287231"/>
    <w:rsid w:val="00287743"/>
    <w:rsid w:val="002877B0"/>
    <w:rsid w:val="00287831"/>
    <w:rsid w:val="00287BFF"/>
    <w:rsid w:val="00287C3F"/>
    <w:rsid w:val="00287CDF"/>
    <w:rsid w:val="00287EC8"/>
    <w:rsid w:val="0029001F"/>
    <w:rsid w:val="002903A3"/>
    <w:rsid w:val="0029045C"/>
    <w:rsid w:val="00290492"/>
    <w:rsid w:val="00290708"/>
    <w:rsid w:val="00290709"/>
    <w:rsid w:val="00290D1D"/>
    <w:rsid w:val="0029102A"/>
    <w:rsid w:val="0029105A"/>
    <w:rsid w:val="00291531"/>
    <w:rsid w:val="0029157D"/>
    <w:rsid w:val="00291797"/>
    <w:rsid w:val="002918DA"/>
    <w:rsid w:val="0029193B"/>
    <w:rsid w:val="002919DF"/>
    <w:rsid w:val="00291A3B"/>
    <w:rsid w:val="00291AC7"/>
    <w:rsid w:val="00291B18"/>
    <w:rsid w:val="00291C59"/>
    <w:rsid w:val="00291FDD"/>
    <w:rsid w:val="002920F9"/>
    <w:rsid w:val="0029216E"/>
    <w:rsid w:val="0029217B"/>
    <w:rsid w:val="002923CC"/>
    <w:rsid w:val="00292580"/>
    <w:rsid w:val="00292BAC"/>
    <w:rsid w:val="00292C41"/>
    <w:rsid w:val="00292E12"/>
    <w:rsid w:val="00293249"/>
    <w:rsid w:val="00293392"/>
    <w:rsid w:val="002934CE"/>
    <w:rsid w:val="00293639"/>
    <w:rsid w:val="002938E2"/>
    <w:rsid w:val="0029397E"/>
    <w:rsid w:val="002939CF"/>
    <w:rsid w:val="002939E6"/>
    <w:rsid w:val="00293B3E"/>
    <w:rsid w:val="00293EA2"/>
    <w:rsid w:val="00293F17"/>
    <w:rsid w:val="00293FF9"/>
    <w:rsid w:val="0029404C"/>
    <w:rsid w:val="00294191"/>
    <w:rsid w:val="002941F4"/>
    <w:rsid w:val="0029432B"/>
    <w:rsid w:val="0029439C"/>
    <w:rsid w:val="002944A9"/>
    <w:rsid w:val="002945C2"/>
    <w:rsid w:val="0029476D"/>
    <w:rsid w:val="002947C3"/>
    <w:rsid w:val="0029487F"/>
    <w:rsid w:val="00294C7B"/>
    <w:rsid w:val="00294FD8"/>
    <w:rsid w:val="00295089"/>
    <w:rsid w:val="002951D9"/>
    <w:rsid w:val="0029541B"/>
    <w:rsid w:val="002954E1"/>
    <w:rsid w:val="0029598F"/>
    <w:rsid w:val="0029599F"/>
    <w:rsid w:val="00295FF9"/>
    <w:rsid w:val="00296366"/>
    <w:rsid w:val="0029678A"/>
    <w:rsid w:val="00296A3D"/>
    <w:rsid w:val="00296A88"/>
    <w:rsid w:val="00296CB8"/>
    <w:rsid w:val="00296DD6"/>
    <w:rsid w:val="00296EC2"/>
    <w:rsid w:val="002970BC"/>
    <w:rsid w:val="00297190"/>
    <w:rsid w:val="002972A0"/>
    <w:rsid w:val="002972BB"/>
    <w:rsid w:val="0029739E"/>
    <w:rsid w:val="0029766B"/>
    <w:rsid w:val="00297930"/>
    <w:rsid w:val="00297C0D"/>
    <w:rsid w:val="00297C23"/>
    <w:rsid w:val="00297D77"/>
    <w:rsid w:val="00297D8C"/>
    <w:rsid w:val="002A0073"/>
    <w:rsid w:val="002A027D"/>
    <w:rsid w:val="002A02BA"/>
    <w:rsid w:val="002A0488"/>
    <w:rsid w:val="002A058A"/>
    <w:rsid w:val="002A06E0"/>
    <w:rsid w:val="002A099C"/>
    <w:rsid w:val="002A0E70"/>
    <w:rsid w:val="002A1172"/>
    <w:rsid w:val="002A1181"/>
    <w:rsid w:val="002A11D7"/>
    <w:rsid w:val="002A13F9"/>
    <w:rsid w:val="002A1420"/>
    <w:rsid w:val="002A1606"/>
    <w:rsid w:val="002A16B0"/>
    <w:rsid w:val="002A1A0E"/>
    <w:rsid w:val="002A1AA1"/>
    <w:rsid w:val="002A1AB1"/>
    <w:rsid w:val="002A1AD1"/>
    <w:rsid w:val="002A1CA2"/>
    <w:rsid w:val="002A1DD2"/>
    <w:rsid w:val="002A1E99"/>
    <w:rsid w:val="002A1FD1"/>
    <w:rsid w:val="002A2740"/>
    <w:rsid w:val="002A2909"/>
    <w:rsid w:val="002A2AD4"/>
    <w:rsid w:val="002A2C9F"/>
    <w:rsid w:val="002A2CBC"/>
    <w:rsid w:val="002A2CCC"/>
    <w:rsid w:val="002A2CD5"/>
    <w:rsid w:val="002A3270"/>
    <w:rsid w:val="002A3614"/>
    <w:rsid w:val="002A3812"/>
    <w:rsid w:val="002A396B"/>
    <w:rsid w:val="002A3A71"/>
    <w:rsid w:val="002A3D1C"/>
    <w:rsid w:val="002A3D87"/>
    <w:rsid w:val="002A3E71"/>
    <w:rsid w:val="002A4493"/>
    <w:rsid w:val="002A4565"/>
    <w:rsid w:val="002A4586"/>
    <w:rsid w:val="002A4663"/>
    <w:rsid w:val="002A482E"/>
    <w:rsid w:val="002A4981"/>
    <w:rsid w:val="002A4993"/>
    <w:rsid w:val="002A4BF9"/>
    <w:rsid w:val="002A4E9E"/>
    <w:rsid w:val="002A5006"/>
    <w:rsid w:val="002A5106"/>
    <w:rsid w:val="002A514B"/>
    <w:rsid w:val="002A5286"/>
    <w:rsid w:val="002A52D4"/>
    <w:rsid w:val="002A52F7"/>
    <w:rsid w:val="002A535B"/>
    <w:rsid w:val="002A544A"/>
    <w:rsid w:val="002A5776"/>
    <w:rsid w:val="002A578A"/>
    <w:rsid w:val="002A59EE"/>
    <w:rsid w:val="002A5C12"/>
    <w:rsid w:val="002A5C15"/>
    <w:rsid w:val="002A5E9D"/>
    <w:rsid w:val="002A6301"/>
    <w:rsid w:val="002A631F"/>
    <w:rsid w:val="002A65F9"/>
    <w:rsid w:val="002A6736"/>
    <w:rsid w:val="002A687A"/>
    <w:rsid w:val="002A69F0"/>
    <w:rsid w:val="002A6C39"/>
    <w:rsid w:val="002A6EAF"/>
    <w:rsid w:val="002A722F"/>
    <w:rsid w:val="002A73AA"/>
    <w:rsid w:val="002A75B6"/>
    <w:rsid w:val="002A75D7"/>
    <w:rsid w:val="002A7B4B"/>
    <w:rsid w:val="002A7ED2"/>
    <w:rsid w:val="002A7F73"/>
    <w:rsid w:val="002B0009"/>
    <w:rsid w:val="002B018D"/>
    <w:rsid w:val="002B04F3"/>
    <w:rsid w:val="002B06D1"/>
    <w:rsid w:val="002B0862"/>
    <w:rsid w:val="002B0A6E"/>
    <w:rsid w:val="002B0BD6"/>
    <w:rsid w:val="002B0F22"/>
    <w:rsid w:val="002B11F2"/>
    <w:rsid w:val="002B1BE3"/>
    <w:rsid w:val="002B2138"/>
    <w:rsid w:val="002B27F6"/>
    <w:rsid w:val="002B28D1"/>
    <w:rsid w:val="002B2B01"/>
    <w:rsid w:val="002B2EB1"/>
    <w:rsid w:val="002B2FC4"/>
    <w:rsid w:val="002B3081"/>
    <w:rsid w:val="002B3118"/>
    <w:rsid w:val="002B3281"/>
    <w:rsid w:val="002B33F2"/>
    <w:rsid w:val="002B39D9"/>
    <w:rsid w:val="002B3A89"/>
    <w:rsid w:val="002B3F23"/>
    <w:rsid w:val="002B4704"/>
    <w:rsid w:val="002B47AA"/>
    <w:rsid w:val="002B4819"/>
    <w:rsid w:val="002B4B61"/>
    <w:rsid w:val="002B4FB4"/>
    <w:rsid w:val="002B500F"/>
    <w:rsid w:val="002B5651"/>
    <w:rsid w:val="002B57CE"/>
    <w:rsid w:val="002B5864"/>
    <w:rsid w:val="002B5B51"/>
    <w:rsid w:val="002B600F"/>
    <w:rsid w:val="002B617D"/>
    <w:rsid w:val="002B6219"/>
    <w:rsid w:val="002B6459"/>
    <w:rsid w:val="002B6557"/>
    <w:rsid w:val="002B68BE"/>
    <w:rsid w:val="002B69B5"/>
    <w:rsid w:val="002B6BCA"/>
    <w:rsid w:val="002B6F46"/>
    <w:rsid w:val="002B6F97"/>
    <w:rsid w:val="002B7145"/>
    <w:rsid w:val="002B7AF4"/>
    <w:rsid w:val="002B7BF9"/>
    <w:rsid w:val="002B7C57"/>
    <w:rsid w:val="002B7F75"/>
    <w:rsid w:val="002C0056"/>
    <w:rsid w:val="002C014A"/>
    <w:rsid w:val="002C0197"/>
    <w:rsid w:val="002C0538"/>
    <w:rsid w:val="002C0590"/>
    <w:rsid w:val="002C05E6"/>
    <w:rsid w:val="002C0649"/>
    <w:rsid w:val="002C064F"/>
    <w:rsid w:val="002C0C49"/>
    <w:rsid w:val="002C0C5E"/>
    <w:rsid w:val="002C0D24"/>
    <w:rsid w:val="002C0DF8"/>
    <w:rsid w:val="002C1075"/>
    <w:rsid w:val="002C110D"/>
    <w:rsid w:val="002C1135"/>
    <w:rsid w:val="002C1208"/>
    <w:rsid w:val="002C13A9"/>
    <w:rsid w:val="002C1644"/>
    <w:rsid w:val="002C16F7"/>
    <w:rsid w:val="002C1722"/>
    <w:rsid w:val="002C17AB"/>
    <w:rsid w:val="002C19B8"/>
    <w:rsid w:val="002C1DDF"/>
    <w:rsid w:val="002C1E94"/>
    <w:rsid w:val="002C2092"/>
    <w:rsid w:val="002C2135"/>
    <w:rsid w:val="002C2380"/>
    <w:rsid w:val="002C2540"/>
    <w:rsid w:val="002C2583"/>
    <w:rsid w:val="002C27D5"/>
    <w:rsid w:val="002C2A01"/>
    <w:rsid w:val="002C2A4D"/>
    <w:rsid w:val="002C313E"/>
    <w:rsid w:val="002C31D3"/>
    <w:rsid w:val="002C31F2"/>
    <w:rsid w:val="002C33CE"/>
    <w:rsid w:val="002C35B8"/>
    <w:rsid w:val="002C35FB"/>
    <w:rsid w:val="002C3611"/>
    <w:rsid w:val="002C3B4E"/>
    <w:rsid w:val="002C3B82"/>
    <w:rsid w:val="002C3D06"/>
    <w:rsid w:val="002C3D17"/>
    <w:rsid w:val="002C3DAF"/>
    <w:rsid w:val="002C4043"/>
    <w:rsid w:val="002C44C6"/>
    <w:rsid w:val="002C450A"/>
    <w:rsid w:val="002C457B"/>
    <w:rsid w:val="002C459E"/>
    <w:rsid w:val="002C45DE"/>
    <w:rsid w:val="002C464E"/>
    <w:rsid w:val="002C4836"/>
    <w:rsid w:val="002C4B36"/>
    <w:rsid w:val="002C4BF3"/>
    <w:rsid w:val="002C4F0A"/>
    <w:rsid w:val="002C516E"/>
    <w:rsid w:val="002C51C6"/>
    <w:rsid w:val="002C52CA"/>
    <w:rsid w:val="002C5946"/>
    <w:rsid w:val="002C5A5C"/>
    <w:rsid w:val="002C5D5A"/>
    <w:rsid w:val="002C5F6E"/>
    <w:rsid w:val="002C6104"/>
    <w:rsid w:val="002C620C"/>
    <w:rsid w:val="002C6219"/>
    <w:rsid w:val="002C6532"/>
    <w:rsid w:val="002C65E4"/>
    <w:rsid w:val="002C66D8"/>
    <w:rsid w:val="002C6732"/>
    <w:rsid w:val="002C6A9F"/>
    <w:rsid w:val="002C6BF0"/>
    <w:rsid w:val="002C6D08"/>
    <w:rsid w:val="002C6D49"/>
    <w:rsid w:val="002C6D9C"/>
    <w:rsid w:val="002C707A"/>
    <w:rsid w:val="002C70A7"/>
    <w:rsid w:val="002C74E8"/>
    <w:rsid w:val="002C75AE"/>
    <w:rsid w:val="002C75CE"/>
    <w:rsid w:val="002C7817"/>
    <w:rsid w:val="002C78A4"/>
    <w:rsid w:val="002C7BB2"/>
    <w:rsid w:val="002C7E98"/>
    <w:rsid w:val="002C7EFB"/>
    <w:rsid w:val="002D0009"/>
    <w:rsid w:val="002D0145"/>
    <w:rsid w:val="002D0330"/>
    <w:rsid w:val="002D04B2"/>
    <w:rsid w:val="002D04C0"/>
    <w:rsid w:val="002D070B"/>
    <w:rsid w:val="002D0962"/>
    <w:rsid w:val="002D0AAB"/>
    <w:rsid w:val="002D0F07"/>
    <w:rsid w:val="002D1010"/>
    <w:rsid w:val="002D1079"/>
    <w:rsid w:val="002D1106"/>
    <w:rsid w:val="002D1339"/>
    <w:rsid w:val="002D158F"/>
    <w:rsid w:val="002D15DD"/>
    <w:rsid w:val="002D1A1E"/>
    <w:rsid w:val="002D1FDA"/>
    <w:rsid w:val="002D201D"/>
    <w:rsid w:val="002D2115"/>
    <w:rsid w:val="002D21C7"/>
    <w:rsid w:val="002D24A5"/>
    <w:rsid w:val="002D2549"/>
    <w:rsid w:val="002D28F1"/>
    <w:rsid w:val="002D2974"/>
    <w:rsid w:val="002D2A37"/>
    <w:rsid w:val="002D2D33"/>
    <w:rsid w:val="002D2E18"/>
    <w:rsid w:val="002D2EA7"/>
    <w:rsid w:val="002D30EE"/>
    <w:rsid w:val="002D30FF"/>
    <w:rsid w:val="002D3216"/>
    <w:rsid w:val="002D3248"/>
    <w:rsid w:val="002D376C"/>
    <w:rsid w:val="002D3838"/>
    <w:rsid w:val="002D39F8"/>
    <w:rsid w:val="002D3A34"/>
    <w:rsid w:val="002D3CD9"/>
    <w:rsid w:val="002D42B9"/>
    <w:rsid w:val="002D4351"/>
    <w:rsid w:val="002D43CD"/>
    <w:rsid w:val="002D4400"/>
    <w:rsid w:val="002D4413"/>
    <w:rsid w:val="002D4A01"/>
    <w:rsid w:val="002D4BF1"/>
    <w:rsid w:val="002D4C4C"/>
    <w:rsid w:val="002D4F7B"/>
    <w:rsid w:val="002D4FC2"/>
    <w:rsid w:val="002D5248"/>
    <w:rsid w:val="002D5253"/>
    <w:rsid w:val="002D53C0"/>
    <w:rsid w:val="002D55EC"/>
    <w:rsid w:val="002D568B"/>
    <w:rsid w:val="002D591D"/>
    <w:rsid w:val="002D59E1"/>
    <w:rsid w:val="002D5A11"/>
    <w:rsid w:val="002D5A1C"/>
    <w:rsid w:val="002D5CF9"/>
    <w:rsid w:val="002D5E0C"/>
    <w:rsid w:val="002D5E92"/>
    <w:rsid w:val="002D6131"/>
    <w:rsid w:val="002D6620"/>
    <w:rsid w:val="002D6A2A"/>
    <w:rsid w:val="002D6D3D"/>
    <w:rsid w:val="002D6F23"/>
    <w:rsid w:val="002D701E"/>
    <w:rsid w:val="002D7408"/>
    <w:rsid w:val="002D7702"/>
    <w:rsid w:val="002D77A5"/>
    <w:rsid w:val="002D7914"/>
    <w:rsid w:val="002D7B14"/>
    <w:rsid w:val="002D7B7D"/>
    <w:rsid w:val="002D7D6E"/>
    <w:rsid w:val="002D7E86"/>
    <w:rsid w:val="002D7EA5"/>
    <w:rsid w:val="002E0388"/>
    <w:rsid w:val="002E041F"/>
    <w:rsid w:val="002E0471"/>
    <w:rsid w:val="002E049E"/>
    <w:rsid w:val="002E0A18"/>
    <w:rsid w:val="002E0BCD"/>
    <w:rsid w:val="002E0BD9"/>
    <w:rsid w:val="002E0E9B"/>
    <w:rsid w:val="002E12A9"/>
    <w:rsid w:val="002E144C"/>
    <w:rsid w:val="002E154A"/>
    <w:rsid w:val="002E15D9"/>
    <w:rsid w:val="002E1961"/>
    <w:rsid w:val="002E1C08"/>
    <w:rsid w:val="002E1CD0"/>
    <w:rsid w:val="002E1F0F"/>
    <w:rsid w:val="002E1F13"/>
    <w:rsid w:val="002E2001"/>
    <w:rsid w:val="002E2466"/>
    <w:rsid w:val="002E24D7"/>
    <w:rsid w:val="002E2A84"/>
    <w:rsid w:val="002E2DAC"/>
    <w:rsid w:val="002E2F5C"/>
    <w:rsid w:val="002E33CD"/>
    <w:rsid w:val="002E349C"/>
    <w:rsid w:val="002E390C"/>
    <w:rsid w:val="002E3B02"/>
    <w:rsid w:val="002E3B26"/>
    <w:rsid w:val="002E3B3E"/>
    <w:rsid w:val="002E3C88"/>
    <w:rsid w:val="002E3E96"/>
    <w:rsid w:val="002E4093"/>
    <w:rsid w:val="002E41DC"/>
    <w:rsid w:val="002E4674"/>
    <w:rsid w:val="002E4C8F"/>
    <w:rsid w:val="002E4D28"/>
    <w:rsid w:val="002E4F04"/>
    <w:rsid w:val="002E4F17"/>
    <w:rsid w:val="002E547D"/>
    <w:rsid w:val="002E597A"/>
    <w:rsid w:val="002E59E3"/>
    <w:rsid w:val="002E5C72"/>
    <w:rsid w:val="002E5EE6"/>
    <w:rsid w:val="002E5FA6"/>
    <w:rsid w:val="002E6158"/>
    <w:rsid w:val="002E6159"/>
    <w:rsid w:val="002E6366"/>
    <w:rsid w:val="002E6493"/>
    <w:rsid w:val="002E6521"/>
    <w:rsid w:val="002E67A5"/>
    <w:rsid w:val="002E6ACE"/>
    <w:rsid w:val="002E6B7D"/>
    <w:rsid w:val="002E6E4A"/>
    <w:rsid w:val="002E71FC"/>
    <w:rsid w:val="002E74FB"/>
    <w:rsid w:val="002E762E"/>
    <w:rsid w:val="002E7707"/>
    <w:rsid w:val="002E771E"/>
    <w:rsid w:val="002E77E9"/>
    <w:rsid w:val="002E77EE"/>
    <w:rsid w:val="002E7A53"/>
    <w:rsid w:val="002E7AE2"/>
    <w:rsid w:val="002F0089"/>
    <w:rsid w:val="002F00A9"/>
    <w:rsid w:val="002F00EA"/>
    <w:rsid w:val="002F0115"/>
    <w:rsid w:val="002F0254"/>
    <w:rsid w:val="002F02E7"/>
    <w:rsid w:val="002F0355"/>
    <w:rsid w:val="002F0708"/>
    <w:rsid w:val="002F08D6"/>
    <w:rsid w:val="002F0D45"/>
    <w:rsid w:val="002F0E30"/>
    <w:rsid w:val="002F0E65"/>
    <w:rsid w:val="002F0E98"/>
    <w:rsid w:val="002F0FA9"/>
    <w:rsid w:val="002F0FF1"/>
    <w:rsid w:val="002F12EA"/>
    <w:rsid w:val="002F1411"/>
    <w:rsid w:val="002F152E"/>
    <w:rsid w:val="002F15BB"/>
    <w:rsid w:val="002F16CD"/>
    <w:rsid w:val="002F174D"/>
    <w:rsid w:val="002F194B"/>
    <w:rsid w:val="002F1D03"/>
    <w:rsid w:val="002F1D5C"/>
    <w:rsid w:val="002F1F0F"/>
    <w:rsid w:val="002F205A"/>
    <w:rsid w:val="002F2361"/>
    <w:rsid w:val="002F260A"/>
    <w:rsid w:val="002F2643"/>
    <w:rsid w:val="002F2A6D"/>
    <w:rsid w:val="002F2ADE"/>
    <w:rsid w:val="002F2B51"/>
    <w:rsid w:val="002F2E01"/>
    <w:rsid w:val="002F2F56"/>
    <w:rsid w:val="002F34D8"/>
    <w:rsid w:val="002F3737"/>
    <w:rsid w:val="002F3AEB"/>
    <w:rsid w:val="002F3D2C"/>
    <w:rsid w:val="002F3EB2"/>
    <w:rsid w:val="002F42FC"/>
    <w:rsid w:val="002F4486"/>
    <w:rsid w:val="002F4560"/>
    <w:rsid w:val="002F45C5"/>
    <w:rsid w:val="002F4992"/>
    <w:rsid w:val="002F4A13"/>
    <w:rsid w:val="002F4DC2"/>
    <w:rsid w:val="002F4F3C"/>
    <w:rsid w:val="002F4F97"/>
    <w:rsid w:val="002F534F"/>
    <w:rsid w:val="002F5438"/>
    <w:rsid w:val="002F5A91"/>
    <w:rsid w:val="002F652D"/>
    <w:rsid w:val="002F67B0"/>
    <w:rsid w:val="002F6AC6"/>
    <w:rsid w:val="002F6B00"/>
    <w:rsid w:val="002F6B0A"/>
    <w:rsid w:val="002F6B6F"/>
    <w:rsid w:val="002F6BF2"/>
    <w:rsid w:val="002F6DE4"/>
    <w:rsid w:val="002F6E6A"/>
    <w:rsid w:val="002F6F0C"/>
    <w:rsid w:val="002F79AE"/>
    <w:rsid w:val="002F7A5B"/>
    <w:rsid w:val="002F7A6E"/>
    <w:rsid w:val="0030001B"/>
    <w:rsid w:val="0030015C"/>
    <w:rsid w:val="0030020F"/>
    <w:rsid w:val="003002E0"/>
    <w:rsid w:val="00300367"/>
    <w:rsid w:val="003003A5"/>
    <w:rsid w:val="00300962"/>
    <w:rsid w:val="00300B78"/>
    <w:rsid w:val="00300D34"/>
    <w:rsid w:val="00300D66"/>
    <w:rsid w:val="00300EBD"/>
    <w:rsid w:val="003010CF"/>
    <w:rsid w:val="003012DD"/>
    <w:rsid w:val="003012E2"/>
    <w:rsid w:val="00301320"/>
    <w:rsid w:val="003015A4"/>
    <w:rsid w:val="003015B7"/>
    <w:rsid w:val="00301669"/>
    <w:rsid w:val="00301845"/>
    <w:rsid w:val="003019A8"/>
    <w:rsid w:val="003019C0"/>
    <w:rsid w:val="00301A8F"/>
    <w:rsid w:val="00301C75"/>
    <w:rsid w:val="00301F1E"/>
    <w:rsid w:val="003023D1"/>
    <w:rsid w:val="003030DC"/>
    <w:rsid w:val="00303268"/>
    <w:rsid w:val="003032AB"/>
    <w:rsid w:val="003033F4"/>
    <w:rsid w:val="0030376E"/>
    <w:rsid w:val="003037F7"/>
    <w:rsid w:val="003038DA"/>
    <w:rsid w:val="00303BAA"/>
    <w:rsid w:val="00303BB5"/>
    <w:rsid w:val="00303D31"/>
    <w:rsid w:val="00303EA3"/>
    <w:rsid w:val="00304668"/>
    <w:rsid w:val="003046E1"/>
    <w:rsid w:val="00304731"/>
    <w:rsid w:val="00304844"/>
    <w:rsid w:val="00304AFB"/>
    <w:rsid w:val="00304D58"/>
    <w:rsid w:val="00304D81"/>
    <w:rsid w:val="00305063"/>
    <w:rsid w:val="00305206"/>
    <w:rsid w:val="0030524C"/>
    <w:rsid w:val="00305252"/>
    <w:rsid w:val="0030572F"/>
    <w:rsid w:val="003058F2"/>
    <w:rsid w:val="00305ECD"/>
    <w:rsid w:val="00305F0E"/>
    <w:rsid w:val="00305F35"/>
    <w:rsid w:val="00305FA1"/>
    <w:rsid w:val="0030619A"/>
    <w:rsid w:val="00306274"/>
    <w:rsid w:val="0030661E"/>
    <w:rsid w:val="0030669F"/>
    <w:rsid w:val="00306B6F"/>
    <w:rsid w:val="00306BA1"/>
    <w:rsid w:val="00306C58"/>
    <w:rsid w:val="00306D35"/>
    <w:rsid w:val="00307187"/>
    <w:rsid w:val="0030736F"/>
    <w:rsid w:val="003074CF"/>
    <w:rsid w:val="0030758F"/>
    <w:rsid w:val="0030770A"/>
    <w:rsid w:val="00307747"/>
    <w:rsid w:val="0030778B"/>
    <w:rsid w:val="0030790B"/>
    <w:rsid w:val="00307D11"/>
    <w:rsid w:val="00307E5F"/>
    <w:rsid w:val="00307F6D"/>
    <w:rsid w:val="00310159"/>
    <w:rsid w:val="00310320"/>
    <w:rsid w:val="003103B2"/>
    <w:rsid w:val="0031043D"/>
    <w:rsid w:val="00310759"/>
    <w:rsid w:val="00310AAE"/>
    <w:rsid w:val="00310CA8"/>
    <w:rsid w:val="00310D1C"/>
    <w:rsid w:val="00310ED9"/>
    <w:rsid w:val="00310F74"/>
    <w:rsid w:val="00311271"/>
    <w:rsid w:val="003113A4"/>
    <w:rsid w:val="003113C8"/>
    <w:rsid w:val="0031161A"/>
    <w:rsid w:val="00311917"/>
    <w:rsid w:val="00311B25"/>
    <w:rsid w:val="00311B8F"/>
    <w:rsid w:val="00311C05"/>
    <w:rsid w:val="00311C54"/>
    <w:rsid w:val="00311E34"/>
    <w:rsid w:val="00311F58"/>
    <w:rsid w:val="0031211A"/>
    <w:rsid w:val="00312702"/>
    <w:rsid w:val="00312722"/>
    <w:rsid w:val="00312925"/>
    <w:rsid w:val="00312CA1"/>
    <w:rsid w:val="00312DA5"/>
    <w:rsid w:val="00312E13"/>
    <w:rsid w:val="00312E86"/>
    <w:rsid w:val="00312ED7"/>
    <w:rsid w:val="0031328B"/>
    <w:rsid w:val="00313421"/>
    <w:rsid w:val="00313613"/>
    <w:rsid w:val="00313717"/>
    <w:rsid w:val="00313989"/>
    <w:rsid w:val="00313B53"/>
    <w:rsid w:val="00313D04"/>
    <w:rsid w:val="00313DCE"/>
    <w:rsid w:val="0031415A"/>
    <w:rsid w:val="00314346"/>
    <w:rsid w:val="003143B1"/>
    <w:rsid w:val="003147EB"/>
    <w:rsid w:val="00314943"/>
    <w:rsid w:val="003149D8"/>
    <w:rsid w:val="00314B36"/>
    <w:rsid w:val="00314D70"/>
    <w:rsid w:val="00314E51"/>
    <w:rsid w:val="00314FB6"/>
    <w:rsid w:val="003150F2"/>
    <w:rsid w:val="003152F9"/>
    <w:rsid w:val="0031550E"/>
    <w:rsid w:val="00315708"/>
    <w:rsid w:val="00315B10"/>
    <w:rsid w:val="00315C35"/>
    <w:rsid w:val="00315CBB"/>
    <w:rsid w:val="00315E11"/>
    <w:rsid w:val="003162E4"/>
    <w:rsid w:val="0031641F"/>
    <w:rsid w:val="003166B8"/>
    <w:rsid w:val="003169A5"/>
    <w:rsid w:val="003169EE"/>
    <w:rsid w:val="00316AC0"/>
    <w:rsid w:val="00316F38"/>
    <w:rsid w:val="00316FC8"/>
    <w:rsid w:val="00316FE2"/>
    <w:rsid w:val="003172C8"/>
    <w:rsid w:val="003173D9"/>
    <w:rsid w:val="0031749A"/>
    <w:rsid w:val="00317542"/>
    <w:rsid w:val="00317920"/>
    <w:rsid w:val="0031794D"/>
    <w:rsid w:val="00317A0F"/>
    <w:rsid w:val="00317A12"/>
    <w:rsid w:val="00317A29"/>
    <w:rsid w:val="00317A71"/>
    <w:rsid w:val="00317AAA"/>
    <w:rsid w:val="00317B32"/>
    <w:rsid w:val="00317C65"/>
    <w:rsid w:val="00317D0A"/>
    <w:rsid w:val="00320009"/>
    <w:rsid w:val="003200F3"/>
    <w:rsid w:val="003200F9"/>
    <w:rsid w:val="0032028F"/>
    <w:rsid w:val="0032030B"/>
    <w:rsid w:val="003208CA"/>
    <w:rsid w:val="00320A9E"/>
    <w:rsid w:val="003214E0"/>
    <w:rsid w:val="0032162E"/>
    <w:rsid w:val="0032172D"/>
    <w:rsid w:val="00321BB0"/>
    <w:rsid w:val="00321E2D"/>
    <w:rsid w:val="00322512"/>
    <w:rsid w:val="003227CA"/>
    <w:rsid w:val="0032288C"/>
    <w:rsid w:val="00322AD3"/>
    <w:rsid w:val="00322BE6"/>
    <w:rsid w:val="00322E9C"/>
    <w:rsid w:val="00322F3D"/>
    <w:rsid w:val="00323161"/>
    <w:rsid w:val="003232DB"/>
    <w:rsid w:val="00323337"/>
    <w:rsid w:val="003235C6"/>
    <w:rsid w:val="00323693"/>
    <w:rsid w:val="00323810"/>
    <w:rsid w:val="00323912"/>
    <w:rsid w:val="00323C01"/>
    <w:rsid w:val="00323DA2"/>
    <w:rsid w:val="00323EAE"/>
    <w:rsid w:val="003240AD"/>
    <w:rsid w:val="00324340"/>
    <w:rsid w:val="003243BE"/>
    <w:rsid w:val="00324499"/>
    <w:rsid w:val="0032463F"/>
    <w:rsid w:val="00324902"/>
    <w:rsid w:val="003249F1"/>
    <w:rsid w:val="00324A9E"/>
    <w:rsid w:val="00324D94"/>
    <w:rsid w:val="00325168"/>
    <w:rsid w:val="003253E8"/>
    <w:rsid w:val="0032560C"/>
    <w:rsid w:val="003259E3"/>
    <w:rsid w:val="00325A09"/>
    <w:rsid w:val="00325AAD"/>
    <w:rsid w:val="00325B8D"/>
    <w:rsid w:val="00325B92"/>
    <w:rsid w:val="00325B93"/>
    <w:rsid w:val="00325B9A"/>
    <w:rsid w:val="00325CEE"/>
    <w:rsid w:val="003260D9"/>
    <w:rsid w:val="003260F0"/>
    <w:rsid w:val="00326851"/>
    <w:rsid w:val="00326B42"/>
    <w:rsid w:val="00326B6C"/>
    <w:rsid w:val="00326C84"/>
    <w:rsid w:val="00326D22"/>
    <w:rsid w:val="00326D8B"/>
    <w:rsid w:val="00326DFD"/>
    <w:rsid w:val="00326FAB"/>
    <w:rsid w:val="003272C6"/>
    <w:rsid w:val="003274B1"/>
    <w:rsid w:val="003274C7"/>
    <w:rsid w:val="00327636"/>
    <w:rsid w:val="00327667"/>
    <w:rsid w:val="00327804"/>
    <w:rsid w:val="00327B7B"/>
    <w:rsid w:val="00327C27"/>
    <w:rsid w:val="00327CC8"/>
    <w:rsid w:val="00327D3B"/>
    <w:rsid w:val="00327DB1"/>
    <w:rsid w:val="003302EF"/>
    <w:rsid w:val="00330591"/>
    <w:rsid w:val="0033067D"/>
    <w:rsid w:val="00330852"/>
    <w:rsid w:val="00330B45"/>
    <w:rsid w:val="00330D3B"/>
    <w:rsid w:val="00330ED3"/>
    <w:rsid w:val="00331245"/>
    <w:rsid w:val="00331301"/>
    <w:rsid w:val="00331476"/>
    <w:rsid w:val="0033151A"/>
    <w:rsid w:val="003315F3"/>
    <w:rsid w:val="003316F2"/>
    <w:rsid w:val="00331827"/>
    <w:rsid w:val="00331AC8"/>
    <w:rsid w:val="00331B7D"/>
    <w:rsid w:val="00331CD6"/>
    <w:rsid w:val="00331E18"/>
    <w:rsid w:val="00331F6F"/>
    <w:rsid w:val="003320C3"/>
    <w:rsid w:val="0033214A"/>
    <w:rsid w:val="00332680"/>
    <w:rsid w:val="0033279A"/>
    <w:rsid w:val="00332C64"/>
    <w:rsid w:val="00332D9B"/>
    <w:rsid w:val="00332E13"/>
    <w:rsid w:val="00332EC4"/>
    <w:rsid w:val="00332F2A"/>
    <w:rsid w:val="0033301A"/>
    <w:rsid w:val="003333C4"/>
    <w:rsid w:val="00333593"/>
    <w:rsid w:val="0033365D"/>
    <w:rsid w:val="00333DBB"/>
    <w:rsid w:val="00333E50"/>
    <w:rsid w:val="00333EF4"/>
    <w:rsid w:val="0033420E"/>
    <w:rsid w:val="0033436D"/>
    <w:rsid w:val="0033468C"/>
    <w:rsid w:val="003349E6"/>
    <w:rsid w:val="00334AB5"/>
    <w:rsid w:val="00334CE4"/>
    <w:rsid w:val="00335153"/>
    <w:rsid w:val="00335237"/>
    <w:rsid w:val="00335642"/>
    <w:rsid w:val="0033581E"/>
    <w:rsid w:val="00335D97"/>
    <w:rsid w:val="00335E2B"/>
    <w:rsid w:val="00335E5C"/>
    <w:rsid w:val="00335F6C"/>
    <w:rsid w:val="00335FC4"/>
    <w:rsid w:val="0033684F"/>
    <w:rsid w:val="00336C93"/>
    <w:rsid w:val="00336CF2"/>
    <w:rsid w:val="00336DC7"/>
    <w:rsid w:val="0033733F"/>
    <w:rsid w:val="00337344"/>
    <w:rsid w:val="003374DA"/>
    <w:rsid w:val="00337577"/>
    <w:rsid w:val="00337655"/>
    <w:rsid w:val="00337B13"/>
    <w:rsid w:val="00337C14"/>
    <w:rsid w:val="00337CA8"/>
    <w:rsid w:val="00337DA0"/>
    <w:rsid w:val="00337E48"/>
    <w:rsid w:val="00337FEE"/>
    <w:rsid w:val="00340147"/>
    <w:rsid w:val="003403F3"/>
    <w:rsid w:val="003404D2"/>
    <w:rsid w:val="00340657"/>
    <w:rsid w:val="003406AD"/>
    <w:rsid w:val="003406F2"/>
    <w:rsid w:val="00340877"/>
    <w:rsid w:val="003408CF"/>
    <w:rsid w:val="003408DD"/>
    <w:rsid w:val="00340B8F"/>
    <w:rsid w:val="00340CBE"/>
    <w:rsid w:val="00340E60"/>
    <w:rsid w:val="0034105B"/>
    <w:rsid w:val="0034105D"/>
    <w:rsid w:val="003410EF"/>
    <w:rsid w:val="00341698"/>
    <w:rsid w:val="00341886"/>
    <w:rsid w:val="00341A79"/>
    <w:rsid w:val="00341C3C"/>
    <w:rsid w:val="00341F42"/>
    <w:rsid w:val="00341F55"/>
    <w:rsid w:val="0034212B"/>
    <w:rsid w:val="003421DD"/>
    <w:rsid w:val="00342717"/>
    <w:rsid w:val="00342741"/>
    <w:rsid w:val="003427B4"/>
    <w:rsid w:val="003427FA"/>
    <w:rsid w:val="00342BA5"/>
    <w:rsid w:val="00342D9E"/>
    <w:rsid w:val="00342E84"/>
    <w:rsid w:val="003433A4"/>
    <w:rsid w:val="0034352C"/>
    <w:rsid w:val="0034365D"/>
    <w:rsid w:val="003438EB"/>
    <w:rsid w:val="00344280"/>
    <w:rsid w:val="0034435A"/>
    <w:rsid w:val="003443E3"/>
    <w:rsid w:val="0034441B"/>
    <w:rsid w:val="00344563"/>
    <w:rsid w:val="00344A8B"/>
    <w:rsid w:val="00344D86"/>
    <w:rsid w:val="0034503A"/>
    <w:rsid w:val="0034509F"/>
    <w:rsid w:val="00345115"/>
    <w:rsid w:val="00345275"/>
    <w:rsid w:val="00345350"/>
    <w:rsid w:val="00345544"/>
    <w:rsid w:val="00345717"/>
    <w:rsid w:val="00345823"/>
    <w:rsid w:val="00345E74"/>
    <w:rsid w:val="00345EF9"/>
    <w:rsid w:val="00346181"/>
    <w:rsid w:val="003462DA"/>
    <w:rsid w:val="003464EC"/>
    <w:rsid w:val="00346514"/>
    <w:rsid w:val="003468EF"/>
    <w:rsid w:val="00346977"/>
    <w:rsid w:val="003469BD"/>
    <w:rsid w:val="00346FB6"/>
    <w:rsid w:val="003472B1"/>
    <w:rsid w:val="0034787D"/>
    <w:rsid w:val="003479DA"/>
    <w:rsid w:val="003479EB"/>
    <w:rsid w:val="00347EB9"/>
    <w:rsid w:val="00347F06"/>
    <w:rsid w:val="00347FF9"/>
    <w:rsid w:val="00350037"/>
    <w:rsid w:val="003500D2"/>
    <w:rsid w:val="003502A4"/>
    <w:rsid w:val="003504CD"/>
    <w:rsid w:val="00350593"/>
    <w:rsid w:val="003505A2"/>
    <w:rsid w:val="00350E82"/>
    <w:rsid w:val="00351221"/>
    <w:rsid w:val="0035164E"/>
    <w:rsid w:val="00351B8E"/>
    <w:rsid w:val="00351C52"/>
    <w:rsid w:val="00352098"/>
    <w:rsid w:val="003522DE"/>
    <w:rsid w:val="00352318"/>
    <w:rsid w:val="00352639"/>
    <w:rsid w:val="00352644"/>
    <w:rsid w:val="00352A9E"/>
    <w:rsid w:val="00352CDD"/>
    <w:rsid w:val="0035303D"/>
    <w:rsid w:val="00353150"/>
    <w:rsid w:val="003531FD"/>
    <w:rsid w:val="00353749"/>
    <w:rsid w:val="00353A9E"/>
    <w:rsid w:val="00353DE4"/>
    <w:rsid w:val="003547C8"/>
    <w:rsid w:val="003548E1"/>
    <w:rsid w:val="003549C4"/>
    <w:rsid w:val="00354DAE"/>
    <w:rsid w:val="00354F23"/>
    <w:rsid w:val="00354F76"/>
    <w:rsid w:val="00354F90"/>
    <w:rsid w:val="00355308"/>
    <w:rsid w:val="0035538E"/>
    <w:rsid w:val="00355395"/>
    <w:rsid w:val="0035587C"/>
    <w:rsid w:val="003558E7"/>
    <w:rsid w:val="00355A06"/>
    <w:rsid w:val="00355DE2"/>
    <w:rsid w:val="00356007"/>
    <w:rsid w:val="0035609A"/>
    <w:rsid w:val="003561E8"/>
    <w:rsid w:val="00356202"/>
    <w:rsid w:val="00356218"/>
    <w:rsid w:val="00356316"/>
    <w:rsid w:val="003567A8"/>
    <w:rsid w:val="00356CD5"/>
    <w:rsid w:val="00356DBB"/>
    <w:rsid w:val="003571BB"/>
    <w:rsid w:val="00357227"/>
    <w:rsid w:val="00357346"/>
    <w:rsid w:val="003574FE"/>
    <w:rsid w:val="003575FE"/>
    <w:rsid w:val="00357694"/>
    <w:rsid w:val="0035776B"/>
    <w:rsid w:val="00357BC9"/>
    <w:rsid w:val="00357CA5"/>
    <w:rsid w:val="00360389"/>
    <w:rsid w:val="00360536"/>
    <w:rsid w:val="003607A0"/>
    <w:rsid w:val="003609D1"/>
    <w:rsid w:val="00360A09"/>
    <w:rsid w:val="00360A2E"/>
    <w:rsid w:val="00360CE1"/>
    <w:rsid w:val="00360E8C"/>
    <w:rsid w:val="00360F12"/>
    <w:rsid w:val="00360F41"/>
    <w:rsid w:val="00360FD3"/>
    <w:rsid w:val="00361111"/>
    <w:rsid w:val="00361194"/>
    <w:rsid w:val="00361272"/>
    <w:rsid w:val="00361582"/>
    <w:rsid w:val="003615DB"/>
    <w:rsid w:val="00361B11"/>
    <w:rsid w:val="00361B60"/>
    <w:rsid w:val="003621BE"/>
    <w:rsid w:val="00362312"/>
    <w:rsid w:val="00362738"/>
    <w:rsid w:val="0036289E"/>
    <w:rsid w:val="00362C35"/>
    <w:rsid w:val="00362EE6"/>
    <w:rsid w:val="0036301C"/>
    <w:rsid w:val="003638E8"/>
    <w:rsid w:val="003639E1"/>
    <w:rsid w:val="00363A0D"/>
    <w:rsid w:val="00363EE9"/>
    <w:rsid w:val="00363FAD"/>
    <w:rsid w:val="00363FE9"/>
    <w:rsid w:val="003643FF"/>
    <w:rsid w:val="00364587"/>
    <w:rsid w:val="00364604"/>
    <w:rsid w:val="00364934"/>
    <w:rsid w:val="00364D44"/>
    <w:rsid w:val="00364E16"/>
    <w:rsid w:val="00364FD2"/>
    <w:rsid w:val="00365060"/>
    <w:rsid w:val="00365624"/>
    <w:rsid w:val="0036567F"/>
    <w:rsid w:val="00365BBA"/>
    <w:rsid w:val="00365D20"/>
    <w:rsid w:val="0036628D"/>
    <w:rsid w:val="003662E5"/>
    <w:rsid w:val="003665D8"/>
    <w:rsid w:val="00366A08"/>
    <w:rsid w:val="00366ADE"/>
    <w:rsid w:val="00366B56"/>
    <w:rsid w:val="00366BA7"/>
    <w:rsid w:val="00367318"/>
    <w:rsid w:val="00367687"/>
    <w:rsid w:val="003676CD"/>
    <w:rsid w:val="00367713"/>
    <w:rsid w:val="00367FE0"/>
    <w:rsid w:val="0037033F"/>
    <w:rsid w:val="00370507"/>
    <w:rsid w:val="00370622"/>
    <w:rsid w:val="0037067C"/>
    <w:rsid w:val="00370697"/>
    <w:rsid w:val="00370897"/>
    <w:rsid w:val="003708A8"/>
    <w:rsid w:val="0037097F"/>
    <w:rsid w:val="00370CBE"/>
    <w:rsid w:val="00371075"/>
    <w:rsid w:val="00371105"/>
    <w:rsid w:val="00371173"/>
    <w:rsid w:val="00371457"/>
    <w:rsid w:val="00371492"/>
    <w:rsid w:val="003715DB"/>
    <w:rsid w:val="003715FB"/>
    <w:rsid w:val="00371686"/>
    <w:rsid w:val="00371914"/>
    <w:rsid w:val="003719C0"/>
    <w:rsid w:val="00371B37"/>
    <w:rsid w:val="00371B9C"/>
    <w:rsid w:val="00371C4A"/>
    <w:rsid w:val="00372567"/>
    <w:rsid w:val="0037279D"/>
    <w:rsid w:val="00372C43"/>
    <w:rsid w:val="00372C66"/>
    <w:rsid w:val="00372C79"/>
    <w:rsid w:val="00372D49"/>
    <w:rsid w:val="00372F12"/>
    <w:rsid w:val="003730C6"/>
    <w:rsid w:val="003731D2"/>
    <w:rsid w:val="003731D6"/>
    <w:rsid w:val="003738C0"/>
    <w:rsid w:val="0037391E"/>
    <w:rsid w:val="00373F93"/>
    <w:rsid w:val="003748E2"/>
    <w:rsid w:val="003749CA"/>
    <w:rsid w:val="0037511F"/>
    <w:rsid w:val="003759BD"/>
    <w:rsid w:val="00375A1E"/>
    <w:rsid w:val="00375A5B"/>
    <w:rsid w:val="00375D9D"/>
    <w:rsid w:val="00375F4A"/>
    <w:rsid w:val="003764EE"/>
    <w:rsid w:val="003765F6"/>
    <w:rsid w:val="0037664E"/>
    <w:rsid w:val="00376885"/>
    <w:rsid w:val="003769AB"/>
    <w:rsid w:val="00376CE2"/>
    <w:rsid w:val="0037702D"/>
    <w:rsid w:val="003771E9"/>
    <w:rsid w:val="00377598"/>
    <w:rsid w:val="0037767B"/>
    <w:rsid w:val="003777C6"/>
    <w:rsid w:val="003777D0"/>
    <w:rsid w:val="00377A90"/>
    <w:rsid w:val="00377AE0"/>
    <w:rsid w:val="003801AD"/>
    <w:rsid w:val="003801D9"/>
    <w:rsid w:val="003803A8"/>
    <w:rsid w:val="0038055B"/>
    <w:rsid w:val="003805B1"/>
    <w:rsid w:val="0038062C"/>
    <w:rsid w:val="00380689"/>
    <w:rsid w:val="003806AA"/>
    <w:rsid w:val="003807F0"/>
    <w:rsid w:val="00380905"/>
    <w:rsid w:val="00380E16"/>
    <w:rsid w:val="00380FF0"/>
    <w:rsid w:val="003812F2"/>
    <w:rsid w:val="0038134C"/>
    <w:rsid w:val="00381999"/>
    <w:rsid w:val="00381B19"/>
    <w:rsid w:val="00381BDC"/>
    <w:rsid w:val="00381D87"/>
    <w:rsid w:val="0038205E"/>
    <w:rsid w:val="00382261"/>
    <w:rsid w:val="003825D3"/>
    <w:rsid w:val="00382965"/>
    <w:rsid w:val="003829EB"/>
    <w:rsid w:val="00382ABA"/>
    <w:rsid w:val="00382B97"/>
    <w:rsid w:val="0038307F"/>
    <w:rsid w:val="003831CC"/>
    <w:rsid w:val="00383230"/>
    <w:rsid w:val="0038338B"/>
    <w:rsid w:val="003833B4"/>
    <w:rsid w:val="00383730"/>
    <w:rsid w:val="003838B7"/>
    <w:rsid w:val="00383BD2"/>
    <w:rsid w:val="00383BF2"/>
    <w:rsid w:val="00383F19"/>
    <w:rsid w:val="0038425E"/>
    <w:rsid w:val="003842C5"/>
    <w:rsid w:val="00384897"/>
    <w:rsid w:val="00384AF2"/>
    <w:rsid w:val="00384FBF"/>
    <w:rsid w:val="00384FCE"/>
    <w:rsid w:val="00385252"/>
    <w:rsid w:val="00385284"/>
    <w:rsid w:val="003852A3"/>
    <w:rsid w:val="0038533B"/>
    <w:rsid w:val="0038550D"/>
    <w:rsid w:val="0038566D"/>
    <w:rsid w:val="003856E4"/>
    <w:rsid w:val="003858C7"/>
    <w:rsid w:val="00385914"/>
    <w:rsid w:val="00385A15"/>
    <w:rsid w:val="00385A7D"/>
    <w:rsid w:val="00385CA0"/>
    <w:rsid w:val="00385DA0"/>
    <w:rsid w:val="00385FC6"/>
    <w:rsid w:val="00386104"/>
    <w:rsid w:val="003865CA"/>
    <w:rsid w:val="00386725"/>
    <w:rsid w:val="0038691A"/>
    <w:rsid w:val="00387002"/>
    <w:rsid w:val="00387184"/>
    <w:rsid w:val="0038721F"/>
    <w:rsid w:val="003872FA"/>
    <w:rsid w:val="00387517"/>
    <w:rsid w:val="00387533"/>
    <w:rsid w:val="003875D3"/>
    <w:rsid w:val="00387808"/>
    <w:rsid w:val="0038796C"/>
    <w:rsid w:val="00387A06"/>
    <w:rsid w:val="00387A79"/>
    <w:rsid w:val="00387C9A"/>
    <w:rsid w:val="00387CA3"/>
    <w:rsid w:val="00387D45"/>
    <w:rsid w:val="00387DE6"/>
    <w:rsid w:val="003900FF"/>
    <w:rsid w:val="00390113"/>
    <w:rsid w:val="00390137"/>
    <w:rsid w:val="003902BF"/>
    <w:rsid w:val="00390431"/>
    <w:rsid w:val="00390523"/>
    <w:rsid w:val="00390A4A"/>
    <w:rsid w:val="00390C0E"/>
    <w:rsid w:val="00390C9A"/>
    <w:rsid w:val="00390DA3"/>
    <w:rsid w:val="00390F8A"/>
    <w:rsid w:val="0039128F"/>
    <w:rsid w:val="0039139F"/>
    <w:rsid w:val="003921ED"/>
    <w:rsid w:val="00392438"/>
    <w:rsid w:val="00392470"/>
    <w:rsid w:val="003924ED"/>
    <w:rsid w:val="0039251C"/>
    <w:rsid w:val="003925B1"/>
    <w:rsid w:val="0039263E"/>
    <w:rsid w:val="003926AA"/>
    <w:rsid w:val="00392726"/>
    <w:rsid w:val="00392753"/>
    <w:rsid w:val="0039288F"/>
    <w:rsid w:val="0039297B"/>
    <w:rsid w:val="003929F7"/>
    <w:rsid w:val="00392B8C"/>
    <w:rsid w:val="0039310C"/>
    <w:rsid w:val="00393220"/>
    <w:rsid w:val="003933C8"/>
    <w:rsid w:val="003934E2"/>
    <w:rsid w:val="0039351B"/>
    <w:rsid w:val="003935D4"/>
    <w:rsid w:val="003938C7"/>
    <w:rsid w:val="00393AB7"/>
    <w:rsid w:val="0039413B"/>
    <w:rsid w:val="00394375"/>
    <w:rsid w:val="003944F3"/>
    <w:rsid w:val="003946DC"/>
    <w:rsid w:val="00394C30"/>
    <w:rsid w:val="00394D8A"/>
    <w:rsid w:val="00394EBA"/>
    <w:rsid w:val="00394EE3"/>
    <w:rsid w:val="0039508C"/>
    <w:rsid w:val="00395489"/>
    <w:rsid w:val="0039572F"/>
    <w:rsid w:val="003957C1"/>
    <w:rsid w:val="003958FD"/>
    <w:rsid w:val="00395CF5"/>
    <w:rsid w:val="00395DB6"/>
    <w:rsid w:val="00395F20"/>
    <w:rsid w:val="00395F21"/>
    <w:rsid w:val="00396245"/>
    <w:rsid w:val="00396262"/>
    <w:rsid w:val="0039631A"/>
    <w:rsid w:val="003963DA"/>
    <w:rsid w:val="00396646"/>
    <w:rsid w:val="00396A47"/>
    <w:rsid w:val="00396BF7"/>
    <w:rsid w:val="00397009"/>
    <w:rsid w:val="003970E4"/>
    <w:rsid w:val="003971DD"/>
    <w:rsid w:val="0039754A"/>
    <w:rsid w:val="003975B6"/>
    <w:rsid w:val="003976F5"/>
    <w:rsid w:val="0039772C"/>
    <w:rsid w:val="00397943"/>
    <w:rsid w:val="003979C2"/>
    <w:rsid w:val="00397BEB"/>
    <w:rsid w:val="00397C35"/>
    <w:rsid w:val="00397EC5"/>
    <w:rsid w:val="00397FB1"/>
    <w:rsid w:val="00397FF9"/>
    <w:rsid w:val="003A037C"/>
    <w:rsid w:val="003A042F"/>
    <w:rsid w:val="003A07CA"/>
    <w:rsid w:val="003A0BB9"/>
    <w:rsid w:val="003A0C30"/>
    <w:rsid w:val="003A1011"/>
    <w:rsid w:val="003A168D"/>
    <w:rsid w:val="003A177C"/>
    <w:rsid w:val="003A179D"/>
    <w:rsid w:val="003A17DF"/>
    <w:rsid w:val="003A185D"/>
    <w:rsid w:val="003A1971"/>
    <w:rsid w:val="003A1A68"/>
    <w:rsid w:val="003A1AD0"/>
    <w:rsid w:val="003A1C84"/>
    <w:rsid w:val="003A1F94"/>
    <w:rsid w:val="003A1FC7"/>
    <w:rsid w:val="003A2028"/>
    <w:rsid w:val="003A2316"/>
    <w:rsid w:val="003A232A"/>
    <w:rsid w:val="003A2676"/>
    <w:rsid w:val="003A2774"/>
    <w:rsid w:val="003A29BF"/>
    <w:rsid w:val="003A2A3B"/>
    <w:rsid w:val="003A2AD6"/>
    <w:rsid w:val="003A2B03"/>
    <w:rsid w:val="003A2BB1"/>
    <w:rsid w:val="003A2C5B"/>
    <w:rsid w:val="003A2D2E"/>
    <w:rsid w:val="003A2EFA"/>
    <w:rsid w:val="003A2F29"/>
    <w:rsid w:val="003A30AA"/>
    <w:rsid w:val="003A30E3"/>
    <w:rsid w:val="003A313B"/>
    <w:rsid w:val="003A372F"/>
    <w:rsid w:val="003A38B2"/>
    <w:rsid w:val="003A3BFC"/>
    <w:rsid w:val="003A3D14"/>
    <w:rsid w:val="003A3D7A"/>
    <w:rsid w:val="003A3E38"/>
    <w:rsid w:val="003A3E56"/>
    <w:rsid w:val="003A3E92"/>
    <w:rsid w:val="003A3EC7"/>
    <w:rsid w:val="003A3EF2"/>
    <w:rsid w:val="003A4086"/>
    <w:rsid w:val="003A480E"/>
    <w:rsid w:val="003A4A78"/>
    <w:rsid w:val="003A4B81"/>
    <w:rsid w:val="003A4F40"/>
    <w:rsid w:val="003A4FB8"/>
    <w:rsid w:val="003A50E5"/>
    <w:rsid w:val="003A532C"/>
    <w:rsid w:val="003A5338"/>
    <w:rsid w:val="003A551B"/>
    <w:rsid w:val="003A55C4"/>
    <w:rsid w:val="003A572E"/>
    <w:rsid w:val="003A5C38"/>
    <w:rsid w:val="003A5F0E"/>
    <w:rsid w:val="003A5F59"/>
    <w:rsid w:val="003A6042"/>
    <w:rsid w:val="003A60D3"/>
    <w:rsid w:val="003A60FB"/>
    <w:rsid w:val="003A662C"/>
    <w:rsid w:val="003A66E7"/>
    <w:rsid w:val="003A672F"/>
    <w:rsid w:val="003A6869"/>
    <w:rsid w:val="003A6AE7"/>
    <w:rsid w:val="003A6BB0"/>
    <w:rsid w:val="003A6CA7"/>
    <w:rsid w:val="003A70DA"/>
    <w:rsid w:val="003A7122"/>
    <w:rsid w:val="003A715E"/>
    <w:rsid w:val="003A7288"/>
    <w:rsid w:val="003A76AA"/>
    <w:rsid w:val="003A76F3"/>
    <w:rsid w:val="003A7BCC"/>
    <w:rsid w:val="003A7BDA"/>
    <w:rsid w:val="003A7D7A"/>
    <w:rsid w:val="003B0232"/>
    <w:rsid w:val="003B0333"/>
    <w:rsid w:val="003B0391"/>
    <w:rsid w:val="003B0802"/>
    <w:rsid w:val="003B0A94"/>
    <w:rsid w:val="003B0DCE"/>
    <w:rsid w:val="003B0E49"/>
    <w:rsid w:val="003B1099"/>
    <w:rsid w:val="003B1399"/>
    <w:rsid w:val="003B183C"/>
    <w:rsid w:val="003B1E2A"/>
    <w:rsid w:val="003B1E7B"/>
    <w:rsid w:val="003B2182"/>
    <w:rsid w:val="003B23A3"/>
    <w:rsid w:val="003B23B6"/>
    <w:rsid w:val="003B23CD"/>
    <w:rsid w:val="003B25E3"/>
    <w:rsid w:val="003B2B27"/>
    <w:rsid w:val="003B2CCB"/>
    <w:rsid w:val="003B2CDB"/>
    <w:rsid w:val="003B2F33"/>
    <w:rsid w:val="003B2F38"/>
    <w:rsid w:val="003B3162"/>
    <w:rsid w:val="003B359C"/>
    <w:rsid w:val="003B379F"/>
    <w:rsid w:val="003B381E"/>
    <w:rsid w:val="003B3B5B"/>
    <w:rsid w:val="003B3BBA"/>
    <w:rsid w:val="003B3C6D"/>
    <w:rsid w:val="003B3CBD"/>
    <w:rsid w:val="003B3F3D"/>
    <w:rsid w:val="003B4174"/>
    <w:rsid w:val="003B4185"/>
    <w:rsid w:val="003B419A"/>
    <w:rsid w:val="003B41D1"/>
    <w:rsid w:val="003B41D5"/>
    <w:rsid w:val="003B425E"/>
    <w:rsid w:val="003B4336"/>
    <w:rsid w:val="003B44AE"/>
    <w:rsid w:val="003B4768"/>
    <w:rsid w:val="003B4901"/>
    <w:rsid w:val="003B4AC5"/>
    <w:rsid w:val="003B4B8A"/>
    <w:rsid w:val="003B4EE3"/>
    <w:rsid w:val="003B4F16"/>
    <w:rsid w:val="003B4FD7"/>
    <w:rsid w:val="003B51B0"/>
    <w:rsid w:val="003B557D"/>
    <w:rsid w:val="003B56E3"/>
    <w:rsid w:val="003B589B"/>
    <w:rsid w:val="003B58F4"/>
    <w:rsid w:val="003B5ACB"/>
    <w:rsid w:val="003B5B02"/>
    <w:rsid w:val="003B5EBB"/>
    <w:rsid w:val="003B60E9"/>
    <w:rsid w:val="003B61B7"/>
    <w:rsid w:val="003B6248"/>
    <w:rsid w:val="003B62FF"/>
    <w:rsid w:val="003B658F"/>
    <w:rsid w:val="003B6712"/>
    <w:rsid w:val="003B6930"/>
    <w:rsid w:val="003B6A72"/>
    <w:rsid w:val="003B6D5E"/>
    <w:rsid w:val="003B703D"/>
    <w:rsid w:val="003B7322"/>
    <w:rsid w:val="003B75A2"/>
    <w:rsid w:val="003B7601"/>
    <w:rsid w:val="003B76EA"/>
    <w:rsid w:val="003B7709"/>
    <w:rsid w:val="003B7829"/>
    <w:rsid w:val="003B7CC9"/>
    <w:rsid w:val="003B7F58"/>
    <w:rsid w:val="003C01AD"/>
    <w:rsid w:val="003C037B"/>
    <w:rsid w:val="003C03CE"/>
    <w:rsid w:val="003C0614"/>
    <w:rsid w:val="003C092A"/>
    <w:rsid w:val="003C0AD3"/>
    <w:rsid w:val="003C0C62"/>
    <w:rsid w:val="003C0DAA"/>
    <w:rsid w:val="003C11F9"/>
    <w:rsid w:val="003C138A"/>
    <w:rsid w:val="003C1453"/>
    <w:rsid w:val="003C1797"/>
    <w:rsid w:val="003C2364"/>
    <w:rsid w:val="003C247F"/>
    <w:rsid w:val="003C24B7"/>
    <w:rsid w:val="003C2564"/>
    <w:rsid w:val="003C25D5"/>
    <w:rsid w:val="003C2683"/>
    <w:rsid w:val="003C275D"/>
    <w:rsid w:val="003C2EE9"/>
    <w:rsid w:val="003C2FDE"/>
    <w:rsid w:val="003C30E3"/>
    <w:rsid w:val="003C3260"/>
    <w:rsid w:val="003C3451"/>
    <w:rsid w:val="003C34F9"/>
    <w:rsid w:val="003C3586"/>
    <w:rsid w:val="003C360B"/>
    <w:rsid w:val="003C364B"/>
    <w:rsid w:val="003C3730"/>
    <w:rsid w:val="003C3A9C"/>
    <w:rsid w:val="003C3B8B"/>
    <w:rsid w:val="003C3CB6"/>
    <w:rsid w:val="003C3E11"/>
    <w:rsid w:val="003C4033"/>
    <w:rsid w:val="003C432F"/>
    <w:rsid w:val="003C4353"/>
    <w:rsid w:val="003C440B"/>
    <w:rsid w:val="003C4756"/>
    <w:rsid w:val="003C4805"/>
    <w:rsid w:val="003C4890"/>
    <w:rsid w:val="003C4AD7"/>
    <w:rsid w:val="003C4AE3"/>
    <w:rsid w:val="003C4B77"/>
    <w:rsid w:val="003C4CE7"/>
    <w:rsid w:val="003C4DD1"/>
    <w:rsid w:val="003C4FA9"/>
    <w:rsid w:val="003C538D"/>
    <w:rsid w:val="003C5483"/>
    <w:rsid w:val="003C548B"/>
    <w:rsid w:val="003C556D"/>
    <w:rsid w:val="003C5597"/>
    <w:rsid w:val="003C58F2"/>
    <w:rsid w:val="003C59B6"/>
    <w:rsid w:val="003C5E56"/>
    <w:rsid w:val="003C6667"/>
    <w:rsid w:val="003C683E"/>
    <w:rsid w:val="003C691C"/>
    <w:rsid w:val="003C6B23"/>
    <w:rsid w:val="003C7207"/>
    <w:rsid w:val="003C73A8"/>
    <w:rsid w:val="003C7B9A"/>
    <w:rsid w:val="003C7B9B"/>
    <w:rsid w:val="003C7CC3"/>
    <w:rsid w:val="003D0042"/>
    <w:rsid w:val="003D0134"/>
    <w:rsid w:val="003D039D"/>
    <w:rsid w:val="003D06B1"/>
    <w:rsid w:val="003D0910"/>
    <w:rsid w:val="003D0995"/>
    <w:rsid w:val="003D0B1F"/>
    <w:rsid w:val="003D0BCB"/>
    <w:rsid w:val="003D0FBC"/>
    <w:rsid w:val="003D0FC2"/>
    <w:rsid w:val="003D1022"/>
    <w:rsid w:val="003D120A"/>
    <w:rsid w:val="003D1244"/>
    <w:rsid w:val="003D12C2"/>
    <w:rsid w:val="003D16B4"/>
    <w:rsid w:val="003D187B"/>
    <w:rsid w:val="003D1A1A"/>
    <w:rsid w:val="003D1AAA"/>
    <w:rsid w:val="003D1BC2"/>
    <w:rsid w:val="003D1D5A"/>
    <w:rsid w:val="003D1F55"/>
    <w:rsid w:val="003D2398"/>
    <w:rsid w:val="003D23C4"/>
    <w:rsid w:val="003D2A7A"/>
    <w:rsid w:val="003D2C72"/>
    <w:rsid w:val="003D2D39"/>
    <w:rsid w:val="003D2D6D"/>
    <w:rsid w:val="003D2EA5"/>
    <w:rsid w:val="003D305C"/>
    <w:rsid w:val="003D313C"/>
    <w:rsid w:val="003D34D9"/>
    <w:rsid w:val="003D35AA"/>
    <w:rsid w:val="003D3676"/>
    <w:rsid w:val="003D3785"/>
    <w:rsid w:val="003D39AE"/>
    <w:rsid w:val="003D3A94"/>
    <w:rsid w:val="003D4107"/>
    <w:rsid w:val="003D45F6"/>
    <w:rsid w:val="003D47EF"/>
    <w:rsid w:val="003D4BEA"/>
    <w:rsid w:val="003D4FE5"/>
    <w:rsid w:val="003D53F3"/>
    <w:rsid w:val="003D5A37"/>
    <w:rsid w:val="003D5BB1"/>
    <w:rsid w:val="003D5C9F"/>
    <w:rsid w:val="003D5D2F"/>
    <w:rsid w:val="003D5E99"/>
    <w:rsid w:val="003D5FD2"/>
    <w:rsid w:val="003D65D3"/>
    <w:rsid w:val="003D65FB"/>
    <w:rsid w:val="003D66DD"/>
    <w:rsid w:val="003D6863"/>
    <w:rsid w:val="003D72ED"/>
    <w:rsid w:val="003D7B6B"/>
    <w:rsid w:val="003D7CCF"/>
    <w:rsid w:val="003D7EB1"/>
    <w:rsid w:val="003D7F2E"/>
    <w:rsid w:val="003D7F44"/>
    <w:rsid w:val="003E02DA"/>
    <w:rsid w:val="003E0352"/>
    <w:rsid w:val="003E065A"/>
    <w:rsid w:val="003E077D"/>
    <w:rsid w:val="003E085E"/>
    <w:rsid w:val="003E089D"/>
    <w:rsid w:val="003E0AA3"/>
    <w:rsid w:val="003E0C19"/>
    <w:rsid w:val="003E0F9C"/>
    <w:rsid w:val="003E1139"/>
    <w:rsid w:val="003E14C1"/>
    <w:rsid w:val="003E1AFE"/>
    <w:rsid w:val="003E1BD5"/>
    <w:rsid w:val="003E1C75"/>
    <w:rsid w:val="003E1CD0"/>
    <w:rsid w:val="003E2024"/>
    <w:rsid w:val="003E24BD"/>
    <w:rsid w:val="003E24C2"/>
    <w:rsid w:val="003E280E"/>
    <w:rsid w:val="003E28BD"/>
    <w:rsid w:val="003E2906"/>
    <w:rsid w:val="003E293B"/>
    <w:rsid w:val="003E2B4B"/>
    <w:rsid w:val="003E2D5C"/>
    <w:rsid w:val="003E2DEA"/>
    <w:rsid w:val="003E2ECE"/>
    <w:rsid w:val="003E2F77"/>
    <w:rsid w:val="003E31B8"/>
    <w:rsid w:val="003E3341"/>
    <w:rsid w:val="003E33A4"/>
    <w:rsid w:val="003E3434"/>
    <w:rsid w:val="003E3559"/>
    <w:rsid w:val="003E35A2"/>
    <w:rsid w:val="003E3681"/>
    <w:rsid w:val="003E3A63"/>
    <w:rsid w:val="003E3BA9"/>
    <w:rsid w:val="003E3C01"/>
    <w:rsid w:val="003E3F39"/>
    <w:rsid w:val="003E3FDF"/>
    <w:rsid w:val="003E40AD"/>
    <w:rsid w:val="003E40B3"/>
    <w:rsid w:val="003E4231"/>
    <w:rsid w:val="003E4305"/>
    <w:rsid w:val="003E4372"/>
    <w:rsid w:val="003E4478"/>
    <w:rsid w:val="003E4658"/>
    <w:rsid w:val="003E48A9"/>
    <w:rsid w:val="003E49C1"/>
    <w:rsid w:val="003E4DEF"/>
    <w:rsid w:val="003E5186"/>
    <w:rsid w:val="003E51D0"/>
    <w:rsid w:val="003E520A"/>
    <w:rsid w:val="003E54DA"/>
    <w:rsid w:val="003E56B9"/>
    <w:rsid w:val="003E59C3"/>
    <w:rsid w:val="003E5B7B"/>
    <w:rsid w:val="003E5BA4"/>
    <w:rsid w:val="003E5E28"/>
    <w:rsid w:val="003E5ED6"/>
    <w:rsid w:val="003E614D"/>
    <w:rsid w:val="003E62E8"/>
    <w:rsid w:val="003E6356"/>
    <w:rsid w:val="003E639D"/>
    <w:rsid w:val="003E65DE"/>
    <w:rsid w:val="003E6878"/>
    <w:rsid w:val="003E68A2"/>
    <w:rsid w:val="003E693A"/>
    <w:rsid w:val="003E69B6"/>
    <w:rsid w:val="003E6B3B"/>
    <w:rsid w:val="003E6BBC"/>
    <w:rsid w:val="003E6D18"/>
    <w:rsid w:val="003E6EC8"/>
    <w:rsid w:val="003E720B"/>
    <w:rsid w:val="003E720C"/>
    <w:rsid w:val="003E749C"/>
    <w:rsid w:val="003E7A43"/>
    <w:rsid w:val="003E7BD0"/>
    <w:rsid w:val="003E7BE8"/>
    <w:rsid w:val="003E7BFD"/>
    <w:rsid w:val="003E7C81"/>
    <w:rsid w:val="003E7EB8"/>
    <w:rsid w:val="003E7EE8"/>
    <w:rsid w:val="003F00E5"/>
    <w:rsid w:val="003F0134"/>
    <w:rsid w:val="003F02BE"/>
    <w:rsid w:val="003F04F7"/>
    <w:rsid w:val="003F0587"/>
    <w:rsid w:val="003F0687"/>
    <w:rsid w:val="003F0780"/>
    <w:rsid w:val="003F0896"/>
    <w:rsid w:val="003F09C3"/>
    <w:rsid w:val="003F0A64"/>
    <w:rsid w:val="003F0B92"/>
    <w:rsid w:val="003F0D3F"/>
    <w:rsid w:val="003F10A4"/>
    <w:rsid w:val="003F11DC"/>
    <w:rsid w:val="003F12A2"/>
    <w:rsid w:val="003F1640"/>
    <w:rsid w:val="003F1673"/>
    <w:rsid w:val="003F18EF"/>
    <w:rsid w:val="003F197A"/>
    <w:rsid w:val="003F199E"/>
    <w:rsid w:val="003F19FA"/>
    <w:rsid w:val="003F1AB0"/>
    <w:rsid w:val="003F1B7D"/>
    <w:rsid w:val="003F1CBD"/>
    <w:rsid w:val="003F1DF1"/>
    <w:rsid w:val="003F1DF8"/>
    <w:rsid w:val="003F223D"/>
    <w:rsid w:val="003F23CA"/>
    <w:rsid w:val="003F23EE"/>
    <w:rsid w:val="003F2BF0"/>
    <w:rsid w:val="003F2C89"/>
    <w:rsid w:val="003F2E51"/>
    <w:rsid w:val="003F2E88"/>
    <w:rsid w:val="003F2EAE"/>
    <w:rsid w:val="003F2FC4"/>
    <w:rsid w:val="003F3152"/>
    <w:rsid w:val="003F3365"/>
    <w:rsid w:val="003F34B7"/>
    <w:rsid w:val="003F3A0E"/>
    <w:rsid w:val="003F3C59"/>
    <w:rsid w:val="003F3FC1"/>
    <w:rsid w:val="003F4303"/>
    <w:rsid w:val="003F4884"/>
    <w:rsid w:val="003F49B3"/>
    <w:rsid w:val="003F4AF8"/>
    <w:rsid w:val="003F520A"/>
    <w:rsid w:val="003F5356"/>
    <w:rsid w:val="003F5530"/>
    <w:rsid w:val="003F581A"/>
    <w:rsid w:val="003F5937"/>
    <w:rsid w:val="003F6132"/>
    <w:rsid w:val="003F62EA"/>
    <w:rsid w:val="003F631C"/>
    <w:rsid w:val="003F6346"/>
    <w:rsid w:val="003F63BF"/>
    <w:rsid w:val="003F6411"/>
    <w:rsid w:val="003F646B"/>
    <w:rsid w:val="003F66D7"/>
    <w:rsid w:val="003F67E6"/>
    <w:rsid w:val="003F6932"/>
    <w:rsid w:val="003F6DFD"/>
    <w:rsid w:val="003F766E"/>
    <w:rsid w:val="003F7923"/>
    <w:rsid w:val="003F7A82"/>
    <w:rsid w:val="003F7CA2"/>
    <w:rsid w:val="003F7CF4"/>
    <w:rsid w:val="0040001C"/>
    <w:rsid w:val="004001DF"/>
    <w:rsid w:val="0040042C"/>
    <w:rsid w:val="004004D9"/>
    <w:rsid w:val="0040051B"/>
    <w:rsid w:val="00400709"/>
    <w:rsid w:val="004007A1"/>
    <w:rsid w:val="00400827"/>
    <w:rsid w:val="004009B1"/>
    <w:rsid w:val="00400B0C"/>
    <w:rsid w:val="00401846"/>
    <w:rsid w:val="00401BE4"/>
    <w:rsid w:val="00401D4E"/>
    <w:rsid w:val="00401F2F"/>
    <w:rsid w:val="0040231D"/>
    <w:rsid w:val="004024A3"/>
    <w:rsid w:val="00402845"/>
    <w:rsid w:val="004028D0"/>
    <w:rsid w:val="00403229"/>
    <w:rsid w:val="00403403"/>
    <w:rsid w:val="00403483"/>
    <w:rsid w:val="0040398E"/>
    <w:rsid w:val="00403B51"/>
    <w:rsid w:val="00403DD2"/>
    <w:rsid w:val="00403F5D"/>
    <w:rsid w:val="0040417D"/>
    <w:rsid w:val="0040424A"/>
    <w:rsid w:val="00404461"/>
    <w:rsid w:val="00404998"/>
    <w:rsid w:val="00404A4F"/>
    <w:rsid w:val="00404B87"/>
    <w:rsid w:val="00404E3A"/>
    <w:rsid w:val="00405066"/>
    <w:rsid w:val="004050AF"/>
    <w:rsid w:val="004050C0"/>
    <w:rsid w:val="0040560A"/>
    <w:rsid w:val="00405633"/>
    <w:rsid w:val="0040587C"/>
    <w:rsid w:val="00405A34"/>
    <w:rsid w:val="00405A44"/>
    <w:rsid w:val="00405D4F"/>
    <w:rsid w:val="00405E54"/>
    <w:rsid w:val="00405ED8"/>
    <w:rsid w:val="004060D9"/>
    <w:rsid w:val="00406163"/>
    <w:rsid w:val="00406185"/>
    <w:rsid w:val="00406996"/>
    <w:rsid w:val="00406A4B"/>
    <w:rsid w:val="00406BB2"/>
    <w:rsid w:val="00406D4F"/>
    <w:rsid w:val="004070D6"/>
    <w:rsid w:val="004072D4"/>
    <w:rsid w:val="00407316"/>
    <w:rsid w:val="00407340"/>
    <w:rsid w:val="0040742C"/>
    <w:rsid w:val="0040774B"/>
    <w:rsid w:val="0040784A"/>
    <w:rsid w:val="00407BAD"/>
    <w:rsid w:val="00407BBF"/>
    <w:rsid w:val="00407FA3"/>
    <w:rsid w:val="00407FAD"/>
    <w:rsid w:val="004100D4"/>
    <w:rsid w:val="00410147"/>
    <w:rsid w:val="004101CC"/>
    <w:rsid w:val="0041020D"/>
    <w:rsid w:val="0041043D"/>
    <w:rsid w:val="004107BA"/>
    <w:rsid w:val="004107C9"/>
    <w:rsid w:val="004107E6"/>
    <w:rsid w:val="00410B2E"/>
    <w:rsid w:val="00410C4C"/>
    <w:rsid w:val="00410DF4"/>
    <w:rsid w:val="00411273"/>
    <w:rsid w:val="00411621"/>
    <w:rsid w:val="0041187A"/>
    <w:rsid w:val="00411A49"/>
    <w:rsid w:val="00411A5C"/>
    <w:rsid w:val="00411A6C"/>
    <w:rsid w:val="00411B27"/>
    <w:rsid w:val="00411C20"/>
    <w:rsid w:val="00411DD2"/>
    <w:rsid w:val="00411FE0"/>
    <w:rsid w:val="0041269A"/>
    <w:rsid w:val="0041293B"/>
    <w:rsid w:val="004129C1"/>
    <w:rsid w:val="00412FAE"/>
    <w:rsid w:val="004130F8"/>
    <w:rsid w:val="00413179"/>
    <w:rsid w:val="0041319D"/>
    <w:rsid w:val="004133CF"/>
    <w:rsid w:val="00413467"/>
    <w:rsid w:val="00413493"/>
    <w:rsid w:val="00413646"/>
    <w:rsid w:val="004139C0"/>
    <w:rsid w:val="004139EB"/>
    <w:rsid w:val="00413C27"/>
    <w:rsid w:val="00413F50"/>
    <w:rsid w:val="004140CD"/>
    <w:rsid w:val="004142B8"/>
    <w:rsid w:val="004143F2"/>
    <w:rsid w:val="004145AA"/>
    <w:rsid w:val="00414691"/>
    <w:rsid w:val="00414995"/>
    <w:rsid w:val="00414A72"/>
    <w:rsid w:val="00414B2E"/>
    <w:rsid w:val="00414B71"/>
    <w:rsid w:val="00414F0D"/>
    <w:rsid w:val="00415059"/>
    <w:rsid w:val="00415073"/>
    <w:rsid w:val="0041507A"/>
    <w:rsid w:val="004156EC"/>
    <w:rsid w:val="004157D0"/>
    <w:rsid w:val="00415897"/>
    <w:rsid w:val="004158CC"/>
    <w:rsid w:val="00415D77"/>
    <w:rsid w:val="00416045"/>
    <w:rsid w:val="0041615C"/>
    <w:rsid w:val="00416318"/>
    <w:rsid w:val="004164FA"/>
    <w:rsid w:val="004165C5"/>
    <w:rsid w:val="00416711"/>
    <w:rsid w:val="0041673F"/>
    <w:rsid w:val="004168F3"/>
    <w:rsid w:val="00416A4B"/>
    <w:rsid w:val="00416E7C"/>
    <w:rsid w:val="00416ED6"/>
    <w:rsid w:val="00416FA3"/>
    <w:rsid w:val="00416FAB"/>
    <w:rsid w:val="004174D1"/>
    <w:rsid w:val="004175EB"/>
    <w:rsid w:val="00417695"/>
    <w:rsid w:val="004179B8"/>
    <w:rsid w:val="00417B77"/>
    <w:rsid w:val="00417DF1"/>
    <w:rsid w:val="00417E1F"/>
    <w:rsid w:val="004202F1"/>
    <w:rsid w:val="0042041E"/>
    <w:rsid w:val="00420519"/>
    <w:rsid w:val="00420557"/>
    <w:rsid w:val="004208A7"/>
    <w:rsid w:val="00420978"/>
    <w:rsid w:val="00420A90"/>
    <w:rsid w:val="00420D01"/>
    <w:rsid w:val="00420D51"/>
    <w:rsid w:val="00420E78"/>
    <w:rsid w:val="004212AE"/>
    <w:rsid w:val="004213E9"/>
    <w:rsid w:val="004217B1"/>
    <w:rsid w:val="0042192B"/>
    <w:rsid w:val="00421FE7"/>
    <w:rsid w:val="0042248F"/>
    <w:rsid w:val="00422693"/>
    <w:rsid w:val="00422930"/>
    <w:rsid w:val="00422BD1"/>
    <w:rsid w:val="00422DE5"/>
    <w:rsid w:val="00422E4A"/>
    <w:rsid w:val="00422F23"/>
    <w:rsid w:val="0042308F"/>
    <w:rsid w:val="0042319B"/>
    <w:rsid w:val="0042348D"/>
    <w:rsid w:val="00423610"/>
    <w:rsid w:val="00423735"/>
    <w:rsid w:val="004237FF"/>
    <w:rsid w:val="00423931"/>
    <w:rsid w:val="00423983"/>
    <w:rsid w:val="004239E4"/>
    <w:rsid w:val="00423B1B"/>
    <w:rsid w:val="00423D93"/>
    <w:rsid w:val="00423DA1"/>
    <w:rsid w:val="00423E1F"/>
    <w:rsid w:val="00423E70"/>
    <w:rsid w:val="00423F03"/>
    <w:rsid w:val="00423F5E"/>
    <w:rsid w:val="004243D0"/>
    <w:rsid w:val="00424684"/>
    <w:rsid w:val="004246E2"/>
    <w:rsid w:val="00424891"/>
    <w:rsid w:val="00425068"/>
    <w:rsid w:val="00425118"/>
    <w:rsid w:val="00425191"/>
    <w:rsid w:val="0042534D"/>
    <w:rsid w:val="00425642"/>
    <w:rsid w:val="00425793"/>
    <w:rsid w:val="004257A0"/>
    <w:rsid w:val="0042593A"/>
    <w:rsid w:val="004259D9"/>
    <w:rsid w:val="00425B22"/>
    <w:rsid w:val="00425B38"/>
    <w:rsid w:val="00425CA2"/>
    <w:rsid w:val="00425D2F"/>
    <w:rsid w:val="00425E36"/>
    <w:rsid w:val="004264BC"/>
    <w:rsid w:val="0042677A"/>
    <w:rsid w:val="004268D9"/>
    <w:rsid w:val="004269D3"/>
    <w:rsid w:val="004269DE"/>
    <w:rsid w:val="00426F42"/>
    <w:rsid w:val="004271FB"/>
    <w:rsid w:val="0042743B"/>
    <w:rsid w:val="00427463"/>
    <w:rsid w:val="0042763F"/>
    <w:rsid w:val="004277EB"/>
    <w:rsid w:val="00427836"/>
    <w:rsid w:val="0042797B"/>
    <w:rsid w:val="00427B9E"/>
    <w:rsid w:val="00427DB3"/>
    <w:rsid w:val="00427EF0"/>
    <w:rsid w:val="00427F7B"/>
    <w:rsid w:val="0043003D"/>
    <w:rsid w:val="004300C7"/>
    <w:rsid w:val="00430186"/>
    <w:rsid w:val="004301B0"/>
    <w:rsid w:val="00430386"/>
    <w:rsid w:val="00430524"/>
    <w:rsid w:val="00430895"/>
    <w:rsid w:val="00430943"/>
    <w:rsid w:val="00430CDF"/>
    <w:rsid w:val="00430EF2"/>
    <w:rsid w:val="00430F0F"/>
    <w:rsid w:val="0043141C"/>
    <w:rsid w:val="00431711"/>
    <w:rsid w:val="004317E1"/>
    <w:rsid w:val="0043181D"/>
    <w:rsid w:val="00431B71"/>
    <w:rsid w:val="00431CEB"/>
    <w:rsid w:val="004321A4"/>
    <w:rsid w:val="004321FD"/>
    <w:rsid w:val="004324DC"/>
    <w:rsid w:val="004325AF"/>
    <w:rsid w:val="00432612"/>
    <w:rsid w:val="00432D7F"/>
    <w:rsid w:val="0043304D"/>
    <w:rsid w:val="004331A0"/>
    <w:rsid w:val="00433204"/>
    <w:rsid w:val="0043332B"/>
    <w:rsid w:val="0043352D"/>
    <w:rsid w:val="00433BEC"/>
    <w:rsid w:val="00434113"/>
    <w:rsid w:val="004341CA"/>
    <w:rsid w:val="00434239"/>
    <w:rsid w:val="0043426D"/>
    <w:rsid w:val="00434284"/>
    <w:rsid w:val="00434421"/>
    <w:rsid w:val="004346B4"/>
    <w:rsid w:val="00434753"/>
    <w:rsid w:val="00434809"/>
    <w:rsid w:val="004349A6"/>
    <w:rsid w:val="00434A0E"/>
    <w:rsid w:val="00434B13"/>
    <w:rsid w:val="00434B69"/>
    <w:rsid w:val="00434C44"/>
    <w:rsid w:val="00434CB1"/>
    <w:rsid w:val="0043544E"/>
    <w:rsid w:val="00435459"/>
    <w:rsid w:val="00435501"/>
    <w:rsid w:val="00435517"/>
    <w:rsid w:val="00435547"/>
    <w:rsid w:val="00435B6B"/>
    <w:rsid w:val="004361B6"/>
    <w:rsid w:val="00436302"/>
    <w:rsid w:val="00436654"/>
    <w:rsid w:val="0043665E"/>
    <w:rsid w:val="0043687F"/>
    <w:rsid w:val="004368CB"/>
    <w:rsid w:val="00436913"/>
    <w:rsid w:val="00436D6B"/>
    <w:rsid w:val="00436F96"/>
    <w:rsid w:val="0043714A"/>
    <w:rsid w:val="004372DE"/>
    <w:rsid w:val="0043741A"/>
    <w:rsid w:val="00437544"/>
    <w:rsid w:val="00437980"/>
    <w:rsid w:val="00437AA2"/>
    <w:rsid w:val="00437E95"/>
    <w:rsid w:val="004400D0"/>
    <w:rsid w:val="004401CB"/>
    <w:rsid w:val="004401F0"/>
    <w:rsid w:val="00440676"/>
    <w:rsid w:val="004406DC"/>
    <w:rsid w:val="004406F4"/>
    <w:rsid w:val="00440713"/>
    <w:rsid w:val="00440CF2"/>
    <w:rsid w:val="0044102B"/>
    <w:rsid w:val="00441371"/>
    <w:rsid w:val="0044149C"/>
    <w:rsid w:val="004414E8"/>
    <w:rsid w:val="00441599"/>
    <w:rsid w:val="004415C7"/>
    <w:rsid w:val="00441695"/>
    <w:rsid w:val="00441B5A"/>
    <w:rsid w:val="00441CC8"/>
    <w:rsid w:val="00441D2D"/>
    <w:rsid w:val="00441F08"/>
    <w:rsid w:val="004420BC"/>
    <w:rsid w:val="004421A3"/>
    <w:rsid w:val="004421C2"/>
    <w:rsid w:val="00442329"/>
    <w:rsid w:val="004423A9"/>
    <w:rsid w:val="004424D0"/>
    <w:rsid w:val="004424E8"/>
    <w:rsid w:val="004426EB"/>
    <w:rsid w:val="00442730"/>
    <w:rsid w:val="004428AD"/>
    <w:rsid w:val="00442A1A"/>
    <w:rsid w:val="00442D90"/>
    <w:rsid w:val="00442E70"/>
    <w:rsid w:val="00442E8C"/>
    <w:rsid w:val="00442EB1"/>
    <w:rsid w:val="004432D5"/>
    <w:rsid w:val="0044336C"/>
    <w:rsid w:val="00443461"/>
    <w:rsid w:val="004435A9"/>
    <w:rsid w:val="00443988"/>
    <w:rsid w:val="004439F3"/>
    <w:rsid w:val="00443D12"/>
    <w:rsid w:val="00443DFE"/>
    <w:rsid w:val="00443EB9"/>
    <w:rsid w:val="0044406B"/>
    <w:rsid w:val="00444463"/>
    <w:rsid w:val="004447B4"/>
    <w:rsid w:val="00444847"/>
    <w:rsid w:val="00444A36"/>
    <w:rsid w:val="00444AB3"/>
    <w:rsid w:val="00444C6B"/>
    <w:rsid w:val="00444DB4"/>
    <w:rsid w:val="00445E86"/>
    <w:rsid w:val="00445F6A"/>
    <w:rsid w:val="00446353"/>
    <w:rsid w:val="00446370"/>
    <w:rsid w:val="00446815"/>
    <w:rsid w:val="00446B1B"/>
    <w:rsid w:val="00447150"/>
    <w:rsid w:val="0044717A"/>
    <w:rsid w:val="004473E0"/>
    <w:rsid w:val="00447439"/>
    <w:rsid w:val="004476CE"/>
    <w:rsid w:val="004500C6"/>
    <w:rsid w:val="004502FA"/>
    <w:rsid w:val="004505C8"/>
    <w:rsid w:val="0045073C"/>
    <w:rsid w:val="00450D14"/>
    <w:rsid w:val="00450F23"/>
    <w:rsid w:val="00451171"/>
    <w:rsid w:val="00451258"/>
    <w:rsid w:val="0045138F"/>
    <w:rsid w:val="00451536"/>
    <w:rsid w:val="00451705"/>
    <w:rsid w:val="00451818"/>
    <w:rsid w:val="00451BBF"/>
    <w:rsid w:val="00451CDD"/>
    <w:rsid w:val="00451E77"/>
    <w:rsid w:val="00451FD5"/>
    <w:rsid w:val="004525FE"/>
    <w:rsid w:val="004526E7"/>
    <w:rsid w:val="0045277E"/>
    <w:rsid w:val="004529CD"/>
    <w:rsid w:val="00452A9F"/>
    <w:rsid w:val="00452C37"/>
    <w:rsid w:val="00452CD9"/>
    <w:rsid w:val="00452FAE"/>
    <w:rsid w:val="004537AD"/>
    <w:rsid w:val="004537EE"/>
    <w:rsid w:val="004537FE"/>
    <w:rsid w:val="004538AE"/>
    <w:rsid w:val="004538BD"/>
    <w:rsid w:val="0045391E"/>
    <w:rsid w:val="00453AE4"/>
    <w:rsid w:val="00453B98"/>
    <w:rsid w:val="00453EDA"/>
    <w:rsid w:val="00454099"/>
    <w:rsid w:val="004543F9"/>
    <w:rsid w:val="004545FB"/>
    <w:rsid w:val="00454710"/>
    <w:rsid w:val="004547C8"/>
    <w:rsid w:val="004548A2"/>
    <w:rsid w:val="00454D87"/>
    <w:rsid w:val="004556D8"/>
    <w:rsid w:val="004557F7"/>
    <w:rsid w:val="00455A69"/>
    <w:rsid w:val="00455CD0"/>
    <w:rsid w:val="00455DBC"/>
    <w:rsid w:val="00455EDE"/>
    <w:rsid w:val="00455F47"/>
    <w:rsid w:val="00456260"/>
    <w:rsid w:val="00456946"/>
    <w:rsid w:val="00456AB7"/>
    <w:rsid w:val="00456D5D"/>
    <w:rsid w:val="00456E81"/>
    <w:rsid w:val="0045702F"/>
    <w:rsid w:val="00457119"/>
    <w:rsid w:val="0045724F"/>
    <w:rsid w:val="00457335"/>
    <w:rsid w:val="00457397"/>
    <w:rsid w:val="004575D2"/>
    <w:rsid w:val="00457838"/>
    <w:rsid w:val="00457B0F"/>
    <w:rsid w:val="00457BC9"/>
    <w:rsid w:val="00457F5C"/>
    <w:rsid w:val="00460099"/>
    <w:rsid w:val="00460597"/>
    <w:rsid w:val="004608AF"/>
    <w:rsid w:val="00460925"/>
    <w:rsid w:val="00460E18"/>
    <w:rsid w:val="00460FF1"/>
    <w:rsid w:val="004610D3"/>
    <w:rsid w:val="00461152"/>
    <w:rsid w:val="00461206"/>
    <w:rsid w:val="00461283"/>
    <w:rsid w:val="0046140E"/>
    <w:rsid w:val="0046156E"/>
    <w:rsid w:val="00461B96"/>
    <w:rsid w:val="0046210D"/>
    <w:rsid w:val="00462419"/>
    <w:rsid w:val="004629B2"/>
    <w:rsid w:val="004629E2"/>
    <w:rsid w:val="00462D10"/>
    <w:rsid w:val="00463117"/>
    <w:rsid w:val="00463324"/>
    <w:rsid w:val="004639F9"/>
    <w:rsid w:val="0046412E"/>
    <w:rsid w:val="0046420F"/>
    <w:rsid w:val="0046474A"/>
    <w:rsid w:val="00464B8B"/>
    <w:rsid w:val="00464E0E"/>
    <w:rsid w:val="00464EA3"/>
    <w:rsid w:val="004650C2"/>
    <w:rsid w:val="00465298"/>
    <w:rsid w:val="004652E5"/>
    <w:rsid w:val="0046555A"/>
    <w:rsid w:val="00465590"/>
    <w:rsid w:val="004659C7"/>
    <w:rsid w:val="004659EE"/>
    <w:rsid w:val="00465AC9"/>
    <w:rsid w:val="00465F72"/>
    <w:rsid w:val="00466012"/>
    <w:rsid w:val="00466104"/>
    <w:rsid w:val="004661C6"/>
    <w:rsid w:val="004661ED"/>
    <w:rsid w:val="004662C3"/>
    <w:rsid w:val="004665F3"/>
    <w:rsid w:val="004667B3"/>
    <w:rsid w:val="00466814"/>
    <w:rsid w:val="004669C8"/>
    <w:rsid w:val="00466BE3"/>
    <w:rsid w:val="00466C65"/>
    <w:rsid w:val="00466C7A"/>
    <w:rsid w:val="00466D17"/>
    <w:rsid w:val="00466D70"/>
    <w:rsid w:val="00466FE5"/>
    <w:rsid w:val="0046704A"/>
    <w:rsid w:val="00467098"/>
    <w:rsid w:val="004670A4"/>
    <w:rsid w:val="00467185"/>
    <w:rsid w:val="0046734E"/>
    <w:rsid w:val="00467388"/>
    <w:rsid w:val="00467543"/>
    <w:rsid w:val="0046759A"/>
    <w:rsid w:val="004676A3"/>
    <w:rsid w:val="00467714"/>
    <w:rsid w:val="0046780E"/>
    <w:rsid w:val="00470145"/>
    <w:rsid w:val="00470407"/>
    <w:rsid w:val="0047041A"/>
    <w:rsid w:val="00470523"/>
    <w:rsid w:val="00470524"/>
    <w:rsid w:val="0047054D"/>
    <w:rsid w:val="00470B97"/>
    <w:rsid w:val="00471131"/>
    <w:rsid w:val="004714C7"/>
    <w:rsid w:val="004714D4"/>
    <w:rsid w:val="004714FB"/>
    <w:rsid w:val="00471581"/>
    <w:rsid w:val="00471642"/>
    <w:rsid w:val="00471735"/>
    <w:rsid w:val="004719E9"/>
    <w:rsid w:val="00471A16"/>
    <w:rsid w:val="00471C19"/>
    <w:rsid w:val="00471C7B"/>
    <w:rsid w:val="00471F74"/>
    <w:rsid w:val="0047205F"/>
    <w:rsid w:val="0047206A"/>
    <w:rsid w:val="004720B7"/>
    <w:rsid w:val="0047238C"/>
    <w:rsid w:val="00472671"/>
    <w:rsid w:val="00472698"/>
    <w:rsid w:val="004727E4"/>
    <w:rsid w:val="00472946"/>
    <w:rsid w:val="00472C19"/>
    <w:rsid w:val="00472C90"/>
    <w:rsid w:val="00472E9A"/>
    <w:rsid w:val="00472F15"/>
    <w:rsid w:val="00472FCF"/>
    <w:rsid w:val="004730A0"/>
    <w:rsid w:val="00473B99"/>
    <w:rsid w:val="00473F1D"/>
    <w:rsid w:val="00473FCE"/>
    <w:rsid w:val="0047426E"/>
    <w:rsid w:val="004747C2"/>
    <w:rsid w:val="004749E4"/>
    <w:rsid w:val="00474A1F"/>
    <w:rsid w:val="00474A61"/>
    <w:rsid w:val="00474C79"/>
    <w:rsid w:val="00474CA2"/>
    <w:rsid w:val="00474D17"/>
    <w:rsid w:val="00474EF7"/>
    <w:rsid w:val="004750C9"/>
    <w:rsid w:val="004751C7"/>
    <w:rsid w:val="004755AE"/>
    <w:rsid w:val="00475667"/>
    <w:rsid w:val="004757AA"/>
    <w:rsid w:val="0047595F"/>
    <w:rsid w:val="00475A62"/>
    <w:rsid w:val="00475A91"/>
    <w:rsid w:val="00475B29"/>
    <w:rsid w:val="00475C0C"/>
    <w:rsid w:val="00475DCF"/>
    <w:rsid w:val="00476012"/>
    <w:rsid w:val="0047625A"/>
    <w:rsid w:val="00476526"/>
    <w:rsid w:val="0047676F"/>
    <w:rsid w:val="00476B7B"/>
    <w:rsid w:val="00477004"/>
    <w:rsid w:val="0047715A"/>
    <w:rsid w:val="004771A9"/>
    <w:rsid w:val="004772AA"/>
    <w:rsid w:val="00477752"/>
    <w:rsid w:val="0047780D"/>
    <w:rsid w:val="004778B3"/>
    <w:rsid w:val="00477958"/>
    <w:rsid w:val="00477979"/>
    <w:rsid w:val="00477C50"/>
    <w:rsid w:val="00477E20"/>
    <w:rsid w:val="00477E38"/>
    <w:rsid w:val="00477FBF"/>
    <w:rsid w:val="004800FC"/>
    <w:rsid w:val="00480158"/>
    <w:rsid w:val="00480159"/>
    <w:rsid w:val="0048039E"/>
    <w:rsid w:val="0048047F"/>
    <w:rsid w:val="004805D6"/>
    <w:rsid w:val="00480972"/>
    <w:rsid w:val="00480C04"/>
    <w:rsid w:val="00481029"/>
    <w:rsid w:val="004811F3"/>
    <w:rsid w:val="0048132F"/>
    <w:rsid w:val="004816AF"/>
    <w:rsid w:val="0048171D"/>
    <w:rsid w:val="0048175C"/>
    <w:rsid w:val="00481C92"/>
    <w:rsid w:val="00481D2E"/>
    <w:rsid w:val="00481E22"/>
    <w:rsid w:val="00481E70"/>
    <w:rsid w:val="00481EE2"/>
    <w:rsid w:val="00481EE3"/>
    <w:rsid w:val="004820E8"/>
    <w:rsid w:val="0048246A"/>
    <w:rsid w:val="004825CE"/>
    <w:rsid w:val="00482740"/>
    <w:rsid w:val="0048287F"/>
    <w:rsid w:val="00482B13"/>
    <w:rsid w:val="00482D3E"/>
    <w:rsid w:val="00482DC6"/>
    <w:rsid w:val="0048330D"/>
    <w:rsid w:val="004833C6"/>
    <w:rsid w:val="004837B6"/>
    <w:rsid w:val="00483999"/>
    <w:rsid w:val="004839EB"/>
    <w:rsid w:val="00483ABA"/>
    <w:rsid w:val="00483BC9"/>
    <w:rsid w:val="00483C9C"/>
    <w:rsid w:val="00483F9D"/>
    <w:rsid w:val="0048402B"/>
    <w:rsid w:val="00484085"/>
    <w:rsid w:val="00484851"/>
    <w:rsid w:val="00484BD5"/>
    <w:rsid w:val="00484DE1"/>
    <w:rsid w:val="004851C7"/>
    <w:rsid w:val="00485546"/>
    <w:rsid w:val="004856E9"/>
    <w:rsid w:val="00485C05"/>
    <w:rsid w:val="004861AA"/>
    <w:rsid w:val="00486438"/>
    <w:rsid w:val="00486625"/>
    <w:rsid w:val="00486778"/>
    <w:rsid w:val="004867F1"/>
    <w:rsid w:val="00486938"/>
    <w:rsid w:val="00486A62"/>
    <w:rsid w:val="00486C5C"/>
    <w:rsid w:val="00486D1F"/>
    <w:rsid w:val="00486D2E"/>
    <w:rsid w:val="00487056"/>
    <w:rsid w:val="00487342"/>
    <w:rsid w:val="00487680"/>
    <w:rsid w:val="00487716"/>
    <w:rsid w:val="004879A4"/>
    <w:rsid w:val="00487A26"/>
    <w:rsid w:val="00487B87"/>
    <w:rsid w:val="00487D21"/>
    <w:rsid w:val="00487D9F"/>
    <w:rsid w:val="00487F02"/>
    <w:rsid w:val="004900D0"/>
    <w:rsid w:val="0049012B"/>
    <w:rsid w:val="00490159"/>
    <w:rsid w:val="004901FB"/>
    <w:rsid w:val="004904A1"/>
    <w:rsid w:val="004904F7"/>
    <w:rsid w:val="004908B2"/>
    <w:rsid w:val="00490B53"/>
    <w:rsid w:val="00490CF5"/>
    <w:rsid w:val="00490E9C"/>
    <w:rsid w:val="004911B7"/>
    <w:rsid w:val="00491482"/>
    <w:rsid w:val="004915FA"/>
    <w:rsid w:val="00491625"/>
    <w:rsid w:val="0049165C"/>
    <w:rsid w:val="0049188B"/>
    <w:rsid w:val="00491949"/>
    <w:rsid w:val="00491D21"/>
    <w:rsid w:val="00491FD1"/>
    <w:rsid w:val="00492069"/>
    <w:rsid w:val="00492167"/>
    <w:rsid w:val="004922DC"/>
    <w:rsid w:val="004928BA"/>
    <w:rsid w:val="0049291C"/>
    <w:rsid w:val="00492928"/>
    <w:rsid w:val="00492961"/>
    <w:rsid w:val="00492A76"/>
    <w:rsid w:val="00492B85"/>
    <w:rsid w:val="00492D73"/>
    <w:rsid w:val="00492EE5"/>
    <w:rsid w:val="00492FAA"/>
    <w:rsid w:val="00493055"/>
    <w:rsid w:val="0049305E"/>
    <w:rsid w:val="004932A3"/>
    <w:rsid w:val="0049337E"/>
    <w:rsid w:val="00493435"/>
    <w:rsid w:val="00493456"/>
    <w:rsid w:val="00493470"/>
    <w:rsid w:val="00493472"/>
    <w:rsid w:val="00493943"/>
    <w:rsid w:val="00493B54"/>
    <w:rsid w:val="00493C42"/>
    <w:rsid w:val="00493C8F"/>
    <w:rsid w:val="00493DCF"/>
    <w:rsid w:val="00493EE8"/>
    <w:rsid w:val="004940A5"/>
    <w:rsid w:val="00494256"/>
    <w:rsid w:val="004947D3"/>
    <w:rsid w:val="00494829"/>
    <w:rsid w:val="004949DD"/>
    <w:rsid w:val="00494A53"/>
    <w:rsid w:val="00494BCA"/>
    <w:rsid w:val="00494E74"/>
    <w:rsid w:val="00494ED0"/>
    <w:rsid w:val="0049527F"/>
    <w:rsid w:val="00495611"/>
    <w:rsid w:val="004958F2"/>
    <w:rsid w:val="00495C2D"/>
    <w:rsid w:val="00495F1C"/>
    <w:rsid w:val="00495FF9"/>
    <w:rsid w:val="004960EE"/>
    <w:rsid w:val="0049617B"/>
    <w:rsid w:val="004965B4"/>
    <w:rsid w:val="0049673A"/>
    <w:rsid w:val="004967AE"/>
    <w:rsid w:val="00496E40"/>
    <w:rsid w:val="0049706E"/>
    <w:rsid w:val="004972AB"/>
    <w:rsid w:val="004972DB"/>
    <w:rsid w:val="004972F9"/>
    <w:rsid w:val="004973A0"/>
    <w:rsid w:val="0049748D"/>
    <w:rsid w:val="00497546"/>
    <w:rsid w:val="004975DA"/>
    <w:rsid w:val="00497A8A"/>
    <w:rsid w:val="00497BED"/>
    <w:rsid w:val="00497DAB"/>
    <w:rsid w:val="004A04EA"/>
    <w:rsid w:val="004A0565"/>
    <w:rsid w:val="004A07CD"/>
    <w:rsid w:val="004A0861"/>
    <w:rsid w:val="004A0B09"/>
    <w:rsid w:val="004A0B26"/>
    <w:rsid w:val="004A0F9E"/>
    <w:rsid w:val="004A1041"/>
    <w:rsid w:val="004A12CF"/>
    <w:rsid w:val="004A138D"/>
    <w:rsid w:val="004A1638"/>
    <w:rsid w:val="004A1653"/>
    <w:rsid w:val="004A16DC"/>
    <w:rsid w:val="004A198A"/>
    <w:rsid w:val="004A1BAB"/>
    <w:rsid w:val="004A1E09"/>
    <w:rsid w:val="004A1EF2"/>
    <w:rsid w:val="004A2151"/>
    <w:rsid w:val="004A2235"/>
    <w:rsid w:val="004A287C"/>
    <w:rsid w:val="004A2A29"/>
    <w:rsid w:val="004A2BE4"/>
    <w:rsid w:val="004A2CF8"/>
    <w:rsid w:val="004A2EA4"/>
    <w:rsid w:val="004A30C8"/>
    <w:rsid w:val="004A34EE"/>
    <w:rsid w:val="004A36A2"/>
    <w:rsid w:val="004A3873"/>
    <w:rsid w:val="004A392D"/>
    <w:rsid w:val="004A3A14"/>
    <w:rsid w:val="004A3C15"/>
    <w:rsid w:val="004A3C98"/>
    <w:rsid w:val="004A3E96"/>
    <w:rsid w:val="004A40B7"/>
    <w:rsid w:val="004A41D9"/>
    <w:rsid w:val="004A42D4"/>
    <w:rsid w:val="004A42E7"/>
    <w:rsid w:val="004A42F1"/>
    <w:rsid w:val="004A439A"/>
    <w:rsid w:val="004A43FA"/>
    <w:rsid w:val="004A4638"/>
    <w:rsid w:val="004A46B9"/>
    <w:rsid w:val="004A46C7"/>
    <w:rsid w:val="004A473D"/>
    <w:rsid w:val="004A49E4"/>
    <w:rsid w:val="004A4AA1"/>
    <w:rsid w:val="004A4B8B"/>
    <w:rsid w:val="004A4C15"/>
    <w:rsid w:val="004A4D9B"/>
    <w:rsid w:val="004A50FE"/>
    <w:rsid w:val="004A5211"/>
    <w:rsid w:val="004A586A"/>
    <w:rsid w:val="004A5880"/>
    <w:rsid w:val="004A59F2"/>
    <w:rsid w:val="004A5A0F"/>
    <w:rsid w:val="004A5A23"/>
    <w:rsid w:val="004A5F5A"/>
    <w:rsid w:val="004A61A3"/>
    <w:rsid w:val="004A639F"/>
    <w:rsid w:val="004A66B7"/>
    <w:rsid w:val="004A68EE"/>
    <w:rsid w:val="004A6A7D"/>
    <w:rsid w:val="004A6ACB"/>
    <w:rsid w:val="004A6B08"/>
    <w:rsid w:val="004A6C03"/>
    <w:rsid w:val="004A6E5D"/>
    <w:rsid w:val="004A6FF6"/>
    <w:rsid w:val="004A705B"/>
    <w:rsid w:val="004A7245"/>
    <w:rsid w:val="004A73DC"/>
    <w:rsid w:val="004A77EA"/>
    <w:rsid w:val="004A7BB3"/>
    <w:rsid w:val="004A7C04"/>
    <w:rsid w:val="004A7C36"/>
    <w:rsid w:val="004A7E62"/>
    <w:rsid w:val="004A7EF4"/>
    <w:rsid w:val="004A7F78"/>
    <w:rsid w:val="004B010A"/>
    <w:rsid w:val="004B0763"/>
    <w:rsid w:val="004B0785"/>
    <w:rsid w:val="004B0958"/>
    <w:rsid w:val="004B0AB9"/>
    <w:rsid w:val="004B0C08"/>
    <w:rsid w:val="004B0C99"/>
    <w:rsid w:val="004B0F01"/>
    <w:rsid w:val="004B1292"/>
    <w:rsid w:val="004B134A"/>
    <w:rsid w:val="004B1536"/>
    <w:rsid w:val="004B1759"/>
    <w:rsid w:val="004B176A"/>
    <w:rsid w:val="004B182F"/>
    <w:rsid w:val="004B19FE"/>
    <w:rsid w:val="004B1AA9"/>
    <w:rsid w:val="004B1B5A"/>
    <w:rsid w:val="004B1BF0"/>
    <w:rsid w:val="004B1F09"/>
    <w:rsid w:val="004B1FB0"/>
    <w:rsid w:val="004B2333"/>
    <w:rsid w:val="004B2459"/>
    <w:rsid w:val="004B262B"/>
    <w:rsid w:val="004B2701"/>
    <w:rsid w:val="004B2817"/>
    <w:rsid w:val="004B2A85"/>
    <w:rsid w:val="004B2B3F"/>
    <w:rsid w:val="004B31C4"/>
    <w:rsid w:val="004B3277"/>
    <w:rsid w:val="004B331A"/>
    <w:rsid w:val="004B3321"/>
    <w:rsid w:val="004B3549"/>
    <w:rsid w:val="004B35FD"/>
    <w:rsid w:val="004B37B4"/>
    <w:rsid w:val="004B386B"/>
    <w:rsid w:val="004B38FC"/>
    <w:rsid w:val="004B3D6E"/>
    <w:rsid w:val="004B3E35"/>
    <w:rsid w:val="004B3E42"/>
    <w:rsid w:val="004B3F93"/>
    <w:rsid w:val="004B4085"/>
    <w:rsid w:val="004B42AE"/>
    <w:rsid w:val="004B433E"/>
    <w:rsid w:val="004B4361"/>
    <w:rsid w:val="004B476C"/>
    <w:rsid w:val="004B48D8"/>
    <w:rsid w:val="004B4C99"/>
    <w:rsid w:val="004B50D9"/>
    <w:rsid w:val="004B5414"/>
    <w:rsid w:val="004B542B"/>
    <w:rsid w:val="004B552A"/>
    <w:rsid w:val="004B574E"/>
    <w:rsid w:val="004B57CA"/>
    <w:rsid w:val="004B5EDA"/>
    <w:rsid w:val="004B5F82"/>
    <w:rsid w:val="004B5FB6"/>
    <w:rsid w:val="004B6205"/>
    <w:rsid w:val="004B648D"/>
    <w:rsid w:val="004B6620"/>
    <w:rsid w:val="004B669D"/>
    <w:rsid w:val="004B699B"/>
    <w:rsid w:val="004B6C53"/>
    <w:rsid w:val="004B6CB0"/>
    <w:rsid w:val="004B6D11"/>
    <w:rsid w:val="004B7037"/>
    <w:rsid w:val="004B71BB"/>
    <w:rsid w:val="004B72C0"/>
    <w:rsid w:val="004B74A7"/>
    <w:rsid w:val="004B7587"/>
    <w:rsid w:val="004B7B91"/>
    <w:rsid w:val="004B7E39"/>
    <w:rsid w:val="004C00CD"/>
    <w:rsid w:val="004C0261"/>
    <w:rsid w:val="004C0268"/>
    <w:rsid w:val="004C0525"/>
    <w:rsid w:val="004C067D"/>
    <w:rsid w:val="004C07CD"/>
    <w:rsid w:val="004C088F"/>
    <w:rsid w:val="004C0937"/>
    <w:rsid w:val="004C0A85"/>
    <w:rsid w:val="004C0C62"/>
    <w:rsid w:val="004C0EA0"/>
    <w:rsid w:val="004C10DC"/>
    <w:rsid w:val="004C14F6"/>
    <w:rsid w:val="004C1616"/>
    <w:rsid w:val="004C1782"/>
    <w:rsid w:val="004C18CF"/>
    <w:rsid w:val="004C1A9C"/>
    <w:rsid w:val="004C1AA8"/>
    <w:rsid w:val="004C1D6F"/>
    <w:rsid w:val="004C1DBC"/>
    <w:rsid w:val="004C2006"/>
    <w:rsid w:val="004C2017"/>
    <w:rsid w:val="004C21D1"/>
    <w:rsid w:val="004C2200"/>
    <w:rsid w:val="004C261F"/>
    <w:rsid w:val="004C2A2F"/>
    <w:rsid w:val="004C2BBE"/>
    <w:rsid w:val="004C2C9F"/>
    <w:rsid w:val="004C32CD"/>
    <w:rsid w:val="004C3481"/>
    <w:rsid w:val="004C3601"/>
    <w:rsid w:val="004C3B3D"/>
    <w:rsid w:val="004C3DFA"/>
    <w:rsid w:val="004C3F4B"/>
    <w:rsid w:val="004C4064"/>
    <w:rsid w:val="004C4223"/>
    <w:rsid w:val="004C423F"/>
    <w:rsid w:val="004C4415"/>
    <w:rsid w:val="004C4642"/>
    <w:rsid w:val="004C466D"/>
    <w:rsid w:val="004C4875"/>
    <w:rsid w:val="004C4895"/>
    <w:rsid w:val="004C48D5"/>
    <w:rsid w:val="004C48FB"/>
    <w:rsid w:val="004C4B1F"/>
    <w:rsid w:val="004C4B42"/>
    <w:rsid w:val="004C4B45"/>
    <w:rsid w:val="004C4DE0"/>
    <w:rsid w:val="004C4ED4"/>
    <w:rsid w:val="004C4EE6"/>
    <w:rsid w:val="004C519E"/>
    <w:rsid w:val="004C53EF"/>
    <w:rsid w:val="004C5549"/>
    <w:rsid w:val="004C5568"/>
    <w:rsid w:val="004C55ED"/>
    <w:rsid w:val="004C5787"/>
    <w:rsid w:val="004C583B"/>
    <w:rsid w:val="004C5875"/>
    <w:rsid w:val="004C5920"/>
    <w:rsid w:val="004C5CEC"/>
    <w:rsid w:val="004C60AD"/>
    <w:rsid w:val="004C61B6"/>
    <w:rsid w:val="004C62CD"/>
    <w:rsid w:val="004C63DC"/>
    <w:rsid w:val="004C6477"/>
    <w:rsid w:val="004C64C2"/>
    <w:rsid w:val="004C664D"/>
    <w:rsid w:val="004C6E61"/>
    <w:rsid w:val="004C6F0B"/>
    <w:rsid w:val="004C70F7"/>
    <w:rsid w:val="004C71DF"/>
    <w:rsid w:val="004C72AF"/>
    <w:rsid w:val="004C7354"/>
    <w:rsid w:val="004C73D9"/>
    <w:rsid w:val="004C77C9"/>
    <w:rsid w:val="004C7AA7"/>
    <w:rsid w:val="004C7D0C"/>
    <w:rsid w:val="004C7D8A"/>
    <w:rsid w:val="004C7FFD"/>
    <w:rsid w:val="004D0482"/>
    <w:rsid w:val="004D05F1"/>
    <w:rsid w:val="004D0865"/>
    <w:rsid w:val="004D093E"/>
    <w:rsid w:val="004D0AA3"/>
    <w:rsid w:val="004D0B0B"/>
    <w:rsid w:val="004D0B4E"/>
    <w:rsid w:val="004D0B53"/>
    <w:rsid w:val="004D0D87"/>
    <w:rsid w:val="004D0DAB"/>
    <w:rsid w:val="004D0E92"/>
    <w:rsid w:val="004D0EC3"/>
    <w:rsid w:val="004D113C"/>
    <w:rsid w:val="004D1183"/>
    <w:rsid w:val="004D1246"/>
    <w:rsid w:val="004D15B0"/>
    <w:rsid w:val="004D162F"/>
    <w:rsid w:val="004D1758"/>
    <w:rsid w:val="004D17F9"/>
    <w:rsid w:val="004D1899"/>
    <w:rsid w:val="004D18B5"/>
    <w:rsid w:val="004D1925"/>
    <w:rsid w:val="004D1DB6"/>
    <w:rsid w:val="004D1FA5"/>
    <w:rsid w:val="004D20F7"/>
    <w:rsid w:val="004D2186"/>
    <w:rsid w:val="004D22D0"/>
    <w:rsid w:val="004D26C1"/>
    <w:rsid w:val="004D279C"/>
    <w:rsid w:val="004D2B4C"/>
    <w:rsid w:val="004D2D95"/>
    <w:rsid w:val="004D32A1"/>
    <w:rsid w:val="004D3565"/>
    <w:rsid w:val="004D3613"/>
    <w:rsid w:val="004D3BAC"/>
    <w:rsid w:val="004D3C15"/>
    <w:rsid w:val="004D3D24"/>
    <w:rsid w:val="004D3EEE"/>
    <w:rsid w:val="004D406A"/>
    <w:rsid w:val="004D41D8"/>
    <w:rsid w:val="004D44B3"/>
    <w:rsid w:val="004D458A"/>
    <w:rsid w:val="004D466A"/>
    <w:rsid w:val="004D47AB"/>
    <w:rsid w:val="004D49C2"/>
    <w:rsid w:val="004D4D71"/>
    <w:rsid w:val="004D4FDB"/>
    <w:rsid w:val="004D5732"/>
    <w:rsid w:val="004D590B"/>
    <w:rsid w:val="004D5FB3"/>
    <w:rsid w:val="004D6395"/>
    <w:rsid w:val="004D63F3"/>
    <w:rsid w:val="004D68A2"/>
    <w:rsid w:val="004D698D"/>
    <w:rsid w:val="004D69FB"/>
    <w:rsid w:val="004D6C6C"/>
    <w:rsid w:val="004D6CF5"/>
    <w:rsid w:val="004D7480"/>
    <w:rsid w:val="004D767A"/>
    <w:rsid w:val="004D7A4F"/>
    <w:rsid w:val="004D7C18"/>
    <w:rsid w:val="004D7CE3"/>
    <w:rsid w:val="004D7D28"/>
    <w:rsid w:val="004E0127"/>
    <w:rsid w:val="004E0313"/>
    <w:rsid w:val="004E042C"/>
    <w:rsid w:val="004E0653"/>
    <w:rsid w:val="004E0D79"/>
    <w:rsid w:val="004E0E1F"/>
    <w:rsid w:val="004E0E62"/>
    <w:rsid w:val="004E14B4"/>
    <w:rsid w:val="004E1A97"/>
    <w:rsid w:val="004E1B84"/>
    <w:rsid w:val="004E1C04"/>
    <w:rsid w:val="004E1C11"/>
    <w:rsid w:val="004E1C7A"/>
    <w:rsid w:val="004E1E33"/>
    <w:rsid w:val="004E1F8F"/>
    <w:rsid w:val="004E2103"/>
    <w:rsid w:val="004E2344"/>
    <w:rsid w:val="004E2366"/>
    <w:rsid w:val="004E2392"/>
    <w:rsid w:val="004E2479"/>
    <w:rsid w:val="004E2498"/>
    <w:rsid w:val="004E265E"/>
    <w:rsid w:val="004E27FF"/>
    <w:rsid w:val="004E2E00"/>
    <w:rsid w:val="004E306C"/>
    <w:rsid w:val="004E31AA"/>
    <w:rsid w:val="004E3247"/>
    <w:rsid w:val="004E32D9"/>
    <w:rsid w:val="004E331A"/>
    <w:rsid w:val="004E345D"/>
    <w:rsid w:val="004E35A5"/>
    <w:rsid w:val="004E37F6"/>
    <w:rsid w:val="004E39B4"/>
    <w:rsid w:val="004E39EC"/>
    <w:rsid w:val="004E3B98"/>
    <w:rsid w:val="004E3DA9"/>
    <w:rsid w:val="004E3F19"/>
    <w:rsid w:val="004E418C"/>
    <w:rsid w:val="004E4500"/>
    <w:rsid w:val="004E4557"/>
    <w:rsid w:val="004E479B"/>
    <w:rsid w:val="004E492B"/>
    <w:rsid w:val="004E4A35"/>
    <w:rsid w:val="004E4A44"/>
    <w:rsid w:val="004E4BB6"/>
    <w:rsid w:val="004E4C22"/>
    <w:rsid w:val="004E4CCF"/>
    <w:rsid w:val="004E4F89"/>
    <w:rsid w:val="004E513B"/>
    <w:rsid w:val="004E53C9"/>
    <w:rsid w:val="004E54A2"/>
    <w:rsid w:val="004E54BC"/>
    <w:rsid w:val="004E551B"/>
    <w:rsid w:val="004E5637"/>
    <w:rsid w:val="004E56B2"/>
    <w:rsid w:val="004E5A03"/>
    <w:rsid w:val="004E5A09"/>
    <w:rsid w:val="004E5B58"/>
    <w:rsid w:val="004E5C45"/>
    <w:rsid w:val="004E619B"/>
    <w:rsid w:val="004E6339"/>
    <w:rsid w:val="004E63E4"/>
    <w:rsid w:val="004E6466"/>
    <w:rsid w:val="004E6509"/>
    <w:rsid w:val="004E656A"/>
    <w:rsid w:val="004E69E6"/>
    <w:rsid w:val="004E6B97"/>
    <w:rsid w:val="004E6E36"/>
    <w:rsid w:val="004E6E6D"/>
    <w:rsid w:val="004E6FB8"/>
    <w:rsid w:val="004E7150"/>
    <w:rsid w:val="004E7162"/>
    <w:rsid w:val="004E71BA"/>
    <w:rsid w:val="004E71C9"/>
    <w:rsid w:val="004E73B8"/>
    <w:rsid w:val="004E74EA"/>
    <w:rsid w:val="004E7521"/>
    <w:rsid w:val="004E77E7"/>
    <w:rsid w:val="004E7845"/>
    <w:rsid w:val="004E7A5C"/>
    <w:rsid w:val="004E7D9E"/>
    <w:rsid w:val="004E7DE4"/>
    <w:rsid w:val="004F0238"/>
    <w:rsid w:val="004F0287"/>
    <w:rsid w:val="004F02A2"/>
    <w:rsid w:val="004F078C"/>
    <w:rsid w:val="004F07F0"/>
    <w:rsid w:val="004F09BF"/>
    <w:rsid w:val="004F0A47"/>
    <w:rsid w:val="004F0A9D"/>
    <w:rsid w:val="004F0E4B"/>
    <w:rsid w:val="004F127F"/>
    <w:rsid w:val="004F14A8"/>
    <w:rsid w:val="004F14D8"/>
    <w:rsid w:val="004F178A"/>
    <w:rsid w:val="004F1B2E"/>
    <w:rsid w:val="004F1D5C"/>
    <w:rsid w:val="004F1E5A"/>
    <w:rsid w:val="004F1F5B"/>
    <w:rsid w:val="004F2679"/>
    <w:rsid w:val="004F2BBB"/>
    <w:rsid w:val="004F2D91"/>
    <w:rsid w:val="004F2DDF"/>
    <w:rsid w:val="004F2F2B"/>
    <w:rsid w:val="004F2FD8"/>
    <w:rsid w:val="004F34F9"/>
    <w:rsid w:val="004F3725"/>
    <w:rsid w:val="004F375C"/>
    <w:rsid w:val="004F385A"/>
    <w:rsid w:val="004F38D4"/>
    <w:rsid w:val="004F3D76"/>
    <w:rsid w:val="004F40B8"/>
    <w:rsid w:val="004F40CC"/>
    <w:rsid w:val="004F4105"/>
    <w:rsid w:val="004F4174"/>
    <w:rsid w:val="004F4547"/>
    <w:rsid w:val="004F46DE"/>
    <w:rsid w:val="004F46FA"/>
    <w:rsid w:val="004F47C9"/>
    <w:rsid w:val="004F4854"/>
    <w:rsid w:val="004F49EB"/>
    <w:rsid w:val="004F4AC7"/>
    <w:rsid w:val="004F4C41"/>
    <w:rsid w:val="004F50B7"/>
    <w:rsid w:val="004F5487"/>
    <w:rsid w:val="004F55EA"/>
    <w:rsid w:val="004F56CA"/>
    <w:rsid w:val="004F57FC"/>
    <w:rsid w:val="004F592E"/>
    <w:rsid w:val="004F596A"/>
    <w:rsid w:val="004F5A6C"/>
    <w:rsid w:val="004F5B69"/>
    <w:rsid w:val="004F5D7C"/>
    <w:rsid w:val="004F5ECB"/>
    <w:rsid w:val="004F606E"/>
    <w:rsid w:val="004F68B3"/>
    <w:rsid w:val="004F6C64"/>
    <w:rsid w:val="004F6D79"/>
    <w:rsid w:val="004F6DB7"/>
    <w:rsid w:val="004F6DFC"/>
    <w:rsid w:val="004F6E40"/>
    <w:rsid w:val="004F6E46"/>
    <w:rsid w:val="004F7081"/>
    <w:rsid w:val="004F71E5"/>
    <w:rsid w:val="004F7673"/>
    <w:rsid w:val="004F782B"/>
    <w:rsid w:val="004F78F2"/>
    <w:rsid w:val="004F7B41"/>
    <w:rsid w:val="004F7CBE"/>
    <w:rsid w:val="004F7E9C"/>
    <w:rsid w:val="004F7FD7"/>
    <w:rsid w:val="0050006F"/>
    <w:rsid w:val="0050062C"/>
    <w:rsid w:val="005007CF"/>
    <w:rsid w:val="00500B6B"/>
    <w:rsid w:val="0050104F"/>
    <w:rsid w:val="005011DE"/>
    <w:rsid w:val="00501246"/>
    <w:rsid w:val="005012A4"/>
    <w:rsid w:val="005013CF"/>
    <w:rsid w:val="00501A73"/>
    <w:rsid w:val="00501B2A"/>
    <w:rsid w:val="00501F8A"/>
    <w:rsid w:val="005020F0"/>
    <w:rsid w:val="00502287"/>
    <w:rsid w:val="005022BE"/>
    <w:rsid w:val="00502ADA"/>
    <w:rsid w:val="00502B62"/>
    <w:rsid w:val="00502BC6"/>
    <w:rsid w:val="00502DF7"/>
    <w:rsid w:val="00502E23"/>
    <w:rsid w:val="00503047"/>
    <w:rsid w:val="0050315E"/>
    <w:rsid w:val="00503367"/>
    <w:rsid w:val="00503385"/>
    <w:rsid w:val="005033FD"/>
    <w:rsid w:val="005036F5"/>
    <w:rsid w:val="00503A88"/>
    <w:rsid w:val="00503CD6"/>
    <w:rsid w:val="00504154"/>
    <w:rsid w:val="005041E3"/>
    <w:rsid w:val="00504457"/>
    <w:rsid w:val="005047AD"/>
    <w:rsid w:val="005048E9"/>
    <w:rsid w:val="00504F8B"/>
    <w:rsid w:val="00504F8E"/>
    <w:rsid w:val="0050501B"/>
    <w:rsid w:val="005051A0"/>
    <w:rsid w:val="005052BA"/>
    <w:rsid w:val="005052E2"/>
    <w:rsid w:val="0050530D"/>
    <w:rsid w:val="005053D7"/>
    <w:rsid w:val="005054E7"/>
    <w:rsid w:val="0050564F"/>
    <w:rsid w:val="005058D5"/>
    <w:rsid w:val="00505A6C"/>
    <w:rsid w:val="00505AD9"/>
    <w:rsid w:val="00505C4C"/>
    <w:rsid w:val="00505D31"/>
    <w:rsid w:val="005060FF"/>
    <w:rsid w:val="005062C2"/>
    <w:rsid w:val="005065B8"/>
    <w:rsid w:val="00506719"/>
    <w:rsid w:val="00506911"/>
    <w:rsid w:val="00506A0E"/>
    <w:rsid w:val="00506B8D"/>
    <w:rsid w:val="00506BF4"/>
    <w:rsid w:val="00506CD7"/>
    <w:rsid w:val="00506D90"/>
    <w:rsid w:val="00506E67"/>
    <w:rsid w:val="00506EAF"/>
    <w:rsid w:val="00506F2A"/>
    <w:rsid w:val="00507175"/>
    <w:rsid w:val="00507268"/>
    <w:rsid w:val="005074EF"/>
    <w:rsid w:val="0050776F"/>
    <w:rsid w:val="0050778F"/>
    <w:rsid w:val="005079B9"/>
    <w:rsid w:val="00507CA8"/>
    <w:rsid w:val="00507E3A"/>
    <w:rsid w:val="00510282"/>
    <w:rsid w:val="005103C8"/>
    <w:rsid w:val="00510477"/>
    <w:rsid w:val="005104A8"/>
    <w:rsid w:val="0051092A"/>
    <w:rsid w:val="00510B90"/>
    <w:rsid w:val="00510EBB"/>
    <w:rsid w:val="00510EE6"/>
    <w:rsid w:val="005111E6"/>
    <w:rsid w:val="0051140B"/>
    <w:rsid w:val="0051155F"/>
    <w:rsid w:val="005115B9"/>
    <w:rsid w:val="00511621"/>
    <w:rsid w:val="005118FA"/>
    <w:rsid w:val="00511A1F"/>
    <w:rsid w:val="00511F25"/>
    <w:rsid w:val="00512058"/>
    <w:rsid w:val="0051215D"/>
    <w:rsid w:val="0051227D"/>
    <w:rsid w:val="00512526"/>
    <w:rsid w:val="00512897"/>
    <w:rsid w:val="00512B74"/>
    <w:rsid w:val="00512C1E"/>
    <w:rsid w:val="00512C2F"/>
    <w:rsid w:val="00512CB6"/>
    <w:rsid w:val="00512DFB"/>
    <w:rsid w:val="00512F2C"/>
    <w:rsid w:val="005130E4"/>
    <w:rsid w:val="005132A5"/>
    <w:rsid w:val="005134E8"/>
    <w:rsid w:val="00513679"/>
    <w:rsid w:val="00513977"/>
    <w:rsid w:val="00513A4B"/>
    <w:rsid w:val="00513A8B"/>
    <w:rsid w:val="00513ED5"/>
    <w:rsid w:val="00514138"/>
    <w:rsid w:val="005141DD"/>
    <w:rsid w:val="00514743"/>
    <w:rsid w:val="00514BCD"/>
    <w:rsid w:val="00514BF5"/>
    <w:rsid w:val="00514E2E"/>
    <w:rsid w:val="0051507B"/>
    <w:rsid w:val="00515280"/>
    <w:rsid w:val="00515320"/>
    <w:rsid w:val="0051536A"/>
    <w:rsid w:val="005153FB"/>
    <w:rsid w:val="005155EB"/>
    <w:rsid w:val="00515632"/>
    <w:rsid w:val="00515EF5"/>
    <w:rsid w:val="00516154"/>
    <w:rsid w:val="005161B4"/>
    <w:rsid w:val="00516392"/>
    <w:rsid w:val="005163B5"/>
    <w:rsid w:val="005166A3"/>
    <w:rsid w:val="00516BA4"/>
    <w:rsid w:val="00516BF9"/>
    <w:rsid w:val="00516C85"/>
    <w:rsid w:val="00516E6E"/>
    <w:rsid w:val="00516F5E"/>
    <w:rsid w:val="00517322"/>
    <w:rsid w:val="00517357"/>
    <w:rsid w:val="00517428"/>
    <w:rsid w:val="005174EA"/>
    <w:rsid w:val="005178C5"/>
    <w:rsid w:val="00517B37"/>
    <w:rsid w:val="00517B5A"/>
    <w:rsid w:val="00517C51"/>
    <w:rsid w:val="00517E71"/>
    <w:rsid w:val="0052004B"/>
    <w:rsid w:val="00520195"/>
    <w:rsid w:val="0052038F"/>
    <w:rsid w:val="005206CD"/>
    <w:rsid w:val="00520967"/>
    <w:rsid w:val="005209ED"/>
    <w:rsid w:val="00520C4E"/>
    <w:rsid w:val="00520F4A"/>
    <w:rsid w:val="00521516"/>
    <w:rsid w:val="00521718"/>
    <w:rsid w:val="0052173E"/>
    <w:rsid w:val="00521A65"/>
    <w:rsid w:val="00521C7C"/>
    <w:rsid w:val="0052217A"/>
    <w:rsid w:val="00522534"/>
    <w:rsid w:val="005225DA"/>
    <w:rsid w:val="00522BC1"/>
    <w:rsid w:val="00522DEF"/>
    <w:rsid w:val="00522E83"/>
    <w:rsid w:val="0052311B"/>
    <w:rsid w:val="0052353C"/>
    <w:rsid w:val="0052355F"/>
    <w:rsid w:val="0052368A"/>
    <w:rsid w:val="005236A9"/>
    <w:rsid w:val="0052380E"/>
    <w:rsid w:val="00523AFB"/>
    <w:rsid w:val="00523C50"/>
    <w:rsid w:val="00523C5B"/>
    <w:rsid w:val="00523DCC"/>
    <w:rsid w:val="00523DF0"/>
    <w:rsid w:val="00523E3B"/>
    <w:rsid w:val="00523F75"/>
    <w:rsid w:val="005240A1"/>
    <w:rsid w:val="00524166"/>
    <w:rsid w:val="005241BA"/>
    <w:rsid w:val="005241D3"/>
    <w:rsid w:val="00524312"/>
    <w:rsid w:val="00524429"/>
    <w:rsid w:val="005245DD"/>
    <w:rsid w:val="00524955"/>
    <w:rsid w:val="00524A6D"/>
    <w:rsid w:val="00524ACD"/>
    <w:rsid w:val="00524BC4"/>
    <w:rsid w:val="005253B7"/>
    <w:rsid w:val="005254A8"/>
    <w:rsid w:val="00525626"/>
    <w:rsid w:val="00525E91"/>
    <w:rsid w:val="00525F55"/>
    <w:rsid w:val="00525F5D"/>
    <w:rsid w:val="005260F1"/>
    <w:rsid w:val="0052614F"/>
    <w:rsid w:val="0052626D"/>
    <w:rsid w:val="0052628A"/>
    <w:rsid w:val="0052629F"/>
    <w:rsid w:val="005262EC"/>
    <w:rsid w:val="00526530"/>
    <w:rsid w:val="005265B9"/>
    <w:rsid w:val="00526970"/>
    <w:rsid w:val="005269E5"/>
    <w:rsid w:val="00526BD2"/>
    <w:rsid w:val="00526C25"/>
    <w:rsid w:val="00526CF4"/>
    <w:rsid w:val="00526D6E"/>
    <w:rsid w:val="00526EB8"/>
    <w:rsid w:val="00526EE1"/>
    <w:rsid w:val="00526F05"/>
    <w:rsid w:val="00526F28"/>
    <w:rsid w:val="0052707A"/>
    <w:rsid w:val="005271F0"/>
    <w:rsid w:val="0052722C"/>
    <w:rsid w:val="00527272"/>
    <w:rsid w:val="005273E1"/>
    <w:rsid w:val="005275C3"/>
    <w:rsid w:val="005275D8"/>
    <w:rsid w:val="00527894"/>
    <w:rsid w:val="00527895"/>
    <w:rsid w:val="005278AC"/>
    <w:rsid w:val="005278BD"/>
    <w:rsid w:val="00527A4C"/>
    <w:rsid w:val="00527C68"/>
    <w:rsid w:val="00527DCD"/>
    <w:rsid w:val="00527DDD"/>
    <w:rsid w:val="00530378"/>
    <w:rsid w:val="00530396"/>
    <w:rsid w:val="0053059D"/>
    <w:rsid w:val="005309FA"/>
    <w:rsid w:val="00530AE9"/>
    <w:rsid w:val="00530F5B"/>
    <w:rsid w:val="00531311"/>
    <w:rsid w:val="0053134C"/>
    <w:rsid w:val="0053172B"/>
    <w:rsid w:val="00531792"/>
    <w:rsid w:val="00531F22"/>
    <w:rsid w:val="00531F71"/>
    <w:rsid w:val="00532018"/>
    <w:rsid w:val="0053202C"/>
    <w:rsid w:val="00532051"/>
    <w:rsid w:val="005321D5"/>
    <w:rsid w:val="005321F8"/>
    <w:rsid w:val="0053239C"/>
    <w:rsid w:val="00532437"/>
    <w:rsid w:val="0053247E"/>
    <w:rsid w:val="005329B4"/>
    <w:rsid w:val="00532AB8"/>
    <w:rsid w:val="00532BDD"/>
    <w:rsid w:val="00532D47"/>
    <w:rsid w:val="00532DA6"/>
    <w:rsid w:val="00532DEE"/>
    <w:rsid w:val="00532E62"/>
    <w:rsid w:val="005332B6"/>
    <w:rsid w:val="0053351A"/>
    <w:rsid w:val="00533AA1"/>
    <w:rsid w:val="00533AA7"/>
    <w:rsid w:val="00533AC1"/>
    <w:rsid w:val="00533B3F"/>
    <w:rsid w:val="00533B87"/>
    <w:rsid w:val="00533C94"/>
    <w:rsid w:val="005340BE"/>
    <w:rsid w:val="0053415D"/>
    <w:rsid w:val="0053460A"/>
    <w:rsid w:val="0053480D"/>
    <w:rsid w:val="00534BD0"/>
    <w:rsid w:val="00534DB0"/>
    <w:rsid w:val="00534EB1"/>
    <w:rsid w:val="00535032"/>
    <w:rsid w:val="005353D1"/>
    <w:rsid w:val="005358F8"/>
    <w:rsid w:val="00535A89"/>
    <w:rsid w:val="00535CCF"/>
    <w:rsid w:val="00535D4E"/>
    <w:rsid w:val="0053605C"/>
    <w:rsid w:val="0053624F"/>
    <w:rsid w:val="005363E0"/>
    <w:rsid w:val="005363ED"/>
    <w:rsid w:val="00536410"/>
    <w:rsid w:val="005364AD"/>
    <w:rsid w:val="00536640"/>
    <w:rsid w:val="005366F6"/>
    <w:rsid w:val="00536A46"/>
    <w:rsid w:val="00536CBD"/>
    <w:rsid w:val="00536F3E"/>
    <w:rsid w:val="0053731D"/>
    <w:rsid w:val="0053766C"/>
    <w:rsid w:val="00537716"/>
    <w:rsid w:val="0053781E"/>
    <w:rsid w:val="00537B76"/>
    <w:rsid w:val="00537C35"/>
    <w:rsid w:val="00537DDF"/>
    <w:rsid w:val="00537E20"/>
    <w:rsid w:val="00537FEA"/>
    <w:rsid w:val="005400DD"/>
    <w:rsid w:val="00540296"/>
    <w:rsid w:val="0054032C"/>
    <w:rsid w:val="005407B5"/>
    <w:rsid w:val="005407E1"/>
    <w:rsid w:val="00540872"/>
    <w:rsid w:val="00540B93"/>
    <w:rsid w:val="00540E44"/>
    <w:rsid w:val="00540F51"/>
    <w:rsid w:val="00541120"/>
    <w:rsid w:val="005415A5"/>
    <w:rsid w:val="005417C6"/>
    <w:rsid w:val="005418B1"/>
    <w:rsid w:val="0054194C"/>
    <w:rsid w:val="00541A8B"/>
    <w:rsid w:val="00541C1F"/>
    <w:rsid w:val="00541D77"/>
    <w:rsid w:val="005420C0"/>
    <w:rsid w:val="00542139"/>
    <w:rsid w:val="00542153"/>
    <w:rsid w:val="0054218A"/>
    <w:rsid w:val="00542193"/>
    <w:rsid w:val="0054232D"/>
    <w:rsid w:val="0054234E"/>
    <w:rsid w:val="00542552"/>
    <w:rsid w:val="005425D3"/>
    <w:rsid w:val="00542881"/>
    <w:rsid w:val="00542C86"/>
    <w:rsid w:val="005432A4"/>
    <w:rsid w:val="00543396"/>
    <w:rsid w:val="005433AC"/>
    <w:rsid w:val="005433CA"/>
    <w:rsid w:val="0054341E"/>
    <w:rsid w:val="0054355D"/>
    <w:rsid w:val="005438A0"/>
    <w:rsid w:val="00543AC6"/>
    <w:rsid w:val="00543C44"/>
    <w:rsid w:val="00543C74"/>
    <w:rsid w:val="00543E42"/>
    <w:rsid w:val="00543F16"/>
    <w:rsid w:val="00543FA0"/>
    <w:rsid w:val="005440F2"/>
    <w:rsid w:val="0054422B"/>
    <w:rsid w:val="0054466C"/>
    <w:rsid w:val="00544758"/>
    <w:rsid w:val="005448B3"/>
    <w:rsid w:val="00544AEB"/>
    <w:rsid w:val="00544C98"/>
    <w:rsid w:val="00544DED"/>
    <w:rsid w:val="00544F7F"/>
    <w:rsid w:val="00544FDA"/>
    <w:rsid w:val="00545199"/>
    <w:rsid w:val="0054569D"/>
    <w:rsid w:val="00545758"/>
    <w:rsid w:val="00545803"/>
    <w:rsid w:val="00545812"/>
    <w:rsid w:val="005458F1"/>
    <w:rsid w:val="00545A8D"/>
    <w:rsid w:val="00545C26"/>
    <w:rsid w:val="00545D6E"/>
    <w:rsid w:val="00545E12"/>
    <w:rsid w:val="00545F8C"/>
    <w:rsid w:val="005461D0"/>
    <w:rsid w:val="00546203"/>
    <w:rsid w:val="0054624C"/>
    <w:rsid w:val="0054656B"/>
    <w:rsid w:val="00546774"/>
    <w:rsid w:val="00546954"/>
    <w:rsid w:val="00546C81"/>
    <w:rsid w:val="00546C9F"/>
    <w:rsid w:val="00546D72"/>
    <w:rsid w:val="0054703A"/>
    <w:rsid w:val="00547822"/>
    <w:rsid w:val="00550094"/>
    <w:rsid w:val="00550106"/>
    <w:rsid w:val="0055037E"/>
    <w:rsid w:val="0055091E"/>
    <w:rsid w:val="00550BE1"/>
    <w:rsid w:val="00550FE8"/>
    <w:rsid w:val="0055125F"/>
    <w:rsid w:val="005512AC"/>
    <w:rsid w:val="005514BA"/>
    <w:rsid w:val="0055153C"/>
    <w:rsid w:val="00551593"/>
    <w:rsid w:val="00551791"/>
    <w:rsid w:val="0055190D"/>
    <w:rsid w:val="00551920"/>
    <w:rsid w:val="00551BC4"/>
    <w:rsid w:val="00551C7F"/>
    <w:rsid w:val="00551D72"/>
    <w:rsid w:val="00551F40"/>
    <w:rsid w:val="0055240C"/>
    <w:rsid w:val="0055282C"/>
    <w:rsid w:val="00552946"/>
    <w:rsid w:val="0055298D"/>
    <w:rsid w:val="00552A7F"/>
    <w:rsid w:val="00552C86"/>
    <w:rsid w:val="00552D09"/>
    <w:rsid w:val="00552E78"/>
    <w:rsid w:val="00552F22"/>
    <w:rsid w:val="00552FBB"/>
    <w:rsid w:val="00553086"/>
    <w:rsid w:val="005530E4"/>
    <w:rsid w:val="005534B8"/>
    <w:rsid w:val="0055354A"/>
    <w:rsid w:val="0055380D"/>
    <w:rsid w:val="005539CF"/>
    <w:rsid w:val="00554168"/>
    <w:rsid w:val="00554256"/>
    <w:rsid w:val="00554294"/>
    <w:rsid w:val="00554295"/>
    <w:rsid w:val="005543BF"/>
    <w:rsid w:val="0055445B"/>
    <w:rsid w:val="005545C6"/>
    <w:rsid w:val="0055463E"/>
    <w:rsid w:val="005546B5"/>
    <w:rsid w:val="0055479B"/>
    <w:rsid w:val="00554865"/>
    <w:rsid w:val="00554ABA"/>
    <w:rsid w:val="00554AF3"/>
    <w:rsid w:val="00554C18"/>
    <w:rsid w:val="00554C7E"/>
    <w:rsid w:val="00554E92"/>
    <w:rsid w:val="00554F1D"/>
    <w:rsid w:val="00554F51"/>
    <w:rsid w:val="0055502C"/>
    <w:rsid w:val="0055505B"/>
    <w:rsid w:val="0055517E"/>
    <w:rsid w:val="0055532C"/>
    <w:rsid w:val="005553DC"/>
    <w:rsid w:val="00555578"/>
    <w:rsid w:val="00555598"/>
    <w:rsid w:val="00555771"/>
    <w:rsid w:val="005557E0"/>
    <w:rsid w:val="0055599D"/>
    <w:rsid w:val="00555A9E"/>
    <w:rsid w:val="00555AB7"/>
    <w:rsid w:val="00555FC9"/>
    <w:rsid w:val="00555FD4"/>
    <w:rsid w:val="00556183"/>
    <w:rsid w:val="0055618E"/>
    <w:rsid w:val="0055634F"/>
    <w:rsid w:val="005565FF"/>
    <w:rsid w:val="00556648"/>
    <w:rsid w:val="005568F5"/>
    <w:rsid w:val="00556979"/>
    <w:rsid w:val="00557243"/>
    <w:rsid w:val="0055726B"/>
    <w:rsid w:val="005572C2"/>
    <w:rsid w:val="005575A6"/>
    <w:rsid w:val="005576C2"/>
    <w:rsid w:val="005578D4"/>
    <w:rsid w:val="00557B60"/>
    <w:rsid w:val="00557DE1"/>
    <w:rsid w:val="0056008E"/>
    <w:rsid w:val="00560155"/>
    <w:rsid w:val="005604C7"/>
    <w:rsid w:val="00560773"/>
    <w:rsid w:val="0056080E"/>
    <w:rsid w:val="00560998"/>
    <w:rsid w:val="00560AB6"/>
    <w:rsid w:val="00560B5A"/>
    <w:rsid w:val="00560D94"/>
    <w:rsid w:val="00560E37"/>
    <w:rsid w:val="00560E9D"/>
    <w:rsid w:val="00561139"/>
    <w:rsid w:val="0056137E"/>
    <w:rsid w:val="005614D5"/>
    <w:rsid w:val="00561595"/>
    <w:rsid w:val="00561616"/>
    <w:rsid w:val="00561B48"/>
    <w:rsid w:val="00561DA0"/>
    <w:rsid w:val="00561E78"/>
    <w:rsid w:val="00561F1F"/>
    <w:rsid w:val="005620D0"/>
    <w:rsid w:val="005622B1"/>
    <w:rsid w:val="005622DF"/>
    <w:rsid w:val="00562386"/>
    <w:rsid w:val="0056273C"/>
    <w:rsid w:val="00562764"/>
    <w:rsid w:val="0056292F"/>
    <w:rsid w:val="00562C0A"/>
    <w:rsid w:val="005631B4"/>
    <w:rsid w:val="005631F5"/>
    <w:rsid w:val="00563529"/>
    <w:rsid w:val="00563622"/>
    <w:rsid w:val="005638A9"/>
    <w:rsid w:val="005638D9"/>
    <w:rsid w:val="00563D4C"/>
    <w:rsid w:val="005640EC"/>
    <w:rsid w:val="005640F2"/>
    <w:rsid w:val="005645D8"/>
    <w:rsid w:val="00564831"/>
    <w:rsid w:val="005649CE"/>
    <w:rsid w:val="00564D5D"/>
    <w:rsid w:val="00565040"/>
    <w:rsid w:val="005650B8"/>
    <w:rsid w:val="00565141"/>
    <w:rsid w:val="00565278"/>
    <w:rsid w:val="00565339"/>
    <w:rsid w:val="00565A40"/>
    <w:rsid w:val="00565C66"/>
    <w:rsid w:val="00565FD1"/>
    <w:rsid w:val="0056615E"/>
    <w:rsid w:val="005662FA"/>
    <w:rsid w:val="005664A4"/>
    <w:rsid w:val="00566653"/>
    <w:rsid w:val="0056675B"/>
    <w:rsid w:val="00566763"/>
    <w:rsid w:val="00566940"/>
    <w:rsid w:val="00566A7A"/>
    <w:rsid w:val="00566B06"/>
    <w:rsid w:val="00566CE9"/>
    <w:rsid w:val="00567017"/>
    <w:rsid w:val="00567149"/>
    <w:rsid w:val="0056789B"/>
    <w:rsid w:val="00567AAB"/>
    <w:rsid w:val="00567B5A"/>
    <w:rsid w:val="00567D1E"/>
    <w:rsid w:val="00567E30"/>
    <w:rsid w:val="00567F0D"/>
    <w:rsid w:val="00570031"/>
    <w:rsid w:val="005702EF"/>
    <w:rsid w:val="005703FD"/>
    <w:rsid w:val="00570572"/>
    <w:rsid w:val="005706F2"/>
    <w:rsid w:val="005709AA"/>
    <w:rsid w:val="00570C55"/>
    <w:rsid w:val="00570D11"/>
    <w:rsid w:val="00570F34"/>
    <w:rsid w:val="005710F9"/>
    <w:rsid w:val="00571291"/>
    <w:rsid w:val="005714C4"/>
    <w:rsid w:val="00571584"/>
    <w:rsid w:val="0057176F"/>
    <w:rsid w:val="00571953"/>
    <w:rsid w:val="00571A46"/>
    <w:rsid w:val="00571D98"/>
    <w:rsid w:val="00571EF6"/>
    <w:rsid w:val="00571F3F"/>
    <w:rsid w:val="0057202D"/>
    <w:rsid w:val="005720B1"/>
    <w:rsid w:val="00572203"/>
    <w:rsid w:val="00572408"/>
    <w:rsid w:val="0057240A"/>
    <w:rsid w:val="005724E9"/>
    <w:rsid w:val="0057286D"/>
    <w:rsid w:val="0057289B"/>
    <w:rsid w:val="00572A89"/>
    <w:rsid w:val="00572A92"/>
    <w:rsid w:val="00572B5C"/>
    <w:rsid w:val="00572E22"/>
    <w:rsid w:val="0057304D"/>
    <w:rsid w:val="005731DC"/>
    <w:rsid w:val="00573247"/>
    <w:rsid w:val="00573687"/>
    <w:rsid w:val="0057369C"/>
    <w:rsid w:val="00573C5C"/>
    <w:rsid w:val="00573D70"/>
    <w:rsid w:val="0057422F"/>
    <w:rsid w:val="005743A2"/>
    <w:rsid w:val="005743E8"/>
    <w:rsid w:val="005744C3"/>
    <w:rsid w:val="005745A2"/>
    <w:rsid w:val="0057474E"/>
    <w:rsid w:val="005747E2"/>
    <w:rsid w:val="00574A32"/>
    <w:rsid w:val="00574CDF"/>
    <w:rsid w:val="00575031"/>
    <w:rsid w:val="00575083"/>
    <w:rsid w:val="005753BC"/>
    <w:rsid w:val="005753CA"/>
    <w:rsid w:val="005754EB"/>
    <w:rsid w:val="00575A39"/>
    <w:rsid w:val="00575AD8"/>
    <w:rsid w:val="00575B1A"/>
    <w:rsid w:val="00575D2D"/>
    <w:rsid w:val="00575E77"/>
    <w:rsid w:val="00576134"/>
    <w:rsid w:val="005761D2"/>
    <w:rsid w:val="00576975"/>
    <w:rsid w:val="005769F8"/>
    <w:rsid w:val="00576B79"/>
    <w:rsid w:val="0057758B"/>
    <w:rsid w:val="00577AB0"/>
    <w:rsid w:val="00577CC6"/>
    <w:rsid w:val="005801BB"/>
    <w:rsid w:val="00580253"/>
    <w:rsid w:val="0058026A"/>
    <w:rsid w:val="005804CE"/>
    <w:rsid w:val="005807C3"/>
    <w:rsid w:val="00580805"/>
    <w:rsid w:val="005808DB"/>
    <w:rsid w:val="00580BAA"/>
    <w:rsid w:val="00580C2B"/>
    <w:rsid w:val="00580FDD"/>
    <w:rsid w:val="00581288"/>
    <w:rsid w:val="00581573"/>
    <w:rsid w:val="005818B2"/>
    <w:rsid w:val="005818F9"/>
    <w:rsid w:val="0058190B"/>
    <w:rsid w:val="0058197C"/>
    <w:rsid w:val="00581D43"/>
    <w:rsid w:val="00581FFC"/>
    <w:rsid w:val="0058213E"/>
    <w:rsid w:val="0058259D"/>
    <w:rsid w:val="0058260F"/>
    <w:rsid w:val="00582923"/>
    <w:rsid w:val="00582A8A"/>
    <w:rsid w:val="00582AD1"/>
    <w:rsid w:val="0058320B"/>
    <w:rsid w:val="0058321E"/>
    <w:rsid w:val="0058325A"/>
    <w:rsid w:val="005833B6"/>
    <w:rsid w:val="00583676"/>
    <w:rsid w:val="005836F0"/>
    <w:rsid w:val="0058379A"/>
    <w:rsid w:val="00583A33"/>
    <w:rsid w:val="00583A65"/>
    <w:rsid w:val="00583E18"/>
    <w:rsid w:val="00584042"/>
    <w:rsid w:val="00584386"/>
    <w:rsid w:val="0058450C"/>
    <w:rsid w:val="0058465B"/>
    <w:rsid w:val="005847F0"/>
    <w:rsid w:val="00584972"/>
    <w:rsid w:val="00584C1A"/>
    <w:rsid w:val="00584D69"/>
    <w:rsid w:val="00584D7A"/>
    <w:rsid w:val="0058514A"/>
    <w:rsid w:val="00585332"/>
    <w:rsid w:val="005854E6"/>
    <w:rsid w:val="0058588A"/>
    <w:rsid w:val="00585A86"/>
    <w:rsid w:val="00585B01"/>
    <w:rsid w:val="00585B86"/>
    <w:rsid w:val="00585EE9"/>
    <w:rsid w:val="00585F89"/>
    <w:rsid w:val="00585FEE"/>
    <w:rsid w:val="005860D4"/>
    <w:rsid w:val="00586259"/>
    <w:rsid w:val="00586596"/>
    <w:rsid w:val="0058664A"/>
    <w:rsid w:val="005867A7"/>
    <w:rsid w:val="00586CF2"/>
    <w:rsid w:val="0058708B"/>
    <w:rsid w:val="0058719F"/>
    <w:rsid w:val="0058727B"/>
    <w:rsid w:val="00587349"/>
    <w:rsid w:val="00587A01"/>
    <w:rsid w:val="00587C24"/>
    <w:rsid w:val="00587C85"/>
    <w:rsid w:val="0059008C"/>
    <w:rsid w:val="005901C9"/>
    <w:rsid w:val="0059034B"/>
    <w:rsid w:val="0059068E"/>
    <w:rsid w:val="005906BC"/>
    <w:rsid w:val="00590C29"/>
    <w:rsid w:val="00590C5B"/>
    <w:rsid w:val="00590EA6"/>
    <w:rsid w:val="00591129"/>
    <w:rsid w:val="005914FC"/>
    <w:rsid w:val="0059180D"/>
    <w:rsid w:val="00591A82"/>
    <w:rsid w:val="00591B00"/>
    <w:rsid w:val="00591B84"/>
    <w:rsid w:val="00591B9F"/>
    <w:rsid w:val="00591CFC"/>
    <w:rsid w:val="00591D6B"/>
    <w:rsid w:val="00591DBA"/>
    <w:rsid w:val="00591E8A"/>
    <w:rsid w:val="00592120"/>
    <w:rsid w:val="00592162"/>
    <w:rsid w:val="00592327"/>
    <w:rsid w:val="0059235C"/>
    <w:rsid w:val="00592B97"/>
    <w:rsid w:val="00592C8D"/>
    <w:rsid w:val="00592D76"/>
    <w:rsid w:val="00592D99"/>
    <w:rsid w:val="00593574"/>
    <w:rsid w:val="00593814"/>
    <w:rsid w:val="00593847"/>
    <w:rsid w:val="00593997"/>
    <w:rsid w:val="00593A74"/>
    <w:rsid w:val="00593B0A"/>
    <w:rsid w:val="00593B73"/>
    <w:rsid w:val="005940D9"/>
    <w:rsid w:val="0059434C"/>
    <w:rsid w:val="0059459C"/>
    <w:rsid w:val="005945F5"/>
    <w:rsid w:val="00594787"/>
    <w:rsid w:val="00594CAE"/>
    <w:rsid w:val="00594E98"/>
    <w:rsid w:val="00594F6B"/>
    <w:rsid w:val="00595097"/>
    <w:rsid w:val="005950A7"/>
    <w:rsid w:val="005950CF"/>
    <w:rsid w:val="005953B6"/>
    <w:rsid w:val="005954B0"/>
    <w:rsid w:val="005955B3"/>
    <w:rsid w:val="00595658"/>
    <w:rsid w:val="00595869"/>
    <w:rsid w:val="005958FE"/>
    <w:rsid w:val="00595D87"/>
    <w:rsid w:val="00595EF5"/>
    <w:rsid w:val="00595F8D"/>
    <w:rsid w:val="0059656E"/>
    <w:rsid w:val="0059664B"/>
    <w:rsid w:val="0059676F"/>
    <w:rsid w:val="00596802"/>
    <w:rsid w:val="0059683D"/>
    <w:rsid w:val="00596851"/>
    <w:rsid w:val="00596ABF"/>
    <w:rsid w:val="00596AD6"/>
    <w:rsid w:val="00596D23"/>
    <w:rsid w:val="00596DDB"/>
    <w:rsid w:val="00597128"/>
    <w:rsid w:val="005971B2"/>
    <w:rsid w:val="00597370"/>
    <w:rsid w:val="0059740A"/>
    <w:rsid w:val="00597449"/>
    <w:rsid w:val="00597E20"/>
    <w:rsid w:val="00597F1C"/>
    <w:rsid w:val="005A000F"/>
    <w:rsid w:val="005A013C"/>
    <w:rsid w:val="005A027F"/>
    <w:rsid w:val="005A0588"/>
    <w:rsid w:val="005A06C4"/>
    <w:rsid w:val="005A06C6"/>
    <w:rsid w:val="005A07B3"/>
    <w:rsid w:val="005A094A"/>
    <w:rsid w:val="005A0C40"/>
    <w:rsid w:val="005A0CA4"/>
    <w:rsid w:val="005A0DF9"/>
    <w:rsid w:val="005A1172"/>
    <w:rsid w:val="005A1220"/>
    <w:rsid w:val="005A1757"/>
    <w:rsid w:val="005A18E9"/>
    <w:rsid w:val="005A1C77"/>
    <w:rsid w:val="005A1D0B"/>
    <w:rsid w:val="005A1D25"/>
    <w:rsid w:val="005A1D6A"/>
    <w:rsid w:val="005A202D"/>
    <w:rsid w:val="005A23F3"/>
    <w:rsid w:val="005A25B1"/>
    <w:rsid w:val="005A265B"/>
    <w:rsid w:val="005A27C9"/>
    <w:rsid w:val="005A2CB2"/>
    <w:rsid w:val="005A2CBC"/>
    <w:rsid w:val="005A3095"/>
    <w:rsid w:val="005A3120"/>
    <w:rsid w:val="005A3660"/>
    <w:rsid w:val="005A39B6"/>
    <w:rsid w:val="005A41C3"/>
    <w:rsid w:val="005A4243"/>
    <w:rsid w:val="005A43D1"/>
    <w:rsid w:val="005A44D7"/>
    <w:rsid w:val="005A460D"/>
    <w:rsid w:val="005A472D"/>
    <w:rsid w:val="005A4900"/>
    <w:rsid w:val="005A4BEC"/>
    <w:rsid w:val="005A5114"/>
    <w:rsid w:val="005A5162"/>
    <w:rsid w:val="005A52B5"/>
    <w:rsid w:val="005A57CA"/>
    <w:rsid w:val="005A5BC9"/>
    <w:rsid w:val="005A5CC8"/>
    <w:rsid w:val="005A5D18"/>
    <w:rsid w:val="005A63CC"/>
    <w:rsid w:val="005A6774"/>
    <w:rsid w:val="005A6A3D"/>
    <w:rsid w:val="005A6AA8"/>
    <w:rsid w:val="005A6CF6"/>
    <w:rsid w:val="005A6DB5"/>
    <w:rsid w:val="005A7150"/>
    <w:rsid w:val="005A736F"/>
    <w:rsid w:val="005A74DF"/>
    <w:rsid w:val="005B007B"/>
    <w:rsid w:val="005B0335"/>
    <w:rsid w:val="005B04FF"/>
    <w:rsid w:val="005B0571"/>
    <w:rsid w:val="005B0DA1"/>
    <w:rsid w:val="005B0F5E"/>
    <w:rsid w:val="005B15B1"/>
    <w:rsid w:val="005B1702"/>
    <w:rsid w:val="005B1B1F"/>
    <w:rsid w:val="005B1BED"/>
    <w:rsid w:val="005B1D4F"/>
    <w:rsid w:val="005B1D94"/>
    <w:rsid w:val="005B1DA2"/>
    <w:rsid w:val="005B2173"/>
    <w:rsid w:val="005B2174"/>
    <w:rsid w:val="005B22FC"/>
    <w:rsid w:val="005B230C"/>
    <w:rsid w:val="005B2845"/>
    <w:rsid w:val="005B2A1B"/>
    <w:rsid w:val="005B2D13"/>
    <w:rsid w:val="005B2DEC"/>
    <w:rsid w:val="005B2E74"/>
    <w:rsid w:val="005B30E4"/>
    <w:rsid w:val="005B34B0"/>
    <w:rsid w:val="005B35EF"/>
    <w:rsid w:val="005B3685"/>
    <w:rsid w:val="005B3766"/>
    <w:rsid w:val="005B3768"/>
    <w:rsid w:val="005B38A5"/>
    <w:rsid w:val="005B3936"/>
    <w:rsid w:val="005B3979"/>
    <w:rsid w:val="005B39C7"/>
    <w:rsid w:val="005B3A53"/>
    <w:rsid w:val="005B3BAD"/>
    <w:rsid w:val="005B3D61"/>
    <w:rsid w:val="005B3EAB"/>
    <w:rsid w:val="005B4407"/>
    <w:rsid w:val="005B4451"/>
    <w:rsid w:val="005B4502"/>
    <w:rsid w:val="005B45C0"/>
    <w:rsid w:val="005B47A4"/>
    <w:rsid w:val="005B482D"/>
    <w:rsid w:val="005B4B24"/>
    <w:rsid w:val="005B4BD8"/>
    <w:rsid w:val="005B4C34"/>
    <w:rsid w:val="005B4E3D"/>
    <w:rsid w:val="005B4F29"/>
    <w:rsid w:val="005B4F53"/>
    <w:rsid w:val="005B51B8"/>
    <w:rsid w:val="005B5306"/>
    <w:rsid w:val="005B54AA"/>
    <w:rsid w:val="005B5954"/>
    <w:rsid w:val="005B59A9"/>
    <w:rsid w:val="005B5BC2"/>
    <w:rsid w:val="005B5DD7"/>
    <w:rsid w:val="005B5FE0"/>
    <w:rsid w:val="005B626B"/>
    <w:rsid w:val="005B657C"/>
    <w:rsid w:val="005B66C7"/>
    <w:rsid w:val="005B67D1"/>
    <w:rsid w:val="005B6E04"/>
    <w:rsid w:val="005B6ED1"/>
    <w:rsid w:val="005B6EF2"/>
    <w:rsid w:val="005B6F5A"/>
    <w:rsid w:val="005B706F"/>
    <w:rsid w:val="005B7231"/>
    <w:rsid w:val="005B7321"/>
    <w:rsid w:val="005B755E"/>
    <w:rsid w:val="005B7631"/>
    <w:rsid w:val="005B7CDE"/>
    <w:rsid w:val="005B7E47"/>
    <w:rsid w:val="005B7FA6"/>
    <w:rsid w:val="005B7FBB"/>
    <w:rsid w:val="005C030C"/>
    <w:rsid w:val="005C0346"/>
    <w:rsid w:val="005C0683"/>
    <w:rsid w:val="005C06E8"/>
    <w:rsid w:val="005C0BA1"/>
    <w:rsid w:val="005C0F3D"/>
    <w:rsid w:val="005C1723"/>
    <w:rsid w:val="005C17D4"/>
    <w:rsid w:val="005C1A27"/>
    <w:rsid w:val="005C1BFE"/>
    <w:rsid w:val="005C1C62"/>
    <w:rsid w:val="005C1D02"/>
    <w:rsid w:val="005C1EDF"/>
    <w:rsid w:val="005C209A"/>
    <w:rsid w:val="005C21FC"/>
    <w:rsid w:val="005C2272"/>
    <w:rsid w:val="005C2342"/>
    <w:rsid w:val="005C23A9"/>
    <w:rsid w:val="005C2B14"/>
    <w:rsid w:val="005C2BEC"/>
    <w:rsid w:val="005C2F5E"/>
    <w:rsid w:val="005C31D7"/>
    <w:rsid w:val="005C33DB"/>
    <w:rsid w:val="005C38E9"/>
    <w:rsid w:val="005C39F3"/>
    <w:rsid w:val="005C3DA9"/>
    <w:rsid w:val="005C3DFF"/>
    <w:rsid w:val="005C3F09"/>
    <w:rsid w:val="005C4063"/>
    <w:rsid w:val="005C4166"/>
    <w:rsid w:val="005C4303"/>
    <w:rsid w:val="005C43B0"/>
    <w:rsid w:val="005C4403"/>
    <w:rsid w:val="005C4495"/>
    <w:rsid w:val="005C44EA"/>
    <w:rsid w:val="005C4579"/>
    <w:rsid w:val="005C464B"/>
    <w:rsid w:val="005C482A"/>
    <w:rsid w:val="005C49DA"/>
    <w:rsid w:val="005C501A"/>
    <w:rsid w:val="005C53D2"/>
    <w:rsid w:val="005C544B"/>
    <w:rsid w:val="005C554D"/>
    <w:rsid w:val="005C55CA"/>
    <w:rsid w:val="005C57BA"/>
    <w:rsid w:val="005C5B15"/>
    <w:rsid w:val="005C5BF2"/>
    <w:rsid w:val="005C5D07"/>
    <w:rsid w:val="005C616E"/>
    <w:rsid w:val="005C61AD"/>
    <w:rsid w:val="005C6247"/>
    <w:rsid w:val="005C6342"/>
    <w:rsid w:val="005C6354"/>
    <w:rsid w:val="005C6675"/>
    <w:rsid w:val="005C6772"/>
    <w:rsid w:val="005C677A"/>
    <w:rsid w:val="005C6BAC"/>
    <w:rsid w:val="005C6D78"/>
    <w:rsid w:val="005C6D99"/>
    <w:rsid w:val="005C72D3"/>
    <w:rsid w:val="005C72E1"/>
    <w:rsid w:val="005C73B5"/>
    <w:rsid w:val="005C74D5"/>
    <w:rsid w:val="005C7765"/>
    <w:rsid w:val="005C77E2"/>
    <w:rsid w:val="005C791C"/>
    <w:rsid w:val="005C7BBD"/>
    <w:rsid w:val="005C7C3A"/>
    <w:rsid w:val="005C7D51"/>
    <w:rsid w:val="005D0074"/>
    <w:rsid w:val="005D034B"/>
    <w:rsid w:val="005D083C"/>
    <w:rsid w:val="005D0926"/>
    <w:rsid w:val="005D0950"/>
    <w:rsid w:val="005D0A6B"/>
    <w:rsid w:val="005D0A78"/>
    <w:rsid w:val="005D0BA2"/>
    <w:rsid w:val="005D0E01"/>
    <w:rsid w:val="005D0F2B"/>
    <w:rsid w:val="005D11D5"/>
    <w:rsid w:val="005D13E2"/>
    <w:rsid w:val="005D17C2"/>
    <w:rsid w:val="005D1BBF"/>
    <w:rsid w:val="005D1C35"/>
    <w:rsid w:val="005D1E63"/>
    <w:rsid w:val="005D1EE2"/>
    <w:rsid w:val="005D1F05"/>
    <w:rsid w:val="005D202F"/>
    <w:rsid w:val="005D20E0"/>
    <w:rsid w:val="005D231B"/>
    <w:rsid w:val="005D24C2"/>
    <w:rsid w:val="005D2551"/>
    <w:rsid w:val="005D282E"/>
    <w:rsid w:val="005D2AF8"/>
    <w:rsid w:val="005D2B96"/>
    <w:rsid w:val="005D2D78"/>
    <w:rsid w:val="005D2F96"/>
    <w:rsid w:val="005D357E"/>
    <w:rsid w:val="005D38C1"/>
    <w:rsid w:val="005D38E4"/>
    <w:rsid w:val="005D3ACF"/>
    <w:rsid w:val="005D3E12"/>
    <w:rsid w:val="005D3E53"/>
    <w:rsid w:val="005D3FC7"/>
    <w:rsid w:val="005D4393"/>
    <w:rsid w:val="005D44CC"/>
    <w:rsid w:val="005D4675"/>
    <w:rsid w:val="005D477C"/>
    <w:rsid w:val="005D47F8"/>
    <w:rsid w:val="005D49DF"/>
    <w:rsid w:val="005D4C20"/>
    <w:rsid w:val="005D4EC8"/>
    <w:rsid w:val="005D4F7D"/>
    <w:rsid w:val="005D53DD"/>
    <w:rsid w:val="005D560D"/>
    <w:rsid w:val="005D567F"/>
    <w:rsid w:val="005D56A4"/>
    <w:rsid w:val="005D5BB7"/>
    <w:rsid w:val="005D5BFB"/>
    <w:rsid w:val="005D5C19"/>
    <w:rsid w:val="005D5E0C"/>
    <w:rsid w:val="005D5E59"/>
    <w:rsid w:val="005D5ED3"/>
    <w:rsid w:val="005D603A"/>
    <w:rsid w:val="005D6144"/>
    <w:rsid w:val="005D6443"/>
    <w:rsid w:val="005D64A3"/>
    <w:rsid w:val="005D6823"/>
    <w:rsid w:val="005D69A8"/>
    <w:rsid w:val="005D6A23"/>
    <w:rsid w:val="005D6B98"/>
    <w:rsid w:val="005D72AD"/>
    <w:rsid w:val="005D741C"/>
    <w:rsid w:val="005D74CD"/>
    <w:rsid w:val="005D76A1"/>
    <w:rsid w:val="005D7800"/>
    <w:rsid w:val="005D797A"/>
    <w:rsid w:val="005D7A28"/>
    <w:rsid w:val="005D7E9B"/>
    <w:rsid w:val="005D7EC5"/>
    <w:rsid w:val="005E00B3"/>
    <w:rsid w:val="005E01C5"/>
    <w:rsid w:val="005E0242"/>
    <w:rsid w:val="005E09E8"/>
    <w:rsid w:val="005E0C9D"/>
    <w:rsid w:val="005E0D36"/>
    <w:rsid w:val="005E0DE2"/>
    <w:rsid w:val="005E15FF"/>
    <w:rsid w:val="005E1646"/>
    <w:rsid w:val="005E1855"/>
    <w:rsid w:val="005E1B2A"/>
    <w:rsid w:val="005E1C48"/>
    <w:rsid w:val="005E1C91"/>
    <w:rsid w:val="005E1D5D"/>
    <w:rsid w:val="005E1E76"/>
    <w:rsid w:val="005E20A6"/>
    <w:rsid w:val="005E2244"/>
    <w:rsid w:val="005E2356"/>
    <w:rsid w:val="005E2451"/>
    <w:rsid w:val="005E2519"/>
    <w:rsid w:val="005E268F"/>
    <w:rsid w:val="005E26B7"/>
    <w:rsid w:val="005E26FF"/>
    <w:rsid w:val="005E276B"/>
    <w:rsid w:val="005E2860"/>
    <w:rsid w:val="005E292A"/>
    <w:rsid w:val="005E2933"/>
    <w:rsid w:val="005E29BB"/>
    <w:rsid w:val="005E2BB7"/>
    <w:rsid w:val="005E30F4"/>
    <w:rsid w:val="005E358A"/>
    <w:rsid w:val="005E39E4"/>
    <w:rsid w:val="005E3A23"/>
    <w:rsid w:val="005E3B7B"/>
    <w:rsid w:val="005E3BDB"/>
    <w:rsid w:val="005E4104"/>
    <w:rsid w:val="005E410A"/>
    <w:rsid w:val="005E42F5"/>
    <w:rsid w:val="005E453C"/>
    <w:rsid w:val="005E4779"/>
    <w:rsid w:val="005E47A4"/>
    <w:rsid w:val="005E4856"/>
    <w:rsid w:val="005E495E"/>
    <w:rsid w:val="005E49A1"/>
    <w:rsid w:val="005E4B28"/>
    <w:rsid w:val="005E4B2E"/>
    <w:rsid w:val="005E4BB9"/>
    <w:rsid w:val="005E4BFA"/>
    <w:rsid w:val="005E4D2F"/>
    <w:rsid w:val="005E4DD0"/>
    <w:rsid w:val="005E4FE4"/>
    <w:rsid w:val="005E5405"/>
    <w:rsid w:val="005E59F6"/>
    <w:rsid w:val="005E5A5C"/>
    <w:rsid w:val="005E643D"/>
    <w:rsid w:val="005E6560"/>
    <w:rsid w:val="005E691E"/>
    <w:rsid w:val="005E6E18"/>
    <w:rsid w:val="005E71D6"/>
    <w:rsid w:val="005E7217"/>
    <w:rsid w:val="005E7385"/>
    <w:rsid w:val="005E7481"/>
    <w:rsid w:val="005E7543"/>
    <w:rsid w:val="005E78B5"/>
    <w:rsid w:val="005E7A4C"/>
    <w:rsid w:val="005E7E80"/>
    <w:rsid w:val="005E7E90"/>
    <w:rsid w:val="005F04BA"/>
    <w:rsid w:val="005F052D"/>
    <w:rsid w:val="005F069A"/>
    <w:rsid w:val="005F0702"/>
    <w:rsid w:val="005F0BF7"/>
    <w:rsid w:val="005F0C68"/>
    <w:rsid w:val="005F0D74"/>
    <w:rsid w:val="005F1140"/>
    <w:rsid w:val="005F114A"/>
    <w:rsid w:val="005F12D4"/>
    <w:rsid w:val="005F1582"/>
    <w:rsid w:val="005F158A"/>
    <w:rsid w:val="005F17CE"/>
    <w:rsid w:val="005F1902"/>
    <w:rsid w:val="005F199A"/>
    <w:rsid w:val="005F1C30"/>
    <w:rsid w:val="005F1CA5"/>
    <w:rsid w:val="005F1D11"/>
    <w:rsid w:val="005F1E0D"/>
    <w:rsid w:val="005F1E5F"/>
    <w:rsid w:val="005F208F"/>
    <w:rsid w:val="005F221D"/>
    <w:rsid w:val="005F229F"/>
    <w:rsid w:val="005F2785"/>
    <w:rsid w:val="005F286D"/>
    <w:rsid w:val="005F296F"/>
    <w:rsid w:val="005F2B04"/>
    <w:rsid w:val="005F2C4E"/>
    <w:rsid w:val="005F2F93"/>
    <w:rsid w:val="005F2FE3"/>
    <w:rsid w:val="005F30AE"/>
    <w:rsid w:val="005F32AC"/>
    <w:rsid w:val="005F346E"/>
    <w:rsid w:val="005F34AF"/>
    <w:rsid w:val="005F34E3"/>
    <w:rsid w:val="005F37BF"/>
    <w:rsid w:val="005F3824"/>
    <w:rsid w:val="005F39F3"/>
    <w:rsid w:val="005F3CBF"/>
    <w:rsid w:val="005F3D54"/>
    <w:rsid w:val="005F3E9A"/>
    <w:rsid w:val="005F41F8"/>
    <w:rsid w:val="005F434A"/>
    <w:rsid w:val="005F480F"/>
    <w:rsid w:val="005F4A8A"/>
    <w:rsid w:val="005F4BD0"/>
    <w:rsid w:val="005F4BF0"/>
    <w:rsid w:val="005F4C3D"/>
    <w:rsid w:val="005F4C78"/>
    <w:rsid w:val="005F4CCE"/>
    <w:rsid w:val="005F53FA"/>
    <w:rsid w:val="005F56E2"/>
    <w:rsid w:val="005F5749"/>
    <w:rsid w:val="005F5789"/>
    <w:rsid w:val="005F5BAD"/>
    <w:rsid w:val="005F5F27"/>
    <w:rsid w:val="005F5F56"/>
    <w:rsid w:val="005F60B7"/>
    <w:rsid w:val="005F60FE"/>
    <w:rsid w:val="005F6119"/>
    <w:rsid w:val="005F6E5A"/>
    <w:rsid w:val="005F6E6A"/>
    <w:rsid w:val="005F6F39"/>
    <w:rsid w:val="005F6F85"/>
    <w:rsid w:val="005F707B"/>
    <w:rsid w:val="005F70DB"/>
    <w:rsid w:val="005F71CB"/>
    <w:rsid w:val="005F7264"/>
    <w:rsid w:val="005F74D1"/>
    <w:rsid w:val="005F7554"/>
    <w:rsid w:val="005F78FD"/>
    <w:rsid w:val="005F79DE"/>
    <w:rsid w:val="005F79F3"/>
    <w:rsid w:val="005F7B3C"/>
    <w:rsid w:val="005F7E50"/>
    <w:rsid w:val="005F7E77"/>
    <w:rsid w:val="006000E9"/>
    <w:rsid w:val="00600575"/>
    <w:rsid w:val="006007D5"/>
    <w:rsid w:val="006009E5"/>
    <w:rsid w:val="00600B71"/>
    <w:rsid w:val="00600CD2"/>
    <w:rsid w:val="00600F6E"/>
    <w:rsid w:val="00600FC2"/>
    <w:rsid w:val="006010BE"/>
    <w:rsid w:val="00601513"/>
    <w:rsid w:val="0060153D"/>
    <w:rsid w:val="00601613"/>
    <w:rsid w:val="006017E6"/>
    <w:rsid w:val="006018FB"/>
    <w:rsid w:val="00601B2C"/>
    <w:rsid w:val="00601CAC"/>
    <w:rsid w:val="00601CB0"/>
    <w:rsid w:val="00601EB7"/>
    <w:rsid w:val="00601F7C"/>
    <w:rsid w:val="00601FAA"/>
    <w:rsid w:val="00602079"/>
    <w:rsid w:val="00602123"/>
    <w:rsid w:val="0060216C"/>
    <w:rsid w:val="0060228D"/>
    <w:rsid w:val="0060235A"/>
    <w:rsid w:val="00602531"/>
    <w:rsid w:val="0060258F"/>
    <w:rsid w:val="00602758"/>
    <w:rsid w:val="00602973"/>
    <w:rsid w:val="00602B82"/>
    <w:rsid w:val="00602B99"/>
    <w:rsid w:val="00602CD8"/>
    <w:rsid w:val="00603241"/>
    <w:rsid w:val="00603400"/>
    <w:rsid w:val="006034B3"/>
    <w:rsid w:val="006035A9"/>
    <w:rsid w:val="00603DCB"/>
    <w:rsid w:val="006040E9"/>
    <w:rsid w:val="006043E5"/>
    <w:rsid w:val="00604403"/>
    <w:rsid w:val="006047B6"/>
    <w:rsid w:val="006047E6"/>
    <w:rsid w:val="006049E4"/>
    <w:rsid w:val="00604ABF"/>
    <w:rsid w:val="00604F90"/>
    <w:rsid w:val="006050A5"/>
    <w:rsid w:val="006052DC"/>
    <w:rsid w:val="0060534B"/>
    <w:rsid w:val="00605351"/>
    <w:rsid w:val="00605394"/>
    <w:rsid w:val="00605403"/>
    <w:rsid w:val="0060556F"/>
    <w:rsid w:val="00605BA5"/>
    <w:rsid w:val="00605D03"/>
    <w:rsid w:val="00605FA8"/>
    <w:rsid w:val="00605FF8"/>
    <w:rsid w:val="006060FA"/>
    <w:rsid w:val="0060628C"/>
    <w:rsid w:val="00606569"/>
    <w:rsid w:val="006066FF"/>
    <w:rsid w:val="00606A38"/>
    <w:rsid w:val="00606BA4"/>
    <w:rsid w:val="006071D0"/>
    <w:rsid w:val="00607288"/>
    <w:rsid w:val="006072DD"/>
    <w:rsid w:val="00607312"/>
    <w:rsid w:val="006073A4"/>
    <w:rsid w:val="0060747F"/>
    <w:rsid w:val="0060751A"/>
    <w:rsid w:val="006077B8"/>
    <w:rsid w:val="006077C7"/>
    <w:rsid w:val="00607C05"/>
    <w:rsid w:val="00607C64"/>
    <w:rsid w:val="00607EF6"/>
    <w:rsid w:val="00607F0C"/>
    <w:rsid w:val="00610228"/>
    <w:rsid w:val="0061045C"/>
    <w:rsid w:val="0061069C"/>
    <w:rsid w:val="006107CA"/>
    <w:rsid w:val="00610830"/>
    <w:rsid w:val="00610E6D"/>
    <w:rsid w:val="006110BD"/>
    <w:rsid w:val="00611444"/>
    <w:rsid w:val="00611559"/>
    <w:rsid w:val="00611629"/>
    <w:rsid w:val="006117C3"/>
    <w:rsid w:val="006117F8"/>
    <w:rsid w:val="00611A23"/>
    <w:rsid w:val="00611A45"/>
    <w:rsid w:val="00611A47"/>
    <w:rsid w:val="00611BB6"/>
    <w:rsid w:val="00611DF2"/>
    <w:rsid w:val="006120E6"/>
    <w:rsid w:val="00612215"/>
    <w:rsid w:val="006123BF"/>
    <w:rsid w:val="006125F2"/>
    <w:rsid w:val="00612616"/>
    <w:rsid w:val="00612757"/>
    <w:rsid w:val="00612A7E"/>
    <w:rsid w:val="00612EF8"/>
    <w:rsid w:val="00613189"/>
    <w:rsid w:val="00613222"/>
    <w:rsid w:val="0061340C"/>
    <w:rsid w:val="006135F2"/>
    <w:rsid w:val="00613980"/>
    <w:rsid w:val="00613A89"/>
    <w:rsid w:val="00613BF7"/>
    <w:rsid w:val="00614608"/>
    <w:rsid w:val="00614680"/>
    <w:rsid w:val="006149DB"/>
    <w:rsid w:val="00614AC9"/>
    <w:rsid w:val="0061505F"/>
    <w:rsid w:val="0061506E"/>
    <w:rsid w:val="00615131"/>
    <w:rsid w:val="00615230"/>
    <w:rsid w:val="006154CF"/>
    <w:rsid w:val="006154D4"/>
    <w:rsid w:val="00615595"/>
    <w:rsid w:val="006155B0"/>
    <w:rsid w:val="0061567E"/>
    <w:rsid w:val="0061569A"/>
    <w:rsid w:val="00615C52"/>
    <w:rsid w:val="00615C63"/>
    <w:rsid w:val="00615D2F"/>
    <w:rsid w:val="00616357"/>
    <w:rsid w:val="006164E7"/>
    <w:rsid w:val="00616667"/>
    <w:rsid w:val="0061675A"/>
    <w:rsid w:val="006168AB"/>
    <w:rsid w:val="00616AB1"/>
    <w:rsid w:val="00616CDE"/>
    <w:rsid w:val="00616D4D"/>
    <w:rsid w:val="00616DD6"/>
    <w:rsid w:val="0061703D"/>
    <w:rsid w:val="0061712E"/>
    <w:rsid w:val="006171F0"/>
    <w:rsid w:val="0061736D"/>
    <w:rsid w:val="006173FE"/>
    <w:rsid w:val="006175A9"/>
    <w:rsid w:val="006175CA"/>
    <w:rsid w:val="006176D4"/>
    <w:rsid w:val="0061784C"/>
    <w:rsid w:val="00617911"/>
    <w:rsid w:val="00617965"/>
    <w:rsid w:val="0061797C"/>
    <w:rsid w:val="00617A86"/>
    <w:rsid w:val="00617ABE"/>
    <w:rsid w:val="00617C97"/>
    <w:rsid w:val="0062004C"/>
    <w:rsid w:val="00620092"/>
    <w:rsid w:val="006201A4"/>
    <w:rsid w:val="0062024B"/>
    <w:rsid w:val="0062038B"/>
    <w:rsid w:val="0062069F"/>
    <w:rsid w:val="0062083E"/>
    <w:rsid w:val="00620879"/>
    <w:rsid w:val="006208CF"/>
    <w:rsid w:val="00620AD6"/>
    <w:rsid w:val="00620ECE"/>
    <w:rsid w:val="0062137E"/>
    <w:rsid w:val="006217BE"/>
    <w:rsid w:val="00621C2E"/>
    <w:rsid w:val="00621C71"/>
    <w:rsid w:val="00621F7F"/>
    <w:rsid w:val="00621F97"/>
    <w:rsid w:val="00622097"/>
    <w:rsid w:val="00622192"/>
    <w:rsid w:val="00622282"/>
    <w:rsid w:val="00622284"/>
    <w:rsid w:val="006228C4"/>
    <w:rsid w:val="00622DD3"/>
    <w:rsid w:val="00622FBF"/>
    <w:rsid w:val="0062303A"/>
    <w:rsid w:val="006230D7"/>
    <w:rsid w:val="0062312F"/>
    <w:rsid w:val="0062314F"/>
    <w:rsid w:val="00623232"/>
    <w:rsid w:val="00623311"/>
    <w:rsid w:val="00623454"/>
    <w:rsid w:val="00623554"/>
    <w:rsid w:val="00623591"/>
    <w:rsid w:val="006239EF"/>
    <w:rsid w:val="00623A39"/>
    <w:rsid w:val="00623B07"/>
    <w:rsid w:val="00623B09"/>
    <w:rsid w:val="00623DC0"/>
    <w:rsid w:val="00623DDA"/>
    <w:rsid w:val="00623ECC"/>
    <w:rsid w:val="00623FBC"/>
    <w:rsid w:val="00623FF3"/>
    <w:rsid w:val="006245B0"/>
    <w:rsid w:val="006245B1"/>
    <w:rsid w:val="0062479A"/>
    <w:rsid w:val="00624E27"/>
    <w:rsid w:val="00624F3B"/>
    <w:rsid w:val="00624FC8"/>
    <w:rsid w:val="00624FD6"/>
    <w:rsid w:val="006251D1"/>
    <w:rsid w:val="00625348"/>
    <w:rsid w:val="006256D6"/>
    <w:rsid w:val="00625893"/>
    <w:rsid w:val="00625C13"/>
    <w:rsid w:val="00626108"/>
    <w:rsid w:val="006263D1"/>
    <w:rsid w:val="00626448"/>
    <w:rsid w:val="00626650"/>
    <w:rsid w:val="00626A3D"/>
    <w:rsid w:val="00626E04"/>
    <w:rsid w:val="00626E1D"/>
    <w:rsid w:val="00626F0A"/>
    <w:rsid w:val="00627340"/>
    <w:rsid w:val="006276E0"/>
    <w:rsid w:val="00627710"/>
    <w:rsid w:val="0062781E"/>
    <w:rsid w:val="00627909"/>
    <w:rsid w:val="00627BBA"/>
    <w:rsid w:val="006301A8"/>
    <w:rsid w:val="0063023A"/>
    <w:rsid w:val="006302AE"/>
    <w:rsid w:val="006302C1"/>
    <w:rsid w:val="006306A5"/>
    <w:rsid w:val="006306FF"/>
    <w:rsid w:val="00630BA6"/>
    <w:rsid w:val="00630D9A"/>
    <w:rsid w:val="00630DA0"/>
    <w:rsid w:val="00630DA7"/>
    <w:rsid w:val="00630F4D"/>
    <w:rsid w:val="006311E4"/>
    <w:rsid w:val="006312FC"/>
    <w:rsid w:val="006318C9"/>
    <w:rsid w:val="006318DC"/>
    <w:rsid w:val="00631935"/>
    <w:rsid w:val="00631AEC"/>
    <w:rsid w:val="00631B7A"/>
    <w:rsid w:val="00631CA2"/>
    <w:rsid w:val="00631E83"/>
    <w:rsid w:val="00632311"/>
    <w:rsid w:val="006325A7"/>
    <w:rsid w:val="00632F9C"/>
    <w:rsid w:val="00633118"/>
    <w:rsid w:val="00633548"/>
    <w:rsid w:val="00633620"/>
    <w:rsid w:val="006337B1"/>
    <w:rsid w:val="006337F3"/>
    <w:rsid w:val="00633896"/>
    <w:rsid w:val="00633988"/>
    <w:rsid w:val="00633BAC"/>
    <w:rsid w:val="00633CE4"/>
    <w:rsid w:val="00633D79"/>
    <w:rsid w:val="00633E18"/>
    <w:rsid w:val="00633F07"/>
    <w:rsid w:val="00633F45"/>
    <w:rsid w:val="006344B9"/>
    <w:rsid w:val="00634709"/>
    <w:rsid w:val="006349D0"/>
    <w:rsid w:val="00634A8C"/>
    <w:rsid w:val="00634B93"/>
    <w:rsid w:val="00635131"/>
    <w:rsid w:val="00635171"/>
    <w:rsid w:val="0063561A"/>
    <w:rsid w:val="00635ED8"/>
    <w:rsid w:val="0063610F"/>
    <w:rsid w:val="00636139"/>
    <w:rsid w:val="00636141"/>
    <w:rsid w:val="006361AD"/>
    <w:rsid w:val="0063665C"/>
    <w:rsid w:val="00636CB3"/>
    <w:rsid w:val="006370BA"/>
    <w:rsid w:val="00637759"/>
    <w:rsid w:val="0063795A"/>
    <w:rsid w:val="00637A0B"/>
    <w:rsid w:val="00637D78"/>
    <w:rsid w:val="00637DF3"/>
    <w:rsid w:val="00637EA4"/>
    <w:rsid w:val="00637EF7"/>
    <w:rsid w:val="00640032"/>
    <w:rsid w:val="0064016C"/>
    <w:rsid w:val="00640369"/>
    <w:rsid w:val="006403EA"/>
    <w:rsid w:val="006403F8"/>
    <w:rsid w:val="006405A4"/>
    <w:rsid w:val="00640693"/>
    <w:rsid w:val="0064069F"/>
    <w:rsid w:val="006406B8"/>
    <w:rsid w:val="00640766"/>
    <w:rsid w:val="006409C0"/>
    <w:rsid w:val="00640B62"/>
    <w:rsid w:val="00640BF5"/>
    <w:rsid w:val="00640C0C"/>
    <w:rsid w:val="00640C2F"/>
    <w:rsid w:val="00640D73"/>
    <w:rsid w:val="00640DC4"/>
    <w:rsid w:val="00640E36"/>
    <w:rsid w:val="00640F49"/>
    <w:rsid w:val="0064126C"/>
    <w:rsid w:val="006412B8"/>
    <w:rsid w:val="006414B7"/>
    <w:rsid w:val="006415E0"/>
    <w:rsid w:val="006416E3"/>
    <w:rsid w:val="00641745"/>
    <w:rsid w:val="006417CC"/>
    <w:rsid w:val="006419D7"/>
    <w:rsid w:val="006419DC"/>
    <w:rsid w:val="00641C32"/>
    <w:rsid w:val="00642144"/>
    <w:rsid w:val="006424A3"/>
    <w:rsid w:val="00642657"/>
    <w:rsid w:val="006426EE"/>
    <w:rsid w:val="00642B1F"/>
    <w:rsid w:val="00642C19"/>
    <w:rsid w:val="00642CC9"/>
    <w:rsid w:val="00642D6C"/>
    <w:rsid w:val="00642DE9"/>
    <w:rsid w:val="00643051"/>
    <w:rsid w:val="006430EB"/>
    <w:rsid w:val="006431CA"/>
    <w:rsid w:val="006433D6"/>
    <w:rsid w:val="006434A4"/>
    <w:rsid w:val="006435F6"/>
    <w:rsid w:val="006436DF"/>
    <w:rsid w:val="00643723"/>
    <w:rsid w:val="00643A97"/>
    <w:rsid w:val="00643B2D"/>
    <w:rsid w:val="00643DAD"/>
    <w:rsid w:val="00643DB9"/>
    <w:rsid w:val="006441B0"/>
    <w:rsid w:val="006443C2"/>
    <w:rsid w:val="0064458D"/>
    <w:rsid w:val="006445E7"/>
    <w:rsid w:val="0064461F"/>
    <w:rsid w:val="00644870"/>
    <w:rsid w:val="00644981"/>
    <w:rsid w:val="00644BF8"/>
    <w:rsid w:val="00644D90"/>
    <w:rsid w:val="00644E23"/>
    <w:rsid w:val="00645183"/>
    <w:rsid w:val="00645754"/>
    <w:rsid w:val="00645928"/>
    <w:rsid w:val="00645AD2"/>
    <w:rsid w:val="00645E7B"/>
    <w:rsid w:val="00645F24"/>
    <w:rsid w:val="00645F32"/>
    <w:rsid w:val="00645F7A"/>
    <w:rsid w:val="006461B2"/>
    <w:rsid w:val="006465D7"/>
    <w:rsid w:val="00646751"/>
    <w:rsid w:val="00646790"/>
    <w:rsid w:val="00646868"/>
    <w:rsid w:val="00646F71"/>
    <w:rsid w:val="006471B7"/>
    <w:rsid w:val="006474C5"/>
    <w:rsid w:val="0064750C"/>
    <w:rsid w:val="006475F8"/>
    <w:rsid w:val="0064766C"/>
    <w:rsid w:val="0064797D"/>
    <w:rsid w:val="00647BCB"/>
    <w:rsid w:val="00647D29"/>
    <w:rsid w:val="00647D79"/>
    <w:rsid w:val="00647EAD"/>
    <w:rsid w:val="006502DD"/>
    <w:rsid w:val="006503F4"/>
    <w:rsid w:val="0065059B"/>
    <w:rsid w:val="0065071F"/>
    <w:rsid w:val="00650787"/>
    <w:rsid w:val="0065080A"/>
    <w:rsid w:val="00650960"/>
    <w:rsid w:val="00650A08"/>
    <w:rsid w:val="00650C23"/>
    <w:rsid w:val="00650D5C"/>
    <w:rsid w:val="006512BA"/>
    <w:rsid w:val="006512F5"/>
    <w:rsid w:val="0065152E"/>
    <w:rsid w:val="00651559"/>
    <w:rsid w:val="00651A3B"/>
    <w:rsid w:val="00651C48"/>
    <w:rsid w:val="00651C64"/>
    <w:rsid w:val="00651D34"/>
    <w:rsid w:val="00652007"/>
    <w:rsid w:val="00652155"/>
    <w:rsid w:val="0065231D"/>
    <w:rsid w:val="00652329"/>
    <w:rsid w:val="00652451"/>
    <w:rsid w:val="00652521"/>
    <w:rsid w:val="00652544"/>
    <w:rsid w:val="00652727"/>
    <w:rsid w:val="0065289F"/>
    <w:rsid w:val="00652DA6"/>
    <w:rsid w:val="00652E8F"/>
    <w:rsid w:val="006530EA"/>
    <w:rsid w:val="00653ADC"/>
    <w:rsid w:val="00653C2A"/>
    <w:rsid w:val="00653C8B"/>
    <w:rsid w:val="00653CF1"/>
    <w:rsid w:val="00653E07"/>
    <w:rsid w:val="00653E65"/>
    <w:rsid w:val="00653F0E"/>
    <w:rsid w:val="00653F7B"/>
    <w:rsid w:val="00653FE0"/>
    <w:rsid w:val="00654139"/>
    <w:rsid w:val="0065416E"/>
    <w:rsid w:val="0065433C"/>
    <w:rsid w:val="006544F4"/>
    <w:rsid w:val="00654517"/>
    <w:rsid w:val="006546F5"/>
    <w:rsid w:val="00654932"/>
    <w:rsid w:val="00654B70"/>
    <w:rsid w:val="00654C6F"/>
    <w:rsid w:val="0065594D"/>
    <w:rsid w:val="00655C37"/>
    <w:rsid w:val="00655E73"/>
    <w:rsid w:val="00655F64"/>
    <w:rsid w:val="00656007"/>
    <w:rsid w:val="006561B9"/>
    <w:rsid w:val="0065638D"/>
    <w:rsid w:val="006568D3"/>
    <w:rsid w:val="00656D6F"/>
    <w:rsid w:val="00656DB8"/>
    <w:rsid w:val="00656F98"/>
    <w:rsid w:val="00656FB5"/>
    <w:rsid w:val="006571E9"/>
    <w:rsid w:val="00657284"/>
    <w:rsid w:val="006574F2"/>
    <w:rsid w:val="00657548"/>
    <w:rsid w:val="0065756D"/>
    <w:rsid w:val="0065766B"/>
    <w:rsid w:val="0065770F"/>
    <w:rsid w:val="006577ED"/>
    <w:rsid w:val="00657B55"/>
    <w:rsid w:val="00657C51"/>
    <w:rsid w:val="00657D95"/>
    <w:rsid w:val="00657DA9"/>
    <w:rsid w:val="00657E0D"/>
    <w:rsid w:val="00660249"/>
    <w:rsid w:val="0066025E"/>
    <w:rsid w:val="0066044C"/>
    <w:rsid w:val="00660668"/>
    <w:rsid w:val="00660683"/>
    <w:rsid w:val="006608B6"/>
    <w:rsid w:val="00660CF5"/>
    <w:rsid w:val="00660D28"/>
    <w:rsid w:val="00660E15"/>
    <w:rsid w:val="00660E20"/>
    <w:rsid w:val="00660E4D"/>
    <w:rsid w:val="00660F98"/>
    <w:rsid w:val="00661424"/>
    <w:rsid w:val="00661738"/>
    <w:rsid w:val="00661770"/>
    <w:rsid w:val="006617E4"/>
    <w:rsid w:val="0066193F"/>
    <w:rsid w:val="0066194F"/>
    <w:rsid w:val="00661B35"/>
    <w:rsid w:val="00661C70"/>
    <w:rsid w:val="00661E6B"/>
    <w:rsid w:val="00661EFD"/>
    <w:rsid w:val="00662143"/>
    <w:rsid w:val="006621C7"/>
    <w:rsid w:val="0066225B"/>
    <w:rsid w:val="00662648"/>
    <w:rsid w:val="00662770"/>
    <w:rsid w:val="006628EA"/>
    <w:rsid w:val="00662E79"/>
    <w:rsid w:val="006631FD"/>
    <w:rsid w:val="00663235"/>
    <w:rsid w:val="0066348E"/>
    <w:rsid w:val="006638A1"/>
    <w:rsid w:val="00663B4C"/>
    <w:rsid w:val="0066414E"/>
    <w:rsid w:val="006644BF"/>
    <w:rsid w:val="00664571"/>
    <w:rsid w:val="00664601"/>
    <w:rsid w:val="006649E2"/>
    <w:rsid w:val="00664D7F"/>
    <w:rsid w:val="00664E5C"/>
    <w:rsid w:val="00664EDB"/>
    <w:rsid w:val="00664EF3"/>
    <w:rsid w:val="00664F67"/>
    <w:rsid w:val="00665199"/>
    <w:rsid w:val="00665519"/>
    <w:rsid w:val="00665685"/>
    <w:rsid w:val="006659E9"/>
    <w:rsid w:val="00665CF3"/>
    <w:rsid w:val="00665FCE"/>
    <w:rsid w:val="00665FF2"/>
    <w:rsid w:val="00666497"/>
    <w:rsid w:val="00666563"/>
    <w:rsid w:val="006665B0"/>
    <w:rsid w:val="00666633"/>
    <w:rsid w:val="00666B75"/>
    <w:rsid w:val="00666D05"/>
    <w:rsid w:val="00666D96"/>
    <w:rsid w:val="00666DE7"/>
    <w:rsid w:val="00666E14"/>
    <w:rsid w:val="00666F94"/>
    <w:rsid w:val="00667270"/>
    <w:rsid w:val="0066747F"/>
    <w:rsid w:val="006675F9"/>
    <w:rsid w:val="0066760C"/>
    <w:rsid w:val="006678FD"/>
    <w:rsid w:val="00667A80"/>
    <w:rsid w:val="00667ABB"/>
    <w:rsid w:val="00667D0D"/>
    <w:rsid w:val="00667D38"/>
    <w:rsid w:val="00667EAA"/>
    <w:rsid w:val="006700B9"/>
    <w:rsid w:val="00670253"/>
    <w:rsid w:val="006702C1"/>
    <w:rsid w:val="00670322"/>
    <w:rsid w:val="00670336"/>
    <w:rsid w:val="00670363"/>
    <w:rsid w:val="0067046F"/>
    <w:rsid w:val="006705B7"/>
    <w:rsid w:val="006705FB"/>
    <w:rsid w:val="00670E0F"/>
    <w:rsid w:val="00670EF1"/>
    <w:rsid w:val="00671523"/>
    <w:rsid w:val="006717B9"/>
    <w:rsid w:val="006717E5"/>
    <w:rsid w:val="0067181D"/>
    <w:rsid w:val="0067190B"/>
    <w:rsid w:val="00671923"/>
    <w:rsid w:val="00671C91"/>
    <w:rsid w:val="00671E3E"/>
    <w:rsid w:val="00672113"/>
    <w:rsid w:val="006721A2"/>
    <w:rsid w:val="00672254"/>
    <w:rsid w:val="00672527"/>
    <w:rsid w:val="00672724"/>
    <w:rsid w:val="006728D9"/>
    <w:rsid w:val="006728EB"/>
    <w:rsid w:val="00672A64"/>
    <w:rsid w:val="00672B13"/>
    <w:rsid w:val="00672B60"/>
    <w:rsid w:val="00672D46"/>
    <w:rsid w:val="00672D9D"/>
    <w:rsid w:val="00672DDB"/>
    <w:rsid w:val="00672E68"/>
    <w:rsid w:val="00672F77"/>
    <w:rsid w:val="00673241"/>
    <w:rsid w:val="006734D8"/>
    <w:rsid w:val="00673549"/>
    <w:rsid w:val="006739D7"/>
    <w:rsid w:val="00673A78"/>
    <w:rsid w:val="00673C06"/>
    <w:rsid w:val="00673D7F"/>
    <w:rsid w:val="00673F40"/>
    <w:rsid w:val="00674248"/>
    <w:rsid w:val="00674685"/>
    <w:rsid w:val="00674C4F"/>
    <w:rsid w:val="00674CA2"/>
    <w:rsid w:val="00674CE1"/>
    <w:rsid w:val="00674E37"/>
    <w:rsid w:val="00674F72"/>
    <w:rsid w:val="0067503A"/>
    <w:rsid w:val="006755C7"/>
    <w:rsid w:val="00675763"/>
    <w:rsid w:val="00675895"/>
    <w:rsid w:val="00675C8B"/>
    <w:rsid w:val="00675CD2"/>
    <w:rsid w:val="00676000"/>
    <w:rsid w:val="00676439"/>
    <w:rsid w:val="0067658B"/>
    <w:rsid w:val="006765EE"/>
    <w:rsid w:val="00676767"/>
    <w:rsid w:val="00676859"/>
    <w:rsid w:val="00676C60"/>
    <w:rsid w:val="00676D20"/>
    <w:rsid w:val="00677566"/>
    <w:rsid w:val="00677A51"/>
    <w:rsid w:val="00677B08"/>
    <w:rsid w:val="00677BA2"/>
    <w:rsid w:val="00677C0A"/>
    <w:rsid w:val="00677C1D"/>
    <w:rsid w:val="00677EC6"/>
    <w:rsid w:val="00677EE2"/>
    <w:rsid w:val="00677FB1"/>
    <w:rsid w:val="00680647"/>
    <w:rsid w:val="006808B0"/>
    <w:rsid w:val="00680A6C"/>
    <w:rsid w:val="00680AFB"/>
    <w:rsid w:val="00680F02"/>
    <w:rsid w:val="0068101B"/>
    <w:rsid w:val="0068127E"/>
    <w:rsid w:val="006813C0"/>
    <w:rsid w:val="00681853"/>
    <w:rsid w:val="0068194B"/>
    <w:rsid w:val="00681F11"/>
    <w:rsid w:val="00681F17"/>
    <w:rsid w:val="006821C8"/>
    <w:rsid w:val="006823C3"/>
    <w:rsid w:val="00682455"/>
    <w:rsid w:val="006828D6"/>
    <w:rsid w:val="00682C52"/>
    <w:rsid w:val="00682F90"/>
    <w:rsid w:val="0068301A"/>
    <w:rsid w:val="006831E2"/>
    <w:rsid w:val="0068325B"/>
    <w:rsid w:val="0068346B"/>
    <w:rsid w:val="00683624"/>
    <w:rsid w:val="006839A6"/>
    <w:rsid w:val="00683B04"/>
    <w:rsid w:val="00683D4F"/>
    <w:rsid w:val="00683D50"/>
    <w:rsid w:val="00683FF6"/>
    <w:rsid w:val="0068401C"/>
    <w:rsid w:val="006840F2"/>
    <w:rsid w:val="006844EC"/>
    <w:rsid w:val="006846D3"/>
    <w:rsid w:val="0068483D"/>
    <w:rsid w:val="00684BB7"/>
    <w:rsid w:val="00684C41"/>
    <w:rsid w:val="00684CD9"/>
    <w:rsid w:val="00684EFF"/>
    <w:rsid w:val="006850FD"/>
    <w:rsid w:val="006851C7"/>
    <w:rsid w:val="00685505"/>
    <w:rsid w:val="00685569"/>
    <w:rsid w:val="00685A57"/>
    <w:rsid w:val="00685B31"/>
    <w:rsid w:val="00685BAC"/>
    <w:rsid w:val="00685C57"/>
    <w:rsid w:val="00685CE6"/>
    <w:rsid w:val="00685E43"/>
    <w:rsid w:val="00685F92"/>
    <w:rsid w:val="0068600D"/>
    <w:rsid w:val="00686072"/>
    <w:rsid w:val="006860CA"/>
    <w:rsid w:val="006863C4"/>
    <w:rsid w:val="00686585"/>
    <w:rsid w:val="006867EC"/>
    <w:rsid w:val="00686A53"/>
    <w:rsid w:val="00686CEF"/>
    <w:rsid w:val="0068706B"/>
    <w:rsid w:val="00687153"/>
    <w:rsid w:val="00687280"/>
    <w:rsid w:val="006872ED"/>
    <w:rsid w:val="00687349"/>
    <w:rsid w:val="00687734"/>
    <w:rsid w:val="0068779D"/>
    <w:rsid w:val="00687B4C"/>
    <w:rsid w:val="00687B99"/>
    <w:rsid w:val="00687D1D"/>
    <w:rsid w:val="006901E2"/>
    <w:rsid w:val="00690374"/>
    <w:rsid w:val="00690463"/>
    <w:rsid w:val="006905BA"/>
    <w:rsid w:val="006907F5"/>
    <w:rsid w:val="00690A0D"/>
    <w:rsid w:val="00690AF4"/>
    <w:rsid w:val="00690BDC"/>
    <w:rsid w:val="00690ED9"/>
    <w:rsid w:val="006912BA"/>
    <w:rsid w:val="0069151F"/>
    <w:rsid w:val="00691B52"/>
    <w:rsid w:val="00691D6F"/>
    <w:rsid w:val="00691D7D"/>
    <w:rsid w:val="006920BB"/>
    <w:rsid w:val="0069223F"/>
    <w:rsid w:val="006923A9"/>
    <w:rsid w:val="006923F6"/>
    <w:rsid w:val="0069250C"/>
    <w:rsid w:val="006927FF"/>
    <w:rsid w:val="0069290D"/>
    <w:rsid w:val="00692A86"/>
    <w:rsid w:val="00692E19"/>
    <w:rsid w:val="00693326"/>
    <w:rsid w:val="00693809"/>
    <w:rsid w:val="0069399B"/>
    <w:rsid w:val="00693AE9"/>
    <w:rsid w:val="00693EF0"/>
    <w:rsid w:val="006940B2"/>
    <w:rsid w:val="00694628"/>
    <w:rsid w:val="0069486C"/>
    <w:rsid w:val="00694966"/>
    <w:rsid w:val="00694985"/>
    <w:rsid w:val="006949A7"/>
    <w:rsid w:val="00694D3D"/>
    <w:rsid w:val="00694E1A"/>
    <w:rsid w:val="00694FC5"/>
    <w:rsid w:val="0069520A"/>
    <w:rsid w:val="006952DD"/>
    <w:rsid w:val="00695334"/>
    <w:rsid w:val="0069547B"/>
    <w:rsid w:val="006954C1"/>
    <w:rsid w:val="006954D1"/>
    <w:rsid w:val="00695AAA"/>
    <w:rsid w:val="00695B31"/>
    <w:rsid w:val="00695DE9"/>
    <w:rsid w:val="00696038"/>
    <w:rsid w:val="00696094"/>
    <w:rsid w:val="00696135"/>
    <w:rsid w:val="0069627E"/>
    <w:rsid w:val="006962DE"/>
    <w:rsid w:val="0069634C"/>
    <w:rsid w:val="006963EB"/>
    <w:rsid w:val="0069662F"/>
    <w:rsid w:val="00696A78"/>
    <w:rsid w:val="00696D66"/>
    <w:rsid w:val="00696EE5"/>
    <w:rsid w:val="00696F64"/>
    <w:rsid w:val="00697064"/>
    <w:rsid w:val="006971F0"/>
    <w:rsid w:val="006973FB"/>
    <w:rsid w:val="00697424"/>
    <w:rsid w:val="00697662"/>
    <w:rsid w:val="00697988"/>
    <w:rsid w:val="00697AF3"/>
    <w:rsid w:val="00697D9A"/>
    <w:rsid w:val="00697DEA"/>
    <w:rsid w:val="00697F78"/>
    <w:rsid w:val="006A0076"/>
    <w:rsid w:val="006A033F"/>
    <w:rsid w:val="006A037B"/>
    <w:rsid w:val="006A073F"/>
    <w:rsid w:val="006A07EE"/>
    <w:rsid w:val="006A09D4"/>
    <w:rsid w:val="006A0AB4"/>
    <w:rsid w:val="006A0BB8"/>
    <w:rsid w:val="006A0E1B"/>
    <w:rsid w:val="006A0EB6"/>
    <w:rsid w:val="006A10A0"/>
    <w:rsid w:val="006A15DE"/>
    <w:rsid w:val="006A1744"/>
    <w:rsid w:val="006A1786"/>
    <w:rsid w:val="006A18C9"/>
    <w:rsid w:val="006A2133"/>
    <w:rsid w:val="006A21DD"/>
    <w:rsid w:val="006A23DB"/>
    <w:rsid w:val="006A25F9"/>
    <w:rsid w:val="006A2649"/>
    <w:rsid w:val="006A2718"/>
    <w:rsid w:val="006A27EC"/>
    <w:rsid w:val="006A2C61"/>
    <w:rsid w:val="006A2CF2"/>
    <w:rsid w:val="006A2E99"/>
    <w:rsid w:val="006A2FAC"/>
    <w:rsid w:val="006A3211"/>
    <w:rsid w:val="006A341A"/>
    <w:rsid w:val="006A34F0"/>
    <w:rsid w:val="006A3504"/>
    <w:rsid w:val="006A3615"/>
    <w:rsid w:val="006A37FD"/>
    <w:rsid w:val="006A3C3F"/>
    <w:rsid w:val="006A3EA3"/>
    <w:rsid w:val="006A464A"/>
    <w:rsid w:val="006A4A63"/>
    <w:rsid w:val="006A4C53"/>
    <w:rsid w:val="006A4DBC"/>
    <w:rsid w:val="006A573F"/>
    <w:rsid w:val="006A5764"/>
    <w:rsid w:val="006A58E0"/>
    <w:rsid w:val="006A5D60"/>
    <w:rsid w:val="006A5FB5"/>
    <w:rsid w:val="006A63C9"/>
    <w:rsid w:val="006A63CC"/>
    <w:rsid w:val="006A65A9"/>
    <w:rsid w:val="006A6706"/>
    <w:rsid w:val="006A6720"/>
    <w:rsid w:val="006A673A"/>
    <w:rsid w:val="006A67B0"/>
    <w:rsid w:val="006A6868"/>
    <w:rsid w:val="006A6AC2"/>
    <w:rsid w:val="006A6C04"/>
    <w:rsid w:val="006A6EC5"/>
    <w:rsid w:val="006A6F20"/>
    <w:rsid w:val="006A6F3C"/>
    <w:rsid w:val="006A6FBB"/>
    <w:rsid w:val="006A6FCA"/>
    <w:rsid w:val="006A7001"/>
    <w:rsid w:val="006A71FF"/>
    <w:rsid w:val="006A72C7"/>
    <w:rsid w:val="006A754C"/>
    <w:rsid w:val="006A75BA"/>
    <w:rsid w:val="006A76BB"/>
    <w:rsid w:val="006B0129"/>
    <w:rsid w:val="006B026F"/>
    <w:rsid w:val="006B0350"/>
    <w:rsid w:val="006B07DF"/>
    <w:rsid w:val="006B0B62"/>
    <w:rsid w:val="006B1208"/>
    <w:rsid w:val="006B1539"/>
    <w:rsid w:val="006B1ACC"/>
    <w:rsid w:val="006B1AE6"/>
    <w:rsid w:val="006B1FA0"/>
    <w:rsid w:val="006B200D"/>
    <w:rsid w:val="006B2175"/>
    <w:rsid w:val="006B21C1"/>
    <w:rsid w:val="006B22C8"/>
    <w:rsid w:val="006B2840"/>
    <w:rsid w:val="006B2A00"/>
    <w:rsid w:val="006B2A2E"/>
    <w:rsid w:val="006B2A32"/>
    <w:rsid w:val="006B2AFD"/>
    <w:rsid w:val="006B2C45"/>
    <w:rsid w:val="006B2CEC"/>
    <w:rsid w:val="006B2CF8"/>
    <w:rsid w:val="006B2F94"/>
    <w:rsid w:val="006B3088"/>
    <w:rsid w:val="006B3152"/>
    <w:rsid w:val="006B334D"/>
    <w:rsid w:val="006B38E3"/>
    <w:rsid w:val="006B3945"/>
    <w:rsid w:val="006B3EF8"/>
    <w:rsid w:val="006B42B4"/>
    <w:rsid w:val="006B4703"/>
    <w:rsid w:val="006B478E"/>
    <w:rsid w:val="006B47C3"/>
    <w:rsid w:val="006B4801"/>
    <w:rsid w:val="006B4A6F"/>
    <w:rsid w:val="006B4AE0"/>
    <w:rsid w:val="006B4B38"/>
    <w:rsid w:val="006B4F4D"/>
    <w:rsid w:val="006B5368"/>
    <w:rsid w:val="006B57EC"/>
    <w:rsid w:val="006B5889"/>
    <w:rsid w:val="006B593E"/>
    <w:rsid w:val="006B59DA"/>
    <w:rsid w:val="006B5BDC"/>
    <w:rsid w:val="006B5C85"/>
    <w:rsid w:val="006B60B5"/>
    <w:rsid w:val="006B62BA"/>
    <w:rsid w:val="006B64BE"/>
    <w:rsid w:val="006B64D6"/>
    <w:rsid w:val="006B67C8"/>
    <w:rsid w:val="006B6BCE"/>
    <w:rsid w:val="006B6DFF"/>
    <w:rsid w:val="006B712D"/>
    <w:rsid w:val="006B7323"/>
    <w:rsid w:val="006B74E1"/>
    <w:rsid w:val="006B78A5"/>
    <w:rsid w:val="006B7958"/>
    <w:rsid w:val="006B7968"/>
    <w:rsid w:val="006B7AC6"/>
    <w:rsid w:val="006B7E21"/>
    <w:rsid w:val="006B7E71"/>
    <w:rsid w:val="006B7F19"/>
    <w:rsid w:val="006C0058"/>
    <w:rsid w:val="006C0069"/>
    <w:rsid w:val="006C0538"/>
    <w:rsid w:val="006C069A"/>
    <w:rsid w:val="006C06A7"/>
    <w:rsid w:val="006C0820"/>
    <w:rsid w:val="006C0AB3"/>
    <w:rsid w:val="006C0F87"/>
    <w:rsid w:val="006C1033"/>
    <w:rsid w:val="006C11F8"/>
    <w:rsid w:val="006C1340"/>
    <w:rsid w:val="006C1401"/>
    <w:rsid w:val="006C1646"/>
    <w:rsid w:val="006C1817"/>
    <w:rsid w:val="006C1E16"/>
    <w:rsid w:val="006C1EBA"/>
    <w:rsid w:val="006C22F1"/>
    <w:rsid w:val="006C232C"/>
    <w:rsid w:val="006C2393"/>
    <w:rsid w:val="006C239E"/>
    <w:rsid w:val="006C2450"/>
    <w:rsid w:val="006C2468"/>
    <w:rsid w:val="006C253C"/>
    <w:rsid w:val="006C25B5"/>
    <w:rsid w:val="006C261E"/>
    <w:rsid w:val="006C2762"/>
    <w:rsid w:val="006C27CB"/>
    <w:rsid w:val="006C2A4F"/>
    <w:rsid w:val="006C2AE8"/>
    <w:rsid w:val="006C2DF2"/>
    <w:rsid w:val="006C2EDC"/>
    <w:rsid w:val="006C32FF"/>
    <w:rsid w:val="006C3416"/>
    <w:rsid w:val="006C3437"/>
    <w:rsid w:val="006C3514"/>
    <w:rsid w:val="006C3518"/>
    <w:rsid w:val="006C3528"/>
    <w:rsid w:val="006C3592"/>
    <w:rsid w:val="006C3722"/>
    <w:rsid w:val="006C3CCF"/>
    <w:rsid w:val="006C3DA1"/>
    <w:rsid w:val="006C400C"/>
    <w:rsid w:val="006C411B"/>
    <w:rsid w:val="006C451C"/>
    <w:rsid w:val="006C4655"/>
    <w:rsid w:val="006C49E1"/>
    <w:rsid w:val="006C4B2F"/>
    <w:rsid w:val="006C4DF6"/>
    <w:rsid w:val="006C4FA2"/>
    <w:rsid w:val="006C50DE"/>
    <w:rsid w:val="006C5116"/>
    <w:rsid w:val="006C5218"/>
    <w:rsid w:val="006C5345"/>
    <w:rsid w:val="006C54FD"/>
    <w:rsid w:val="006C551C"/>
    <w:rsid w:val="006C55C9"/>
    <w:rsid w:val="006C582A"/>
    <w:rsid w:val="006C58AB"/>
    <w:rsid w:val="006C5A49"/>
    <w:rsid w:val="006C5B93"/>
    <w:rsid w:val="006C5C91"/>
    <w:rsid w:val="006C5DDA"/>
    <w:rsid w:val="006C5DE0"/>
    <w:rsid w:val="006C5DEB"/>
    <w:rsid w:val="006C606E"/>
    <w:rsid w:val="006C6299"/>
    <w:rsid w:val="006C6529"/>
    <w:rsid w:val="006C6680"/>
    <w:rsid w:val="006C66BA"/>
    <w:rsid w:val="006C6857"/>
    <w:rsid w:val="006C689F"/>
    <w:rsid w:val="006C68B4"/>
    <w:rsid w:val="006C6A07"/>
    <w:rsid w:val="006C6A0F"/>
    <w:rsid w:val="006C6D08"/>
    <w:rsid w:val="006C6D8E"/>
    <w:rsid w:val="006C70FF"/>
    <w:rsid w:val="006C7200"/>
    <w:rsid w:val="006C721C"/>
    <w:rsid w:val="006C7229"/>
    <w:rsid w:val="006C7475"/>
    <w:rsid w:val="006C75EC"/>
    <w:rsid w:val="006C7746"/>
    <w:rsid w:val="006C78D0"/>
    <w:rsid w:val="006C7A1D"/>
    <w:rsid w:val="006C7ADC"/>
    <w:rsid w:val="006C7C63"/>
    <w:rsid w:val="006C7DBC"/>
    <w:rsid w:val="006D046D"/>
    <w:rsid w:val="006D0492"/>
    <w:rsid w:val="006D085B"/>
    <w:rsid w:val="006D0C66"/>
    <w:rsid w:val="006D16BF"/>
    <w:rsid w:val="006D16CF"/>
    <w:rsid w:val="006D1776"/>
    <w:rsid w:val="006D1961"/>
    <w:rsid w:val="006D196B"/>
    <w:rsid w:val="006D1A78"/>
    <w:rsid w:val="006D1B2A"/>
    <w:rsid w:val="006D1B6F"/>
    <w:rsid w:val="006D1D8D"/>
    <w:rsid w:val="006D1EC4"/>
    <w:rsid w:val="006D22A8"/>
    <w:rsid w:val="006D23FD"/>
    <w:rsid w:val="006D24EB"/>
    <w:rsid w:val="006D2840"/>
    <w:rsid w:val="006D2E64"/>
    <w:rsid w:val="006D2EF9"/>
    <w:rsid w:val="006D3045"/>
    <w:rsid w:val="006D32F2"/>
    <w:rsid w:val="006D36E7"/>
    <w:rsid w:val="006D3A30"/>
    <w:rsid w:val="006D3D67"/>
    <w:rsid w:val="006D3F91"/>
    <w:rsid w:val="006D3FA6"/>
    <w:rsid w:val="006D3FEE"/>
    <w:rsid w:val="006D415A"/>
    <w:rsid w:val="006D43D7"/>
    <w:rsid w:val="006D47A3"/>
    <w:rsid w:val="006D4A62"/>
    <w:rsid w:val="006D4B2F"/>
    <w:rsid w:val="006D4D30"/>
    <w:rsid w:val="006D4E19"/>
    <w:rsid w:val="006D4FE4"/>
    <w:rsid w:val="006D5157"/>
    <w:rsid w:val="006D5467"/>
    <w:rsid w:val="006D55E5"/>
    <w:rsid w:val="006D569D"/>
    <w:rsid w:val="006D57DB"/>
    <w:rsid w:val="006D5C57"/>
    <w:rsid w:val="006D5DBE"/>
    <w:rsid w:val="006D5E82"/>
    <w:rsid w:val="006D5FCA"/>
    <w:rsid w:val="006D6477"/>
    <w:rsid w:val="006D65D0"/>
    <w:rsid w:val="006D660D"/>
    <w:rsid w:val="006D6AAC"/>
    <w:rsid w:val="006D6B1E"/>
    <w:rsid w:val="006D72D0"/>
    <w:rsid w:val="006D7311"/>
    <w:rsid w:val="006D77FC"/>
    <w:rsid w:val="006D79B0"/>
    <w:rsid w:val="006D7A27"/>
    <w:rsid w:val="006D7AF5"/>
    <w:rsid w:val="006D7FCE"/>
    <w:rsid w:val="006E0108"/>
    <w:rsid w:val="006E077E"/>
    <w:rsid w:val="006E0971"/>
    <w:rsid w:val="006E0BE9"/>
    <w:rsid w:val="006E0D20"/>
    <w:rsid w:val="006E10B5"/>
    <w:rsid w:val="006E11AA"/>
    <w:rsid w:val="006E11BA"/>
    <w:rsid w:val="006E1238"/>
    <w:rsid w:val="006E1409"/>
    <w:rsid w:val="006E1413"/>
    <w:rsid w:val="006E14E4"/>
    <w:rsid w:val="006E15B6"/>
    <w:rsid w:val="006E15F7"/>
    <w:rsid w:val="006E1601"/>
    <w:rsid w:val="006E165F"/>
    <w:rsid w:val="006E1B42"/>
    <w:rsid w:val="006E1CDE"/>
    <w:rsid w:val="006E1F55"/>
    <w:rsid w:val="006E1F77"/>
    <w:rsid w:val="006E23C1"/>
    <w:rsid w:val="006E2A7E"/>
    <w:rsid w:val="006E2C28"/>
    <w:rsid w:val="006E2FC5"/>
    <w:rsid w:val="006E30EC"/>
    <w:rsid w:val="006E3259"/>
    <w:rsid w:val="006E3310"/>
    <w:rsid w:val="006E33D2"/>
    <w:rsid w:val="006E34F7"/>
    <w:rsid w:val="006E3802"/>
    <w:rsid w:val="006E382B"/>
    <w:rsid w:val="006E3A92"/>
    <w:rsid w:val="006E3BBC"/>
    <w:rsid w:val="006E3FFC"/>
    <w:rsid w:val="006E40AC"/>
    <w:rsid w:val="006E44D1"/>
    <w:rsid w:val="006E44E7"/>
    <w:rsid w:val="006E44FB"/>
    <w:rsid w:val="006E4991"/>
    <w:rsid w:val="006E49FA"/>
    <w:rsid w:val="006E4B10"/>
    <w:rsid w:val="006E4BE1"/>
    <w:rsid w:val="006E4CE0"/>
    <w:rsid w:val="006E4F04"/>
    <w:rsid w:val="006E4F79"/>
    <w:rsid w:val="006E5194"/>
    <w:rsid w:val="006E5232"/>
    <w:rsid w:val="006E53B7"/>
    <w:rsid w:val="006E53D6"/>
    <w:rsid w:val="006E594B"/>
    <w:rsid w:val="006E5BAD"/>
    <w:rsid w:val="006E5C2E"/>
    <w:rsid w:val="006E5DF1"/>
    <w:rsid w:val="006E5EDC"/>
    <w:rsid w:val="006E5FBD"/>
    <w:rsid w:val="006E642A"/>
    <w:rsid w:val="006E64E8"/>
    <w:rsid w:val="006E67B1"/>
    <w:rsid w:val="006E6C39"/>
    <w:rsid w:val="006E6DE3"/>
    <w:rsid w:val="006E6F3C"/>
    <w:rsid w:val="006E708F"/>
    <w:rsid w:val="006E727B"/>
    <w:rsid w:val="006E736D"/>
    <w:rsid w:val="006E7468"/>
    <w:rsid w:val="006E7586"/>
    <w:rsid w:val="006E75D3"/>
    <w:rsid w:val="006E76E5"/>
    <w:rsid w:val="006E7895"/>
    <w:rsid w:val="006E78CD"/>
    <w:rsid w:val="006E79D2"/>
    <w:rsid w:val="006E7B32"/>
    <w:rsid w:val="006E7BF0"/>
    <w:rsid w:val="006E7E19"/>
    <w:rsid w:val="006F0162"/>
    <w:rsid w:val="006F0188"/>
    <w:rsid w:val="006F0499"/>
    <w:rsid w:val="006F06A2"/>
    <w:rsid w:val="006F07CD"/>
    <w:rsid w:val="006F0A76"/>
    <w:rsid w:val="006F0C81"/>
    <w:rsid w:val="006F0DAE"/>
    <w:rsid w:val="006F0E23"/>
    <w:rsid w:val="006F143A"/>
    <w:rsid w:val="006F1548"/>
    <w:rsid w:val="006F165B"/>
    <w:rsid w:val="006F17CA"/>
    <w:rsid w:val="006F1AAA"/>
    <w:rsid w:val="006F1B18"/>
    <w:rsid w:val="006F1C6B"/>
    <w:rsid w:val="006F1D0A"/>
    <w:rsid w:val="006F1D27"/>
    <w:rsid w:val="006F1D92"/>
    <w:rsid w:val="006F1D95"/>
    <w:rsid w:val="006F22C1"/>
    <w:rsid w:val="006F2366"/>
    <w:rsid w:val="006F2452"/>
    <w:rsid w:val="006F2492"/>
    <w:rsid w:val="006F2501"/>
    <w:rsid w:val="006F2697"/>
    <w:rsid w:val="006F2DF0"/>
    <w:rsid w:val="006F3014"/>
    <w:rsid w:val="006F32A8"/>
    <w:rsid w:val="006F342E"/>
    <w:rsid w:val="006F34BE"/>
    <w:rsid w:val="006F367A"/>
    <w:rsid w:val="006F3904"/>
    <w:rsid w:val="006F3922"/>
    <w:rsid w:val="006F3AF6"/>
    <w:rsid w:val="006F3BD0"/>
    <w:rsid w:val="006F3CED"/>
    <w:rsid w:val="006F3D8B"/>
    <w:rsid w:val="006F3E32"/>
    <w:rsid w:val="006F3EBB"/>
    <w:rsid w:val="006F4239"/>
    <w:rsid w:val="006F478A"/>
    <w:rsid w:val="006F48BA"/>
    <w:rsid w:val="006F491C"/>
    <w:rsid w:val="006F4A1E"/>
    <w:rsid w:val="006F4A20"/>
    <w:rsid w:val="006F4A25"/>
    <w:rsid w:val="006F4B70"/>
    <w:rsid w:val="006F4CD8"/>
    <w:rsid w:val="006F4D78"/>
    <w:rsid w:val="006F4DB1"/>
    <w:rsid w:val="006F5715"/>
    <w:rsid w:val="006F5F26"/>
    <w:rsid w:val="006F5FB7"/>
    <w:rsid w:val="006F6036"/>
    <w:rsid w:val="006F605C"/>
    <w:rsid w:val="006F63AE"/>
    <w:rsid w:val="006F6510"/>
    <w:rsid w:val="006F663D"/>
    <w:rsid w:val="006F66B4"/>
    <w:rsid w:val="006F67A4"/>
    <w:rsid w:val="006F67FA"/>
    <w:rsid w:val="006F6AA8"/>
    <w:rsid w:val="006F6B4B"/>
    <w:rsid w:val="006F6B9C"/>
    <w:rsid w:val="006F6BCB"/>
    <w:rsid w:val="006F6D03"/>
    <w:rsid w:val="006F6DC8"/>
    <w:rsid w:val="006F6E26"/>
    <w:rsid w:val="006F71B9"/>
    <w:rsid w:val="006F7281"/>
    <w:rsid w:val="006F78AE"/>
    <w:rsid w:val="006F78B7"/>
    <w:rsid w:val="006F7C04"/>
    <w:rsid w:val="006F7DA7"/>
    <w:rsid w:val="006F7EE9"/>
    <w:rsid w:val="00700002"/>
    <w:rsid w:val="007000C1"/>
    <w:rsid w:val="007000E7"/>
    <w:rsid w:val="007001B9"/>
    <w:rsid w:val="0070037E"/>
    <w:rsid w:val="00700703"/>
    <w:rsid w:val="007007E2"/>
    <w:rsid w:val="00700921"/>
    <w:rsid w:val="00700977"/>
    <w:rsid w:val="007009A2"/>
    <w:rsid w:val="00700AF3"/>
    <w:rsid w:val="00700B2E"/>
    <w:rsid w:val="00700D56"/>
    <w:rsid w:val="00700F22"/>
    <w:rsid w:val="00700F54"/>
    <w:rsid w:val="00700FED"/>
    <w:rsid w:val="007010A8"/>
    <w:rsid w:val="007010B7"/>
    <w:rsid w:val="00701138"/>
    <w:rsid w:val="0070128F"/>
    <w:rsid w:val="007012F9"/>
    <w:rsid w:val="00701426"/>
    <w:rsid w:val="007014B0"/>
    <w:rsid w:val="007014C8"/>
    <w:rsid w:val="0070157B"/>
    <w:rsid w:val="00701767"/>
    <w:rsid w:val="0070178D"/>
    <w:rsid w:val="0070192B"/>
    <w:rsid w:val="00701956"/>
    <w:rsid w:val="00701ADA"/>
    <w:rsid w:val="00701C27"/>
    <w:rsid w:val="00701C2F"/>
    <w:rsid w:val="00701C3B"/>
    <w:rsid w:val="0070202D"/>
    <w:rsid w:val="007020BA"/>
    <w:rsid w:val="00702A0F"/>
    <w:rsid w:val="00702AAD"/>
    <w:rsid w:val="00702B4E"/>
    <w:rsid w:val="00702D72"/>
    <w:rsid w:val="00702E8F"/>
    <w:rsid w:val="0070305E"/>
    <w:rsid w:val="00703338"/>
    <w:rsid w:val="00703574"/>
    <w:rsid w:val="00703A22"/>
    <w:rsid w:val="00703CE0"/>
    <w:rsid w:val="00703F56"/>
    <w:rsid w:val="007040B4"/>
    <w:rsid w:val="00704571"/>
    <w:rsid w:val="00704605"/>
    <w:rsid w:val="007046AA"/>
    <w:rsid w:val="007046D0"/>
    <w:rsid w:val="007049B5"/>
    <w:rsid w:val="00704A12"/>
    <w:rsid w:val="00704B32"/>
    <w:rsid w:val="00704CD9"/>
    <w:rsid w:val="00704FBA"/>
    <w:rsid w:val="00705431"/>
    <w:rsid w:val="00705493"/>
    <w:rsid w:val="00705678"/>
    <w:rsid w:val="007058D1"/>
    <w:rsid w:val="007059B5"/>
    <w:rsid w:val="00705D90"/>
    <w:rsid w:val="00705DDC"/>
    <w:rsid w:val="00705E6F"/>
    <w:rsid w:val="00705EDA"/>
    <w:rsid w:val="00706075"/>
    <w:rsid w:val="0070633B"/>
    <w:rsid w:val="007063C1"/>
    <w:rsid w:val="007066D2"/>
    <w:rsid w:val="0070678E"/>
    <w:rsid w:val="00706951"/>
    <w:rsid w:val="00706DA7"/>
    <w:rsid w:val="00706E50"/>
    <w:rsid w:val="00707282"/>
    <w:rsid w:val="0070737E"/>
    <w:rsid w:val="007073DD"/>
    <w:rsid w:val="007074D4"/>
    <w:rsid w:val="007076A6"/>
    <w:rsid w:val="00707850"/>
    <w:rsid w:val="007078E2"/>
    <w:rsid w:val="00707B70"/>
    <w:rsid w:val="00707C70"/>
    <w:rsid w:val="00707D6A"/>
    <w:rsid w:val="0071005D"/>
    <w:rsid w:val="007106DB"/>
    <w:rsid w:val="00710C10"/>
    <w:rsid w:val="00710CFC"/>
    <w:rsid w:val="00710F7F"/>
    <w:rsid w:val="00710FBD"/>
    <w:rsid w:val="0071119F"/>
    <w:rsid w:val="00711533"/>
    <w:rsid w:val="00711954"/>
    <w:rsid w:val="0071199B"/>
    <w:rsid w:val="00711A61"/>
    <w:rsid w:val="00711CDB"/>
    <w:rsid w:val="00711D66"/>
    <w:rsid w:val="00711DF2"/>
    <w:rsid w:val="00712301"/>
    <w:rsid w:val="00712431"/>
    <w:rsid w:val="007124E8"/>
    <w:rsid w:val="00712BB9"/>
    <w:rsid w:val="007130DC"/>
    <w:rsid w:val="007137C7"/>
    <w:rsid w:val="007137CF"/>
    <w:rsid w:val="007137D2"/>
    <w:rsid w:val="007139F1"/>
    <w:rsid w:val="007146F2"/>
    <w:rsid w:val="00714853"/>
    <w:rsid w:val="007149F4"/>
    <w:rsid w:val="00714A59"/>
    <w:rsid w:val="00714B1E"/>
    <w:rsid w:val="00714F35"/>
    <w:rsid w:val="00715096"/>
    <w:rsid w:val="007151FA"/>
    <w:rsid w:val="00715363"/>
    <w:rsid w:val="007153CB"/>
    <w:rsid w:val="007154A6"/>
    <w:rsid w:val="00715529"/>
    <w:rsid w:val="00715548"/>
    <w:rsid w:val="00715606"/>
    <w:rsid w:val="00715AE2"/>
    <w:rsid w:val="00715BD9"/>
    <w:rsid w:val="00715FAA"/>
    <w:rsid w:val="00715FBC"/>
    <w:rsid w:val="00716063"/>
    <w:rsid w:val="00716077"/>
    <w:rsid w:val="007163E3"/>
    <w:rsid w:val="00716650"/>
    <w:rsid w:val="0071689C"/>
    <w:rsid w:val="00716BA4"/>
    <w:rsid w:val="00716BDB"/>
    <w:rsid w:val="00716CBB"/>
    <w:rsid w:val="00716DBA"/>
    <w:rsid w:val="007173D8"/>
    <w:rsid w:val="007173EB"/>
    <w:rsid w:val="00717650"/>
    <w:rsid w:val="00717709"/>
    <w:rsid w:val="00717933"/>
    <w:rsid w:val="00717BB1"/>
    <w:rsid w:val="00717F51"/>
    <w:rsid w:val="00720099"/>
    <w:rsid w:val="007206AA"/>
    <w:rsid w:val="0072086C"/>
    <w:rsid w:val="0072095C"/>
    <w:rsid w:val="00720C6A"/>
    <w:rsid w:val="00720E43"/>
    <w:rsid w:val="00720F41"/>
    <w:rsid w:val="00720F49"/>
    <w:rsid w:val="007210CB"/>
    <w:rsid w:val="007212A9"/>
    <w:rsid w:val="0072144C"/>
    <w:rsid w:val="007215C5"/>
    <w:rsid w:val="00721843"/>
    <w:rsid w:val="00721888"/>
    <w:rsid w:val="00721D4C"/>
    <w:rsid w:val="00721E9C"/>
    <w:rsid w:val="00721EBC"/>
    <w:rsid w:val="00721FD2"/>
    <w:rsid w:val="00722236"/>
    <w:rsid w:val="0072242D"/>
    <w:rsid w:val="00722581"/>
    <w:rsid w:val="007227FB"/>
    <w:rsid w:val="00722909"/>
    <w:rsid w:val="00722DAA"/>
    <w:rsid w:val="0072304D"/>
    <w:rsid w:val="007232DA"/>
    <w:rsid w:val="00723467"/>
    <w:rsid w:val="007236D1"/>
    <w:rsid w:val="007236FC"/>
    <w:rsid w:val="0072371F"/>
    <w:rsid w:val="007239D8"/>
    <w:rsid w:val="00723CB4"/>
    <w:rsid w:val="00723CED"/>
    <w:rsid w:val="00723D29"/>
    <w:rsid w:val="00723DE1"/>
    <w:rsid w:val="0072405F"/>
    <w:rsid w:val="0072410B"/>
    <w:rsid w:val="0072439C"/>
    <w:rsid w:val="0072460B"/>
    <w:rsid w:val="007247BE"/>
    <w:rsid w:val="00724974"/>
    <w:rsid w:val="00724C0B"/>
    <w:rsid w:val="00724CE5"/>
    <w:rsid w:val="00724F5E"/>
    <w:rsid w:val="00725263"/>
    <w:rsid w:val="007252DA"/>
    <w:rsid w:val="00725446"/>
    <w:rsid w:val="00725622"/>
    <w:rsid w:val="00725637"/>
    <w:rsid w:val="007256AE"/>
    <w:rsid w:val="007257BA"/>
    <w:rsid w:val="00725837"/>
    <w:rsid w:val="00725975"/>
    <w:rsid w:val="0072599C"/>
    <w:rsid w:val="007259B5"/>
    <w:rsid w:val="00725AC2"/>
    <w:rsid w:val="00725ADF"/>
    <w:rsid w:val="00726082"/>
    <w:rsid w:val="00726097"/>
    <w:rsid w:val="0072611B"/>
    <w:rsid w:val="007261C2"/>
    <w:rsid w:val="007264A7"/>
    <w:rsid w:val="0072668D"/>
    <w:rsid w:val="00726A01"/>
    <w:rsid w:val="00726AB3"/>
    <w:rsid w:val="00726B0E"/>
    <w:rsid w:val="00726DED"/>
    <w:rsid w:val="00726F09"/>
    <w:rsid w:val="00726FB0"/>
    <w:rsid w:val="00727117"/>
    <w:rsid w:val="00727241"/>
    <w:rsid w:val="007272A0"/>
    <w:rsid w:val="007276CA"/>
    <w:rsid w:val="0072774D"/>
    <w:rsid w:val="00727C8F"/>
    <w:rsid w:val="00727CAD"/>
    <w:rsid w:val="00730095"/>
    <w:rsid w:val="007304C2"/>
    <w:rsid w:val="007305DD"/>
    <w:rsid w:val="0073063E"/>
    <w:rsid w:val="0073098D"/>
    <w:rsid w:val="00730B33"/>
    <w:rsid w:val="00730D55"/>
    <w:rsid w:val="00730F1D"/>
    <w:rsid w:val="00730F4D"/>
    <w:rsid w:val="0073100A"/>
    <w:rsid w:val="00731382"/>
    <w:rsid w:val="007313BA"/>
    <w:rsid w:val="00731717"/>
    <w:rsid w:val="00731831"/>
    <w:rsid w:val="00731945"/>
    <w:rsid w:val="00731F3A"/>
    <w:rsid w:val="00732167"/>
    <w:rsid w:val="007322FA"/>
    <w:rsid w:val="0073273E"/>
    <w:rsid w:val="007328CE"/>
    <w:rsid w:val="00732AAF"/>
    <w:rsid w:val="00732B6A"/>
    <w:rsid w:val="00732B8D"/>
    <w:rsid w:val="00732BB1"/>
    <w:rsid w:val="00732C82"/>
    <w:rsid w:val="00732C84"/>
    <w:rsid w:val="00732CE6"/>
    <w:rsid w:val="00732CF9"/>
    <w:rsid w:val="00732E59"/>
    <w:rsid w:val="00733054"/>
    <w:rsid w:val="007330C0"/>
    <w:rsid w:val="007332AD"/>
    <w:rsid w:val="007333E4"/>
    <w:rsid w:val="00733429"/>
    <w:rsid w:val="007335C2"/>
    <w:rsid w:val="0073370D"/>
    <w:rsid w:val="00733DDF"/>
    <w:rsid w:val="00733E03"/>
    <w:rsid w:val="0073420E"/>
    <w:rsid w:val="0073423E"/>
    <w:rsid w:val="007345EB"/>
    <w:rsid w:val="00734600"/>
    <w:rsid w:val="00734662"/>
    <w:rsid w:val="00734A0A"/>
    <w:rsid w:val="00734A32"/>
    <w:rsid w:val="00734A92"/>
    <w:rsid w:val="00734B9A"/>
    <w:rsid w:val="00734BBE"/>
    <w:rsid w:val="00734BE1"/>
    <w:rsid w:val="00734C6E"/>
    <w:rsid w:val="00734F3A"/>
    <w:rsid w:val="00735131"/>
    <w:rsid w:val="007354B9"/>
    <w:rsid w:val="007355A4"/>
    <w:rsid w:val="007357F7"/>
    <w:rsid w:val="00735980"/>
    <w:rsid w:val="00735A38"/>
    <w:rsid w:val="00735B12"/>
    <w:rsid w:val="00735B52"/>
    <w:rsid w:val="00735B63"/>
    <w:rsid w:val="00735BB5"/>
    <w:rsid w:val="00735F28"/>
    <w:rsid w:val="00735F7B"/>
    <w:rsid w:val="0073608E"/>
    <w:rsid w:val="0073626A"/>
    <w:rsid w:val="007363CB"/>
    <w:rsid w:val="007364CA"/>
    <w:rsid w:val="0073658C"/>
    <w:rsid w:val="007365C3"/>
    <w:rsid w:val="007365C8"/>
    <w:rsid w:val="00736FAD"/>
    <w:rsid w:val="007374EE"/>
    <w:rsid w:val="0073773A"/>
    <w:rsid w:val="007377AE"/>
    <w:rsid w:val="00737830"/>
    <w:rsid w:val="00737C0B"/>
    <w:rsid w:val="00737D3A"/>
    <w:rsid w:val="00740260"/>
    <w:rsid w:val="007405B7"/>
    <w:rsid w:val="007409AE"/>
    <w:rsid w:val="00740A7D"/>
    <w:rsid w:val="00740E75"/>
    <w:rsid w:val="00741092"/>
    <w:rsid w:val="00741103"/>
    <w:rsid w:val="007412F8"/>
    <w:rsid w:val="007413DB"/>
    <w:rsid w:val="0074140E"/>
    <w:rsid w:val="007418BB"/>
    <w:rsid w:val="0074202F"/>
    <w:rsid w:val="0074233E"/>
    <w:rsid w:val="00742383"/>
    <w:rsid w:val="007423A1"/>
    <w:rsid w:val="0074253C"/>
    <w:rsid w:val="00742608"/>
    <w:rsid w:val="00742638"/>
    <w:rsid w:val="00742694"/>
    <w:rsid w:val="0074285F"/>
    <w:rsid w:val="00742C81"/>
    <w:rsid w:val="00742DAA"/>
    <w:rsid w:val="00742E60"/>
    <w:rsid w:val="00742EF8"/>
    <w:rsid w:val="0074300E"/>
    <w:rsid w:val="007430A5"/>
    <w:rsid w:val="007433BB"/>
    <w:rsid w:val="007433E7"/>
    <w:rsid w:val="0074341A"/>
    <w:rsid w:val="007436AB"/>
    <w:rsid w:val="00743962"/>
    <w:rsid w:val="00743CA9"/>
    <w:rsid w:val="00743D16"/>
    <w:rsid w:val="00743DCC"/>
    <w:rsid w:val="00743EAB"/>
    <w:rsid w:val="007446A9"/>
    <w:rsid w:val="007446E0"/>
    <w:rsid w:val="00744733"/>
    <w:rsid w:val="00744CB6"/>
    <w:rsid w:val="00744CD3"/>
    <w:rsid w:val="00744E01"/>
    <w:rsid w:val="0074500E"/>
    <w:rsid w:val="007451DF"/>
    <w:rsid w:val="0074521F"/>
    <w:rsid w:val="00745252"/>
    <w:rsid w:val="00745727"/>
    <w:rsid w:val="0074573C"/>
    <w:rsid w:val="00745B6A"/>
    <w:rsid w:val="00745BEC"/>
    <w:rsid w:val="00745CC7"/>
    <w:rsid w:val="00746072"/>
    <w:rsid w:val="007460AF"/>
    <w:rsid w:val="007464B2"/>
    <w:rsid w:val="007467C4"/>
    <w:rsid w:val="007467C8"/>
    <w:rsid w:val="007467F2"/>
    <w:rsid w:val="00746847"/>
    <w:rsid w:val="007469CB"/>
    <w:rsid w:val="00746AB9"/>
    <w:rsid w:val="00746B1C"/>
    <w:rsid w:val="00746BDF"/>
    <w:rsid w:val="00746D15"/>
    <w:rsid w:val="007471C2"/>
    <w:rsid w:val="00747582"/>
    <w:rsid w:val="00747888"/>
    <w:rsid w:val="007478F4"/>
    <w:rsid w:val="00747EB6"/>
    <w:rsid w:val="00747EF7"/>
    <w:rsid w:val="00750215"/>
    <w:rsid w:val="0075028D"/>
    <w:rsid w:val="007502D1"/>
    <w:rsid w:val="00750600"/>
    <w:rsid w:val="00750816"/>
    <w:rsid w:val="00750A0C"/>
    <w:rsid w:val="00750A4F"/>
    <w:rsid w:val="00750B91"/>
    <w:rsid w:val="007515DB"/>
    <w:rsid w:val="00751857"/>
    <w:rsid w:val="00751A2C"/>
    <w:rsid w:val="00751AA3"/>
    <w:rsid w:val="00751ADF"/>
    <w:rsid w:val="00751BF0"/>
    <w:rsid w:val="00751C21"/>
    <w:rsid w:val="00751D0A"/>
    <w:rsid w:val="00751FF7"/>
    <w:rsid w:val="0075233B"/>
    <w:rsid w:val="007523D7"/>
    <w:rsid w:val="007526A8"/>
    <w:rsid w:val="00752A94"/>
    <w:rsid w:val="00752CA2"/>
    <w:rsid w:val="00752DC8"/>
    <w:rsid w:val="00752E06"/>
    <w:rsid w:val="00752EAE"/>
    <w:rsid w:val="00752F45"/>
    <w:rsid w:val="00752F62"/>
    <w:rsid w:val="00753044"/>
    <w:rsid w:val="007531A4"/>
    <w:rsid w:val="007531D2"/>
    <w:rsid w:val="00753374"/>
    <w:rsid w:val="0075353F"/>
    <w:rsid w:val="0075360B"/>
    <w:rsid w:val="00753667"/>
    <w:rsid w:val="00753772"/>
    <w:rsid w:val="0075383A"/>
    <w:rsid w:val="00753A6E"/>
    <w:rsid w:val="00753C50"/>
    <w:rsid w:val="00753C95"/>
    <w:rsid w:val="00753E47"/>
    <w:rsid w:val="00754158"/>
    <w:rsid w:val="0075415F"/>
    <w:rsid w:val="007542B5"/>
    <w:rsid w:val="007543B8"/>
    <w:rsid w:val="00754977"/>
    <w:rsid w:val="00754B07"/>
    <w:rsid w:val="00754C70"/>
    <w:rsid w:val="00754EE9"/>
    <w:rsid w:val="007552D1"/>
    <w:rsid w:val="007552F7"/>
    <w:rsid w:val="00755721"/>
    <w:rsid w:val="007558A7"/>
    <w:rsid w:val="00755938"/>
    <w:rsid w:val="00755A8C"/>
    <w:rsid w:val="00755B93"/>
    <w:rsid w:val="00755CBB"/>
    <w:rsid w:val="00756011"/>
    <w:rsid w:val="0075601B"/>
    <w:rsid w:val="00756339"/>
    <w:rsid w:val="0075639E"/>
    <w:rsid w:val="00756B2B"/>
    <w:rsid w:val="00756C23"/>
    <w:rsid w:val="00757527"/>
    <w:rsid w:val="0075765A"/>
    <w:rsid w:val="00757666"/>
    <w:rsid w:val="0075796C"/>
    <w:rsid w:val="00757B2C"/>
    <w:rsid w:val="00757B5F"/>
    <w:rsid w:val="00757BBF"/>
    <w:rsid w:val="00757C0A"/>
    <w:rsid w:val="00757CD3"/>
    <w:rsid w:val="00757E33"/>
    <w:rsid w:val="00757F9B"/>
    <w:rsid w:val="00760178"/>
    <w:rsid w:val="007601FD"/>
    <w:rsid w:val="00760531"/>
    <w:rsid w:val="00760724"/>
    <w:rsid w:val="00760796"/>
    <w:rsid w:val="007607E3"/>
    <w:rsid w:val="00760B9D"/>
    <w:rsid w:val="00760C0D"/>
    <w:rsid w:val="00760DD3"/>
    <w:rsid w:val="00760DF9"/>
    <w:rsid w:val="007613FA"/>
    <w:rsid w:val="00761467"/>
    <w:rsid w:val="007614F0"/>
    <w:rsid w:val="0076156B"/>
    <w:rsid w:val="007615C9"/>
    <w:rsid w:val="00761681"/>
    <w:rsid w:val="00761956"/>
    <w:rsid w:val="00761FAD"/>
    <w:rsid w:val="007622E0"/>
    <w:rsid w:val="0076251B"/>
    <w:rsid w:val="007629FE"/>
    <w:rsid w:val="00762A10"/>
    <w:rsid w:val="00762F8A"/>
    <w:rsid w:val="00763507"/>
    <w:rsid w:val="00763712"/>
    <w:rsid w:val="00763C3F"/>
    <w:rsid w:val="00763C93"/>
    <w:rsid w:val="00763F5B"/>
    <w:rsid w:val="0076439D"/>
    <w:rsid w:val="0076457C"/>
    <w:rsid w:val="00764655"/>
    <w:rsid w:val="00764663"/>
    <w:rsid w:val="007647FC"/>
    <w:rsid w:val="00764952"/>
    <w:rsid w:val="00764A6F"/>
    <w:rsid w:val="00764ADA"/>
    <w:rsid w:val="00764B17"/>
    <w:rsid w:val="0076514F"/>
    <w:rsid w:val="0076523D"/>
    <w:rsid w:val="007654AF"/>
    <w:rsid w:val="00765522"/>
    <w:rsid w:val="007656EE"/>
    <w:rsid w:val="00765747"/>
    <w:rsid w:val="0076590C"/>
    <w:rsid w:val="00765A1B"/>
    <w:rsid w:val="00765B98"/>
    <w:rsid w:val="00765C6B"/>
    <w:rsid w:val="00765CC7"/>
    <w:rsid w:val="00765E23"/>
    <w:rsid w:val="00765E48"/>
    <w:rsid w:val="00765F5B"/>
    <w:rsid w:val="00765FA9"/>
    <w:rsid w:val="007661A8"/>
    <w:rsid w:val="0076620C"/>
    <w:rsid w:val="007668B5"/>
    <w:rsid w:val="00766DD7"/>
    <w:rsid w:val="00767635"/>
    <w:rsid w:val="00767AAB"/>
    <w:rsid w:val="00767DCD"/>
    <w:rsid w:val="00767FC0"/>
    <w:rsid w:val="00770042"/>
    <w:rsid w:val="007701F6"/>
    <w:rsid w:val="00770405"/>
    <w:rsid w:val="007704BE"/>
    <w:rsid w:val="0077056A"/>
    <w:rsid w:val="007705BD"/>
    <w:rsid w:val="0077071B"/>
    <w:rsid w:val="007707F5"/>
    <w:rsid w:val="0077081F"/>
    <w:rsid w:val="00770B78"/>
    <w:rsid w:val="00771334"/>
    <w:rsid w:val="007719D3"/>
    <w:rsid w:val="007719E2"/>
    <w:rsid w:val="00771E65"/>
    <w:rsid w:val="00771E78"/>
    <w:rsid w:val="00771E7E"/>
    <w:rsid w:val="00771ED5"/>
    <w:rsid w:val="007720E8"/>
    <w:rsid w:val="007720FB"/>
    <w:rsid w:val="0077210F"/>
    <w:rsid w:val="007721AF"/>
    <w:rsid w:val="007722F5"/>
    <w:rsid w:val="0077245F"/>
    <w:rsid w:val="007725E6"/>
    <w:rsid w:val="007726CC"/>
    <w:rsid w:val="00772DA9"/>
    <w:rsid w:val="00772FA3"/>
    <w:rsid w:val="00773033"/>
    <w:rsid w:val="0077354A"/>
    <w:rsid w:val="007735E3"/>
    <w:rsid w:val="007738EB"/>
    <w:rsid w:val="007739DD"/>
    <w:rsid w:val="00773B16"/>
    <w:rsid w:val="00773E34"/>
    <w:rsid w:val="00773E6D"/>
    <w:rsid w:val="00773F33"/>
    <w:rsid w:val="00773FB5"/>
    <w:rsid w:val="00774175"/>
    <w:rsid w:val="0077420A"/>
    <w:rsid w:val="007743FB"/>
    <w:rsid w:val="0077479E"/>
    <w:rsid w:val="00774954"/>
    <w:rsid w:val="00774992"/>
    <w:rsid w:val="007749F3"/>
    <w:rsid w:val="00774D69"/>
    <w:rsid w:val="00774F3B"/>
    <w:rsid w:val="00775014"/>
    <w:rsid w:val="00775192"/>
    <w:rsid w:val="0077569C"/>
    <w:rsid w:val="007756E2"/>
    <w:rsid w:val="007758FE"/>
    <w:rsid w:val="00775A7A"/>
    <w:rsid w:val="00775BA4"/>
    <w:rsid w:val="00775C13"/>
    <w:rsid w:val="00775C36"/>
    <w:rsid w:val="00775D38"/>
    <w:rsid w:val="00775F79"/>
    <w:rsid w:val="00775FE6"/>
    <w:rsid w:val="007760BE"/>
    <w:rsid w:val="00776352"/>
    <w:rsid w:val="007765B6"/>
    <w:rsid w:val="007769C4"/>
    <w:rsid w:val="00776A2D"/>
    <w:rsid w:val="00776AD6"/>
    <w:rsid w:val="00776AE1"/>
    <w:rsid w:val="00776F29"/>
    <w:rsid w:val="00776FE8"/>
    <w:rsid w:val="0077714A"/>
    <w:rsid w:val="0077723D"/>
    <w:rsid w:val="0077730C"/>
    <w:rsid w:val="007777EC"/>
    <w:rsid w:val="00777C54"/>
    <w:rsid w:val="00777C8B"/>
    <w:rsid w:val="00777DCD"/>
    <w:rsid w:val="0078000B"/>
    <w:rsid w:val="00780107"/>
    <w:rsid w:val="00780804"/>
    <w:rsid w:val="007808C7"/>
    <w:rsid w:val="00780A5A"/>
    <w:rsid w:val="00780DEA"/>
    <w:rsid w:val="00780F81"/>
    <w:rsid w:val="007810EC"/>
    <w:rsid w:val="007813DF"/>
    <w:rsid w:val="00781877"/>
    <w:rsid w:val="00781B0F"/>
    <w:rsid w:val="00781B61"/>
    <w:rsid w:val="00781E1F"/>
    <w:rsid w:val="00781EAB"/>
    <w:rsid w:val="00781F09"/>
    <w:rsid w:val="00781F78"/>
    <w:rsid w:val="00782154"/>
    <w:rsid w:val="00782162"/>
    <w:rsid w:val="00782237"/>
    <w:rsid w:val="00782248"/>
    <w:rsid w:val="0078227D"/>
    <w:rsid w:val="00782984"/>
    <w:rsid w:val="00782DD1"/>
    <w:rsid w:val="00782F8E"/>
    <w:rsid w:val="007830A3"/>
    <w:rsid w:val="00783129"/>
    <w:rsid w:val="0078320B"/>
    <w:rsid w:val="007833AF"/>
    <w:rsid w:val="00783A7A"/>
    <w:rsid w:val="00783B76"/>
    <w:rsid w:val="00783BEB"/>
    <w:rsid w:val="00783CB1"/>
    <w:rsid w:val="00783CD5"/>
    <w:rsid w:val="00783E3A"/>
    <w:rsid w:val="00783E51"/>
    <w:rsid w:val="007845CD"/>
    <w:rsid w:val="00784639"/>
    <w:rsid w:val="007846F0"/>
    <w:rsid w:val="00784889"/>
    <w:rsid w:val="00784985"/>
    <w:rsid w:val="00784F4B"/>
    <w:rsid w:val="00784F6C"/>
    <w:rsid w:val="00784F75"/>
    <w:rsid w:val="0078526D"/>
    <w:rsid w:val="00785826"/>
    <w:rsid w:val="00785DDB"/>
    <w:rsid w:val="0078623D"/>
    <w:rsid w:val="0078644A"/>
    <w:rsid w:val="00786576"/>
    <w:rsid w:val="00786677"/>
    <w:rsid w:val="00786726"/>
    <w:rsid w:val="007869CA"/>
    <w:rsid w:val="00786A36"/>
    <w:rsid w:val="00786B8F"/>
    <w:rsid w:val="00786CA4"/>
    <w:rsid w:val="00787638"/>
    <w:rsid w:val="007876E6"/>
    <w:rsid w:val="0078771A"/>
    <w:rsid w:val="00787BFD"/>
    <w:rsid w:val="00787D03"/>
    <w:rsid w:val="00790616"/>
    <w:rsid w:val="007909F4"/>
    <w:rsid w:val="00790BD5"/>
    <w:rsid w:val="00790CD6"/>
    <w:rsid w:val="00790D7E"/>
    <w:rsid w:val="00790FE3"/>
    <w:rsid w:val="007911FF"/>
    <w:rsid w:val="007912F8"/>
    <w:rsid w:val="00791A25"/>
    <w:rsid w:val="00791F9E"/>
    <w:rsid w:val="00792111"/>
    <w:rsid w:val="007923E2"/>
    <w:rsid w:val="007925E0"/>
    <w:rsid w:val="0079261D"/>
    <w:rsid w:val="007926EA"/>
    <w:rsid w:val="0079270C"/>
    <w:rsid w:val="00792E9A"/>
    <w:rsid w:val="00792F26"/>
    <w:rsid w:val="00792F82"/>
    <w:rsid w:val="0079339C"/>
    <w:rsid w:val="0079369B"/>
    <w:rsid w:val="00793769"/>
    <w:rsid w:val="007939BC"/>
    <w:rsid w:val="00793B1F"/>
    <w:rsid w:val="00793E62"/>
    <w:rsid w:val="00793F27"/>
    <w:rsid w:val="00793F7A"/>
    <w:rsid w:val="007946D4"/>
    <w:rsid w:val="00794702"/>
    <w:rsid w:val="00794AD2"/>
    <w:rsid w:val="00794B08"/>
    <w:rsid w:val="00794BE8"/>
    <w:rsid w:val="00794C7D"/>
    <w:rsid w:val="00794D5C"/>
    <w:rsid w:val="00794E1F"/>
    <w:rsid w:val="007951C3"/>
    <w:rsid w:val="007956B3"/>
    <w:rsid w:val="00795AC3"/>
    <w:rsid w:val="00795E3F"/>
    <w:rsid w:val="00796015"/>
    <w:rsid w:val="007960A2"/>
    <w:rsid w:val="007962AB"/>
    <w:rsid w:val="007963A4"/>
    <w:rsid w:val="007964D4"/>
    <w:rsid w:val="00796FD1"/>
    <w:rsid w:val="00797147"/>
    <w:rsid w:val="00797253"/>
    <w:rsid w:val="00797426"/>
    <w:rsid w:val="007975B1"/>
    <w:rsid w:val="00797737"/>
    <w:rsid w:val="007977BD"/>
    <w:rsid w:val="0079798F"/>
    <w:rsid w:val="00797EEB"/>
    <w:rsid w:val="00797FA7"/>
    <w:rsid w:val="007A0097"/>
    <w:rsid w:val="007A014D"/>
    <w:rsid w:val="007A023C"/>
    <w:rsid w:val="007A062F"/>
    <w:rsid w:val="007A099B"/>
    <w:rsid w:val="007A0B1B"/>
    <w:rsid w:val="007A0F9A"/>
    <w:rsid w:val="007A11CB"/>
    <w:rsid w:val="007A12BC"/>
    <w:rsid w:val="007A156B"/>
    <w:rsid w:val="007A1940"/>
    <w:rsid w:val="007A197C"/>
    <w:rsid w:val="007A1B29"/>
    <w:rsid w:val="007A1BA8"/>
    <w:rsid w:val="007A1C66"/>
    <w:rsid w:val="007A1E4F"/>
    <w:rsid w:val="007A1E97"/>
    <w:rsid w:val="007A25C4"/>
    <w:rsid w:val="007A262D"/>
    <w:rsid w:val="007A265C"/>
    <w:rsid w:val="007A2C4A"/>
    <w:rsid w:val="007A2DF6"/>
    <w:rsid w:val="007A2EF6"/>
    <w:rsid w:val="007A3039"/>
    <w:rsid w:val="007A3179"/>
    <w:rsid w:val="007A3229"/>
    <w:rsid w:val="007A32D2"/>
    <w:rsid w:val="007A36B5"/>
    <w:rsid w:val="007A36CD"/>
    <w:rsid w:val="007A36CE"/>
    <w:rsid w:val="007A375C"/>
    <w:rsid w:val="007A37AB"/>
    <w:rsid w:val="007A3CDF"/>
    <w:rsid w:val="007A3DEC"/>
    <w:rsid w:val="007A3EA7"/>
    <w:rsid w:val="007A3FFA"/>
    <w:rsid w:val="007A40E8"/>
    <w:rsid w:val="007A4270"/>
    <w:rsid w:val="007A43B1"/>
    <w:rsid w:val="007A43D7"/>
    <w:rsid w:val="007A4440"/>
    <w:rsid w:val="007A4C91"/>
    <w:rsid w:val="007A4D02"/>
    <w:rsid w:val="007A4E18"/>
    <w:rsid w:val="007A4F4A"/>
    <w:rsid w:val="007A5359"/>
    <w:rsid w:val="007A539D"/>
    <w:rsid w:val="007A53EB"/>
    <w:rsid w:val="007A5469"/>
    <w:rsid w:val="007A56A1"/>
    <w:rsid w:val="007A57EF"/>
    <w:rsid w:val="007A5A96"/>
    <w:rsid w:val="007A5FEF"/>
    <w:rsid w:val="007A6008"/>
    <w:rsid w:val="007A61E0"/>
    <w:rsid w:val="007A6614"/>
    <w:rsid w:val="007A6722"/>
    <w:rsid w:val="007A6A00"/>
    <w:rsid w:val="007A6FB2"/>
    <w:rsid w:val="007A6FD3"/>
    <w:rsid w:val="007A708E"/>
    <w:rsid w:val="007A7272"/>
    <w:rsid w:val="007A72ED"/>
    <w:rsid w:val="007A7401"/>
    <w:rsid w:val="007A770E"/>
    <w:rsid w:val="007A7A76"/>
    <w:rsid w:val="007A7C61"/>
    <w:rsid w:val="007A7CC7"/>
    <w:rsid w:val="007A7DAF"/>
    <w:rsid w:val="007A7DF0"/>
    <w:rsid w:val="007B00E7"/>
    <w:rsid w:val="007B0135"/>
    <w:rsid w:val="007B0362"/>
    <w:rsid w:val="007B03B7"/>
    <w:rsid w:val="007B05A2"/>
    <w:rsid w:val="007B0981"/>
    <w:rsid w:val="007B09E9"/>
    <w:rsid w:val="007B0D92"/>
    <w:rsid w:val="007B0EDA"/>
    <w:rsid w:val="007B10BF"/>
    <w:rsid w:val="007B1398"/>
    <w:rsid w:val="007B1856"/>
    <w:rsid w:val="007B1883"/>
    <w:rsid w:val="007B19E8"/>
    <w:rsid w:val="007B1A7E"/>
    <w:rsid w:val="007B1B5B"/>
    <w:rsid w:val="007B1DFF"/>
    <w:rsid w:val="007B2002"/>
    <w:rsid w:val="007B2012"/>
    <w:rsid w:val="007B2126"/>
    <w:rsid w:val="007B21C7"/>
    <w:rsid w:val="007B2297"/>
    <w:rsid w:val="007B22E0"/>
    <w:rsid w:val="007B25E8"/>
    <w:rsid w:val="007B2672"/>
    <w:rsid w:val="007B2A16"/>
    <w:rsid w:val="007B2A8E"/>
    <w:rsid w:val="007B2B1A"/>
    <w:rsid w:val="007B2E4B"/>
    <w:rsid w:val="007B2FA1"/>
    <w:rsid w:val="007B30D3"/>
    <w:rsid w:val="007B3284"/>
    <w:rsid w:val="007B328C"/>
    <w:rsid w:val="007B3384"/>
    <w:rsid w:val="007B33A8"/>
    <w:rsid w:val="007B35F7"/>
    <w:rsid w:val="007B36A0"/>
    <w:rsid w:val="007B3889"/>
    <w:rsid w:val="007B38F7"/>
    <w:rsid w:val="007B3A14"/>
    <w:rsid w:val="007B3CF8"/>
    <w:rsid w:val="007B3F15"/>
    <w:rsid w:val="007B41CD"/>
    <w:rsid w:val="007B4C53"/>
    <w:rsid w:val="007B4CA7"/>
    <w:rsid w:val="007B4D0A"/>
    <w:rsid w:val="007B5030"/>
    <w:rsid w:val="007B550B"/>
    <w:rsid w:val="007B557F"/>
    <w:rsid w:val="007B5715"/>
    <w:rsid w:val="007B66F3"/>
    <w:rsid w:val="007B6712"/>
    <w:rsid w:val="007B69FC"/>
    <w:rsid w:val="007B6BE3"/>
    <w:rsid w:val="007B6DD4"/>
    <w:rsid w:val="007B6EDF"/>
    <w:rsid w:val="007B6F9E"/>
    <w:rsid w:val="007B7435"/>
    <w:rsid w:val="007B7847"/>
    <w:rsid w:val="007B79FB"/>
    <w:rsid w:val="007B7DB2"/>
    <w:rsid w:val="007C0073"/>
    <w:rsid w:val="007C0368"/>
    <w:rsid w:val="007C045E"/>
    <w:rsid w:val="007C06D8"/>
    <w:rsid w:val="007C081E"/>
    <w:rsid w:val="007C0833"/>
    <w:rsid w:val="007C0878"/>
    <w:rsid w:val="007C0A62"/>
    <w:rsid w:val="007C0CE4"/>
    <w:rsid w:val="007C0E43"/>
    <w:rsid w:val="007C0FE7"/>
    <w:rsid w:val="007C14E6"/>
    <w:rsid w:val="007C19A9"/>
    <w:rsid w:val="007C1A97"/>
    <w:rsid w:val="007C1C1B"/>
    <w:rsid w:val="007C1D8C"/>
    <w:rsid w:val="007C25C5"/>
    <w:rsid w:val="007C27FD"/>
    <w:rsid w:val="007C28F1"/>
    <w:rsid w:val="007C2904"/>
    <w:rsid w:val="007C2D4E"/>
    <w:rsid w:val="007C32C0"/>
    <w:rsid w:val="007C3549"/>
    <w:rsid w:val="007C3924"/>
    <w:rsid w:val="007C3A3C"/>
    <w:rsid w:val="007C3AC1"/>
    <w:rsid w:val="007C3B04"/>
    <w:rsid w:val="007C3DE7"/>
    <w:rsid w:val="007C40C0"/>
    <w:rsid w:val="007C4309"/>
    <w:rsid w:val="007C4493"/>
    <w:rsid w:val="007C4625"/>
    <w:rsid w:val="007C4B37"/>
    <w:rsid w:val="007C4CC5"/>
    <w:rsid w:val="007C4D4C"/>
    <w:rsid w:val="007C4FDD"/>
    <w:rsid w:val="007C5091"/>
    <w:rsid w:val="007C5884"/>
    <w:rsid w:val="007C5A90"/>
    <w:rsid w:val="007C5C61"/>
    <w:rsid w:val="007C6244"/>
    <w:rsid w:val="007C659B"/>
    <w:rsid w:val="007C6758"/>
    <w:rsid w:val="007C6A52"/>
    <w:rsid w:val="007C6BD8"/>
    <w:rsid w:val="007C70E3"/>
    <w:rsid w:val="007C7194"/>
    <w:rsid w:val="007C7531"/>
    <w:rsid w:val="007C76CA"/>
    <w:rsid w:val="007C7A28"/>
    <w:rsid w:val="007C7A4C"/>
    <w:rsid w:val="007C7B36"/>
    <w:rsid w:val="007C7D2C"/>
    <w:rsid w:val="007D056E"/>
    <w:rsid w:val="007D0668"/>
    <w:rsid w:val="007D0678"/>
    <w:rsid w:val="007D068B"/>
    <w:rsid w:val="007D0990"/>
    <w:rsid w:val="007D0ADC"/>
    <w:rsid w:val="007D0CF6"/>
    <w:rsid w:val="007D0D7D"/>
    <w:rsid w:val="007D11A8"/>
    <w:rsid w:val="007D11CA"/>
    <w:rsid w:val="007D152B"/>
    <w:rsid w:val="007D1615"/>
    <w:rsid w:val="007D16AD"/>
    <w:rsid w:val="007D1717"/>
    <w:rsid w:val="007D1CD9"/>
    <w:rsid w:val="007D1E01"/>
    <w:rsid w:val="007D23A2"/>
    <w:rsid w:val="007D2771"/>
    <w:rsid w:val="007D2935"/>
    <w:rsid w:val="007D2AE8"/>
    <w:rsid w:val="007D2B65"/>
    <w:rsid w:val="007D2DB7"/>
    <w:rsid w:val="007D36BD"/>
    <w:rsid w:val="007D3891"/>
    <w:rsid w:val="007D38C8"/>
    <w:rsid w:val="007D39E8"/>
    <w:rsid w:val="007D3C05"/>
    <w:rsid w:val="007D3C19"/>
    <w:rsid w:val="007D3D38"/>
    <w:rsid w:val="007D3D95"/>
    <w:rsid w:val="007D3E45"/>
    <w:rsid w:val="007D4052"/>
    <w:rsid w:val="007D43DD"/>
    <w:rsid w:val="007D4408"/>
    <w:rsid w:val="007D44E6"/>
    <w:rsid w:val="007D4828"/>
    <w:rsid w:val="007D497E"/>
    <w:rsid w:val="007D4AB8"/>
    <w:rsid w:val="007D4B84"/>
    <w:rsid w:val="007D4B93"/>
    <w:rsid w:val="007D4C15"/>
    <w:rsid w:val="007D4DB5"/>
    <w:rsid w:val="007D4E03"/>
    <w:rsid w:val="007D4F94"/>
    <w:rsid w:val="007D515C"/>
    <w:rsid w:val="007D521D"/>
    <w:rsid w:val="007D53E6"/>
    <w:rsid w:val="007D55F9"/>
    <w:rsid w:val="007D564A"/>
    <w:rsid w:val="007D5752"/>
    <w:rsid w:val="007D58F9"/>
    <w:rsid w:val="007D5ADD"/>
    <w:rsid w:val="007D5B44"/>
    <w:rsid w:val="007D5BBA"/>
    <w:rsid w:val="007D5BF7"/>
    <w:rsid w:val="007D5ECB"/>
    <w:rsid w:val="007D617B"/>
    <w:rsid w:val="007D61AF"/>
    <w:rsid w:val="007D635C"/>
    <w:rsid w:val="007D65F7"/>
    <w:rsid w:val="007D6A08"/>
    <w:rsid w:val="007D6CC1"/>
    <w:rsid w:val="007D6CE3"/>
    <w:rsid w:val="007D6D01"/>
    <w:rsid w:val="007D6D2F"/>
    <w:rsid w:val="007D6D44"/>
    <w:rsid w:val="007D6F03"/>
    <w:rsid w:val="007D6F9D"/>
    <w:rsid w:val="007D709D"/>
    <w:rsid w:val="007D713D"/>
    <w:rsid w:val="007D7598"/>
    <w:rsid w:val="007D76AE"/>
    <w:rsid w:val="007D771E"/>
    <w:rsid w:val="007D7A1E"/>
    <w:rsid w:val="007D7FC4"/>
    <w:rsid w:val="007E0056"/>
    <w:rsid w:val="007E016E"/>
    <w:rsid w:val="007E08FE"/>
    <w:rsid w:val="007E09B9"/>
    <w:rsid w:val="007E0B82"/>
    <w:rsid w:val="007E0BA6"/>
    <w:rsid w:val="007E0C9A"/>
    <w:rsid w:val="007E0CD1"/>
    <w:rsid w:val="007E0D05"/>
    <w:rsid w:val="007E1109"/>
    <w:rsid w:val="007E1182"/>
    <w:rsid w:val="007E11DC"/>
    <w:rsid w:val="007E13E6"/>
    <w:rsid w:val="007E1441"/>
    <w:rsid w:val="007E19C3"/>
    <w:rsid w:val="007E1C30"/>
    <w:rsid w:val="007E1CC9"/>
    <w:rsid w:val="007E1E16"/>
    <w:rsid w:val="007E1F0E"/>
    <w:rsid w:val="007E20AA"/>
    <w:rsid w:val="007E20D4"/>
    <w:rsid w:val="007E21B1"/>
    <w:rsid w:val="007E21B2"/>
    <w:rsid w:val="007E24E3"/>
    <w:rsid w:val="007E255B"/>
    <w:rsid w:val="007E2590"/>
    <w:rsid w:val="007E2598"/>
    <w:rsid w:val="007E2744"/>
    <w:rsid w:val="007E27F4"/>
    <w:rsid w:val="007E2821"/>
    <w:rsid w:val="007E2869"/>
    <w:rsid w:val="007E289A"/>
    <w:rsid w:val="007E2941"/>
    <w:rsid w:val="007E29D3"/>
    <w:rsid w:val="007E2AC8"/>
    <w:rsid w:val="007E2D5A"/>
    <w:rsid w:val="007E2F99"/>
    <w:rsid w:val="007E3089"/>
    <w:rsid w:val="007E33B6"/>
    <w:rsid w:val="007E350F"/>
    <w:rsid w:val="007E35C9"/>
    <w:rsid w:val="007E38DE"/>
    <w:rsid w:val="007E3CA4"/>
    <w:rsid w:val="007E3D70"/>
    <w:rsid w:val="007E3F0A"/>
    <w:rsid w:val="007E3F13"/>
    <w:rsid w:val="007E4323"/>
    <w:rsid w:val="007E4609"/>
    <w:rsid w:val="007E4988"/>
    <w:rsid w:val="007E4A11"/>
    <w:rsid w:val="007E4A14"/>
    <w:rsid w:val="007E4D3E"/>
    <w:rsid w:val="007E4E68"/>
    <w:rsid w:val="007E51A4"/>
    <w:rsid w:val="007E51FC"/>
    <w:rsid w:val="007E5237"/>
    <w:rsid w:val="007E5376"/>
    <w:rsid w:val="007E53F6"/>
    <w:rsid w:val="007E5521"/>
    <w:rsid w:val="007E56B3"/>
    <w:rsid w:val="007E57C1"/>
    <w:rsid w:val="007E5ADB"/>
    <w:rsid w:val="007E5AF2"/>
    <w:rsid w:val="007E5B84"/>
    <w:rsid w:val="007E5D94"/>
    <w:rsid w:val="007E5DA7"/>
    <w:rsid w:val="007E5E70"/>
    <w:rsid w:val="007E5F73"/>
    <w:rsid w:val="007E5FCA"/>
    <w:rsid w:val="007E5FE3"/>
    <w:rsid w:val="007E69A5"/>
    <w:rsid w:val="007E6B35"/>
    <w:rsid w:val="007E6BA2"/>
    <w:rsid w:val="007E6E34"/>
    <w:rsid w:val="007E6E74"/>
    <w:rsid w:val="007E701B"/>
    <w:rsid w:val="007E718D"/>
    <w:rsid w:val="007E7260"/>
    <w:rsid w:val="007E73FB"/>
    <w:rsid w:val="007E7A21"/>
    <w:rsid w:val="007E7B4C"/>
    <w:rsid w:val="007E7B75"/>
    <w:rsid w:val="007E7D56"/>
    <w:rsid w:val="007E7D99"/>
    <w:rsid w:val="007E7E09"/>
    <w:rsid w:val="007E7EF7"/>
    <w:rsid w:val="007E7F52"/>
    <w:rsid w:val="007F02EC"/>
    <w:rsid w:val="007F03C5"/>
    <w:rsid w:val="007F0404"/>
    <w:rsid w:val="007F058C"/>
    <w:rsid w:val="007F07B3"/>
    <w:rsid w:val="007F0870"/>
    <w:rsid w:val="007F0A5F"/>
    <w:rsid w:val="007F0AEF"/>
    <w:rsid w:val="007F0E4D"/>
    <w:rsid w:val="007F0F39"/>
    <w:rsid w:val="007F0F4C"/>
    <w:rsid w:val="007F0FF2"/>
    <w:rsid w:val="007F10A7"/>
    <w:rsid w:val="007F1363"/>
    <w:rsid w:val="007F140F"/>
    <w:rsid w:val="007F154A"/>
    <w:rsid w:val="007F180A"/>
    <w:rsid w:val="007F1917"/>
    <w:rsid w:val="007F19B3"/>
    <w:rsid w:val="007F19BF"/>
    <w:rsid w:val="007F1A35"/>
    <w:rsid w:val="007F1BF7"/>
    <w:rsid w:val="007F1D88"/>
    <w:rsid w:val="007F205C"/>
    <w:rsid w:val="007F2078"/>
    <w:rsid w:val="007F2577"/>
    <w:rsid w:val="007F26E2"/>
    <w:rsid w:val="007F270E"/>
    <w:rsid w:val="007F274D"/>
    <w:rsid w:val="007F2886"/>
    <w:rsid w:val="007F3443"/>
    <w:rsid w:val="007F34E2"/>
    <w:rsid w:val="007F3713"/>
    <w:rsid w:val="007F3718"/>
    <w:rsid w:val="007F3728"/>
    <w:rsid w:val="007F39D6"/>
    <w:rsid w:val="007F3A51"/>
    <w:rsid w:val="007F4383"/>
    <w:rsid w:val="007F49ED"/>
    <w:rsid w:val="007F4A0D"/>
    <w:rsid w:val="007F4CDC"/>
    <w:rsid w:val="007F4F21"/>
    <w:rsid w:val="007F5101"/>
    <w:rsid w:val="007F5137"/>
    <w:rsid w:val="007F5438"/>
    <w:rsid w:val="007F5451"/>
    <w:rsid w:val="007F5457"/>
    <w:rsid w:val="007F5527"/>
    <w:rsid w:val="007F552C"/>
    <w:rsid w:val="007F5565"/>
    <w:rsid w:val="007F56FF"/>
    <w:rsid w:val="007F577A"/>
    <w:rsid w:val="007F5AAF"/>
    <w:rsid w:val="007F5B96"/>
    <w:rsid w:val="007F5E8E"/>
    <w:rsid w:val="007F61D3"/>
    <w:rsid w:val="007F62B3"/>
    <w:rsid w:val="007F672E"/>
    <w:rsid w:val="007F6852"/>
    <w:rsid w:val="007F6A44"/>
    <w:rsid w:val="007F6B65"/>
    <w:rsid w:val="007F6C22"/>
    <w:rsid w:val="007F6E57"/>
    <w:rsid w:val="007F7193"/>
    <w:rsid w:val="007F71C2"/>
    <w:rsid w:val="007F7306"/>
    <w:rsid w:val="007F7503"/>
    <w:rsid w:val="007F768C"/>
    <w:rsid w:val="007F76A6"/>
    <w:rsid w:val="007F7A00"/>
    <w:rsid w:val="007F7A0E"/>
    <w:rsid w:val="007F7B33"/>
    <w:rsid w:val="007F7BD5"/>
    <w:rsid w:val="007F7C61"/>
    <w:rsid w:val="007F7E4D"/>
    <w:rsid w:val="007F7E5B"/>
    <w:rsid w:val="00800358"/>
    <w:rsid w:val="008003E2"/>
    <w:rsid w:val="008004F2"/>
    <w:rsid w:val="0080050C"/>
    <w:rsid w:val="00800544"/>
    <w:rsid w:val="00800B56"/>
    <w:rsid w:val="00800DCB"/>
    <w:rsid w:val="00800EBE"/>
    <w:rsid w:val="00800F0B"/>
    <w:rsid w:val="0080107F"/>
    <w:rsid w:val="008015F5"/>
    <w:rsid w:val="00801BEB"/>
    <w:rsid w:val="00801C95"/>
    <w:rsid w:val="00801D24"/>
    <w:rsid w:val="00801E21"/>
    <w:rsid w:val="00801EFB"/>
    <w:rsid w:val="00801F3A"/>
    <w:rsid w:val="00801F5E"/>
    <w:rsid w:val="00801F73"/>
    <w:rsid w:val="00802064"/>
    <w:rsid w:val="008023B4"/>
    <w:rsid w:val="00802412"/>
    <w:rsid w:val="008026F6"/>
    <w:rsid w:val="00802A3B"/>
    <w:rsid w:val="00802C99"/>
    <w:rsid w:val="00802CB8"/>
    <w:rsid w:val="008030CA"/>
    <w:rsid w:val="008031FA"/>
    <w:rsid w:val="0080320C"/>
    <w:rsid w:val="0080346E"/>
    <w:rsid w:val="008036D4"/>
    <w:rsid w:val="008037DA"/>
    <w:rsid w:val="00803CE2"/>
    <w:rsid w:val="00803D46"/>
    <w:rsid w:val="00803DE5"/>
    <w:rsid w:val="00803EBC"/>
    <w:rsid w:val="00803FD1"/>
    <w:rsid w:val="00804240"/>
    <w:rsid w:val="008042AD"/>
    <w:rsid w:val="008044FC"/>
    <w:rsid w:val="008046DE"/>
    <w:rsid w:val="0080486B"/>
    <w:rsid w:val="008049A1"/>
    <w:rsid w:val="008049C8"/>
    <w:rsid w:val="00804A65"/>
    <w:rsid w:val="00804C85"/>
    <w:rsid w:val="00804CBE"/>
    <w:rsid w:val="00804DD4"/>
    <w:rsid w:val="00805121"/>
    <w:rsid w:val="008051DA"/>
    <w:rsid w:val="00805378"/>
    <w:rsid w:val="00805388"/>
    <w:rsid w:val="00805735"/>
    <w:rsid w:val="00805862"/>
    <w:rsid w:val="008059F2"/>
    <w:rsid w:val="00805AB8"/>
    <w:rsid w:val="00805B6C"/>
    <w:rsid w:val="00805CC2"/>
    <w:rsid w:val="00805EB1"/>
    <w:rsid w:val="00805FFB"/>
    <w:rsid w:val="0080603B"/>
    <w:rsid w:val="0080610E"/>
    <w:rsid w:val="00806284"/>
    <w:rsid w:val="00806550"/>
    <w:rsid w:val="008065B7"/>
    <w:rsid w:val="008069A5"/>
    <w:rsid w:val="00806A25"/>
    <w:rsid w:val="00806A30"/>
    <w:rsid w:val="00806B07"/>
    <w:rsid w:val="00806B21"/>
    <w:rsid w:val="00806B88"/>
    <w:rsid w:val="00806D3E"/>
    <w:rsid w:val="00806DF9"/>
    <w:rsid w:val="00806FE3"/>
    <w:rsid w:val="00807199"/>
    <w:rsid w:val="0080739E"/>
    <w:rsid w:val="00807A2E"/>
    <w:rsid w:val="00807A7D"/>
    <w:rsid w:val="00807C04"/>
    <w:rsid w:val="00807CD5"/>
    <w:rsid w:val="00807D1F"/>
    <w:rsid w:val="00807D91"/>
    <w:rsid w:val="00807E9A"/>
    <w:rsid w:val="00810176"/>
    <w:rsid w:val="00810200"/>
    <w:rsid w:val="0081027F"/>
    <w:rsid w:val="008102AC"/>
    <w:rsid w:val="0081059D"/>
    <w:rsid w:val="008105D7"/>
    <w:rsid w:val="00810A46"/>
    <w:rsid w:val="008110ED"/>
    <w:rsid w:val="0081122E"/>
    <w:rsid w:val="008113A6"/>
    <w:rsid w:val="00811740"/>
    <w:rsid w:val="00811799"/>
    <w:rsid w:val="008117EE"/>
    <w:rsid w:val="00811A7A"/>
    <w:rsid w:val="008120C2"/>
    <w:rsid w:val="008120E4"/>
    <w:rsid w:val="0081228E"/>
    <w:rsid w:val="008122AD"/>
    <w:rsid w:val="00812357"/>
    <w:rsid w:val="00812417"/>
    <w:rsid w:val="0081241C"/>
    <w:rsid w:val="008124D7"/>
    <w:rsid w:val="00812695"/>
    <w:rsid w:val="008126DC"/>
    <w:rsid w:val="00812A12"/>
    <w:rsid w:val="00812B71"/>
    <w:rsid w:val="00812BE9"/>
    <w:rsid w:val="00812C12"/>
    <w:rsid w:val="00812D19"/>
    <w:rsid w:val="00812D2B"/>
    <w:rsid w:val="00812DB2"/>
    <w:rsid w:val="00812F0B"/>
    <w:rsid w:val="00812FA1"/>
    <w:rsid w:val="00813054"/>
    <w:rsid w:val="00813116"/>
    <w:rsid w:val="00813215"/>
    <w:rsid w:val="0081327B"/>
    <w:rsid w:val="00813336"/>
    <w:rsid w:val="0081336F"/>
    <w:rsid w:val="00813373"/>
    <w:rsid w:val="00813AAA"/>
    <w:rsid w:val="008142DE"/>
    <w:rsid w:val="00814400"/>
    <w:rsid w:val="00814413"/>
    <w:rsid w:val="00814537"/>
    <w:rsid w:val="00814544"/>
    <w:rsid w:val="008146AD"/>
    <w:rsid w:val="00814777"/>
    <w:rsid w:val="00814D94"/>
    <w:rsid w:val="00815250"/>
    <w:rsid w:val="008153BF"/>
    <w:rsid w:val="008154C4"/>
    <w:rsid w:val="00815772"/>
    <w:rsid w:val="00815AF6"/>
    <w:rsid w:val="00815F2F"/>
    <w:rsid w:val="00816182"/>
    <w:rsid w:val="00816210"/>
    <w:rsid w:val="0081637A"/>
    <w:rsid w:val="008163CD"/>
    <w:rsid w:val="00816484"/>
    <w:rsid w:val="00816537"/>
    <w:rsid w:val="00816E6C"/>
    <w:rsid w:val="00816F4C"/>
    <w:rsid w:val="008175E1"/>
    <w:rsid w:val="008179C1"/>
    <w:rsid w:val="00817EBB"/>
    <w:rsid w:val="00820115"/>
    <w:rsid w:val="0082025E"/>
    <w:rsid w:val="0082046A"/>
    <w:rsid w:val="00820B22"/>
    <w:rsid w:val="008215A3"/>
    <w:rsid w:val="008217D7"/>
    <w:rsid w:val="0082195B"/>
    <w:rsid w:val="008219E7"/>
    <w:rsid w:val="00821DDB"/>
    <w:rsid w:val="00821DFF"/>
    <w:rsid w:val="00821E50"/>
    <w:rsid w:val="00821ED6"/>
    <w:rsid w:val="00821F67"/>
    <w:rsid w:val="00822103"/>
    <w:rsid w:val="0082266A"/>
    <w:rsid w:val="0082276D"/>
    <w:rsid w:val="008228A0"/>
    <w:rsid w:val="00822AF7"/>
    <w:rsid w:val="00822CDF"/>
    <w:rsid w:val="00822CF3"/>
    <w:rsid w:val="00822EE4"/>
    <w:rsid w:val="008231BB"/>
    <w:rsid w:val="00823304"/>
    <w:rsid w:val="00823578"/>
    <w:rsid w:val="008236E0"/>
    <w:rsid w:val="00823D73"/>
    <w:rsid w:val="0082426B"/>
    <w:rsid w:val="00824604"/>
    <w:rsid w:val="008248CC"/>
    <w:rsid w:val="00824BA7"/>
    <w:rsid w:val="00824C54"/>
    <w:rsid w:val="00824CE1"/>
    <w:rsid w:val="00824D12"/>
    <w:rsid w:val="00824E30"/>
    <w:rsid w:val="0082504F"/>
    <w:rsid w:val="008255F2"/>
    <w:rsid w:val="008257A2"/>
    <w:rsid w:val="0082580C"/>
    <w:rsid w:val="0082589A"/>
    <w:rsid w:val="00825A86"/>
    <w:rsid w:val="00825B5D"/>
    <w:rsid w:val="00825D28"/>
    <w:rsid w:val="00825DDC"/>
    <w:rsid w:val="00825EAF"/>
    <w:rsid w:val="00826174"/>
    <w:rsid w:val="008261F6"/>
    <w:rsid w:val="00826357"/>
    <w:rsid w:val="008264FA"/>
    <w:rsid w:val="0082666B"/>
    <w:rsid w:val="008267EA"/>
    <w:rsid w:val="00826B88"/>
    <w:rsid w:val="00826BFD"/>
    <w:rsid w:val="0082728F"/>
    <w:rsid w:val="00827694"/>
    <w:rsid w:val="00827CD7"/>
    <w:rsid w:val="00827E69"/>
    <w:rsid w:val="0083011B"/>
    <w:rsid w:val="0083043F"/>
    <w:rsid w:val="00830605"/>
    <w:rsid w:val="00830670"/>
    <w:rsid w:val="0083073F"/>
    <w:rsid w:val="008308B5"/>
    <w:rsid w:val="00830E60"/>
    <w:rsid w:val="00830EE0"/>
    <w:rsid w:val="00830F7B"/>
    <w:rsid w:val="0083110A"/>
    <w:rsid w:val="008312FA"/>
    <w:rsid w:val="008313E0"/>
    <w:rsid w:val="0083140E"/>
    <w:rsid w:val="008316D1"/>
    <w:rsid w:val="0083183F"/>
    <w:rsid w:val="00831A1F"/>
    <w:rsid w:val="00831A9B"/>
    <w:rsid w:val="00831CCE"/>
    <w:rsid w:val="008322AF"/>
    <w:rsid w:val="008322B9"/>
    <w:rsid w:val="008325BE"/>
    <w:rsid w:val="0083285E"/>
    <w:rsid w:val="00832B00"/>
    <w:rsid w:val="00832E16"/>
    <w:rsid w:val="00833024"/>
    <w:rsid w:val="0083303B"/>
    <w:rsid w:val="00833059"/>
    <w:rsid w:val="00833321"/>
    <w:rsid w:val="008335B0"/>
    <w:rsid w:val="00833601"/>
    <w:rsid w:val="00833656"/>
    <w:rsid w:val="0083399C"/>
    <w:rsid w:val="008343E5"/>
    <w:rsid w:val="008343E6"/>
    <w:rsid w:val="00834553"/>
    <w:rsid w:val="0083496A"/>
    <w:rsid w:val="00834E55"/>
    <w:rsid w:val="008351E3"/>
    <w:rsid w:val="008353F6"/>
    <w:rsid w:val="0083551A"/>
    <w:rsid w:val="008356B9"/>
    <w:rsid w:val="00835724"/>
    <w:rsid w:val="0083580F"/>
    <w:rsid w:val="008359E7"/>
    <w:rsid w:val="00835A1E"/>
    <w:rsid w:val="00835A41"/>
    <w:rsid w:val="00835AF5"/>
    <w:rsid w:val="00835C12"/>
    <w:rsid w:val="00835DF2"/>
    <w:rsid w:val="00835E96"/>
    <w:rsid w:val="00835F74"/>
    <w:rsid w:val="00835FF5"/>
    <w:rsid w:val="0083609D"/>
    <w:rsid w:val="008364BD"/>
    <w:rsid w:val="00836728"/>
    <w:rsid w:val="008367B7"/>
    <w:rsid w:val="008368DC"/>
    <w:rsid w:val="00836A24"/>
    <w:rsid w:val="00836B15"/>
    <w:rsid w:val="008370DC"/>
    <w:rsid w:val="008372BF"/>
    <w:rsid w:val="00837481"/>
    <w:rsid w:val="00837C14"/>
    <w:rsid w:val="00837ECF"/>
    <w:rsid w:val="0084010B"/>
    <w:rsid w:val="0084028C"/>
    <w:rsid w:val="00840544"/>
    <w:rsid w:val="00840609"/>
    <w:rsid w:val="00840657"/>
    <w:rsid w:val="00840C15"/>
    <w:rsid w:val="00840C20"/>
    <w:rsid w:val="00840CAD"/>
    <w:rsid w:val="00841171"/>
    <w:rsid w:val="008411DB"/>
    <w:rsid w:val="008415D2"/>
    <w:rsid w:val="0084178D"/>
    <w:rsid w:val="008418FB"/>
    <w:rsid w:val="00841E89"/>
    <w:rsid w:val="00842016"/>
    <w:rsid w:val="008421E1"/>
    <w:rsid w:val="008421FE"/>
    <w:rsid w:val="0084232A"/>
    <w:rsid w:val="008423D5"/>
    <w:rsid w:val="00842617"/>
    <w:rsid w:val="00842698"/>
    <w:rsid w:val="00842A67"/>
    <w:rsid w:val="00842CD7"/>
    <w:rsid w:val="00842EF9"/>
    <w:rsid w:val="008430E5"/>
    <w:rsid w:val="00843299"/>
    <w:rsid w:val="008432FF"/>
    <w:rsid w:val="00843551"/>
    <w:rsid w:val="00843665"/>
    <w:rsid w:val="0084377E"/>
    <w:rsid w:val="008438B2"/>
    <w:rsid w:val="0084393B"/>
    <w:rsid w:val="00843A9F"/>
    <w:rsid w:val="00843F84"/>
    <w:rsid w:val="00844072"/>
    <w:rsid w:val="00844271"/>
    <w:rsid w:val="00844615"/>
    <w:rsid w:val="0084474D"/>
    <w:rsid w:val="00844837"/>
    <w:rsid w:val="008449B4"/>
    <w:rsid w:val="00844AC7"/>
    <w:rsid w:val="00844ADB"/>
    <w:rsid w:val="00844B35"/>
    <w:rsid w:val="008450C1"/>
    <w:rsid w:val="00845397"/>
    <w:rsid w:val="008453BC"/>
    <w:rsid w:val="008455FA"/>
    <w:rsid w:val="0084579B"/>
    <w:rsid w:val="00845971"/>
    <w:rsid w:val="00845AF2"/>
    <w:rsid w:val="00845BDA"/>
    <w:rsid w:val="00846096"/>
    <w:rsid w:val="00846117"/>
    <w:rsid w:val="008461CF"/>
    <w:rsid w:val="0084650E"/>
    <w:rsid w:val="0084698E"/>
    <w:rsid w:val="0084721E"/>
    <w:rsid w:val="0084724C"/>
    <w:rsid w:val="00847865"/>
    <w:rsid w:val="00847F22"/>
    <w:rsid w:val="0085025B"/>
    <w:rsid w:val="008502FC"/>
    <w:rsid w:val="00850501"/>
    <w:rsid w:val="008505DB"/>
    <w:rsid w:val="00850779"/>
    <w:rsid w:val="00850AD7"/>
    <w:rsid w:val="00850BA0"/>
    <w:rsid w:val="00850E3E"/>
    <w:rsid w:val="00850ED9"/>
    <w:rsid w:val="00850EF9"/>
    <w:rsid w:val="008511A2"/>
    <w:rsid w:val="008515DD"/>
    <w:rsid w:val="008517FE"/>
    <w:rsid w:val="00851D6E"/>
    <w:rsid w:val="0085225D"/>
    <w:rsid w:val="0085287A"/>
    <w:rsid w:val="00852B7F"/>
    <w:rsid w:val="00852B87"/>
    <w:rsid w:val="00852BB3"/>
    <w:rsid w:val="00852CA2"/>
    <w:rsid w:val="0085330C"/>
    <w:rsid w:val="008533B9"/>
    <w:rsid w:val="00853AF3"/>
    <w:rsid w:val="0085403F"/>
    <w:rsid w:val="00854244"/>
    <w:rsid w:val="008542B0"/>
    <w:rsid w:val="008544B5"/>
    <w:rsid w:val="0085474A"/>
    <w:rsid w:val="00854AB4"/>
    <w:rsid w:val="00855210"/>
    <w:rsid w:val="0085585E"/>
    <w:rsid w:val="00855892"/>
    <w:rsid w:val="00855956"/>
    <w:rsid w:val="00855A68"/>
    <w:rsid w:val="00855A85"/>
    <w:rsid w:val="00855B19"/>
    <w:rsid w:val="00855BD6"/>
    <w:rsid w:val="008561DB"/>
    <w:rsid w:val="00856669"/>
    <w:rsid w:val="008566EB"/>
    <w:rsid w:val="0085693A"/>
    <w:rsid w:val="008569F8"/>
    <w:rsid w:val="00856B4D"/>
    <w:rsid w:val="00856B59"/>
    <w:rsid w:val="00856D1D"/>
    <w:rsid w:val="00856FA8"/>
    <w:rsid w:val="00856FDE"/>
    <w:rsid w:val="00857050"/>
    <w:rsid w:val="008578AA"/>
    <w:rsid w:val="00857BD2"/>
    <w:rsid w:val="00857CDB"/>
    <w:rsid w:val="00857E23"/>
    <w:rsid w:val="0086008B"/>
    <w:rsid w:val="00860100"/>
    <w:rsid w:val="008603B1"/>
    <w:rsid w:val="0086063D"/>
    <w:rsid w:val="00860A9B"/>
    <w:rsid w:val="00860C45"/>
    <w:rsid w:val="00860CAA"/>
    <w:rsid w:val="00861049"/>
    <w:rsid w:val="00861184"/>
    <w:rsid w:val="0086118D"/>
    <w:rsid w:val="0086143F"/>
    <w:rsid w:val="0086148B"/>
    <w:rsid w:val="00861544"/>
    <w:rsid w:val="00861566"/>
    <w:rsid w:val="0086160F"/>
    <w:rsid w:val="008619D5"/>
    <w:rsid w:val="00861CB9"/>
    <w:rsid w:val="00861CE6"/>
    <w:rsid w:val="00861D43"/>
    <w:rsid w:val="00861E52"/>
    <w:rsid w:val="00862025"/>
    <w:rsid w:val="00862414"/>
    <w:rsid w:val="00862488"/>
    <w:rsid w:val="00862773"/>
    <w:rsid w:val="00862830"/>
    <w:rsid w:val="00862C08"/>
    <w:rsid w:val="00862C79"/>
    <w:rsid w:val="0086334E"/>
    <w:rsid w:val="00863B25"/>
    <w:rsid w:val="0086443B"/>
    <w:rsid w:val="0086453A"/>
    <w:rsid w:val="008647FF"/>
    <w:rsid w:val="00864A77"/>
    <w:rsid w:val="00864AA6"/>
    <w:rsid w:val="00864C44"/>
    <w:rsid w:val="00864F6E"/>
    <w:rsid w:val="0086500E"/>
    <w:rsid w:val="008651B9"/>
    <w:rsid w:val="0086529D"/>
    <w:rsid w:val="0086564D"/>
    <w:rsid w:val="008656A3"/>
    <w:rsid w:val="008660DE"/>
    <w:rsid w:val="008664AE"/>
    <w:rsid w:val="008667E6"/>
    <w:rsid w:val="00866871"/>
    <w:rsid w:val="008668BE"/>
    <w:rsid w:val="00866911"/>
    <w:rsid w:val="00866A4F"/>
    <w:rsid w:val="00866AF7"/>
    <w:rsid w:val="00866C60"/>
    <w:rsid w:val="00867137"/>
    <w:rsid w:val="0086747A"/>
    <w:rsid w:val="008676C6"/>
    <w:rsid w:val="00867A47"/>
    <w:rsid w:val="00867CAF"/>
    <w:rsid w:val="00867D19"/>
    <w:rsid w:val="00867E51"/>
    <w:rsid w:val="008700BD"/>
    <w:rsid w:val="008703CE"/>
    <w:rsid w:val="00870768"/>
    <w:rsid w:val="0087079C"/>
    <w:rsid w:val="008708A4"/>
    <w:rsid w:val="00870969"/>
    <w:rsid w:val="00870BB3"/>
    <w:rsid w:val="00870DB3"/>
    <w:rsid w:val="00870E3C"/>
    <w:rsid w:val="00870F50"/>
    <w:rsid w:val="008710B6"/>
    <w:rsid w:val="008713D8"/>
    <w:rsid w:val="00872148"/>
    <w:rsid w:val="0087220F"/>
    <w:rsid w:val="00872348"/>
    <w:rsid w:val="008727D3"/>
    <w:rsid w:val="00872A74"/>
    <w:rsid w:val="00872DEE"/>
    <w:rsid w:val="00872E3D"/>
    <w:rsid w:val="0087319E"/>
    <w:rsid w:val="00873206"/>
    <w:rsid w:val="0087364A"/>
    <w:rsid w:val="0087397A"/>
    <w:rsid w:val="00873A16"/>
    <w:rsid w:val="00873B9D"/>
    <w:rsid w:val="00873D40"/>
    <w:rsid w:val="00873DC0"/>
    <w:rsid w:val="008743F5"/>
    <w:rsid w:val="00874B31"/>
    <w:rsid w:val="00874C2C"/>
    <w:rsid w:val="00875325"/>
    <w:rsid w:val="0087537C"/>
    <w:rsid w:val="00875424"/>
    <w:rsid w:val="008754CC"/>
    <w:rsid w:val="008756BF"/>
    <w:rsid w:val="00875867"/>
    <w:rsid w:val="00875909"/>
    <w:rsid w:val="00875A50"/>
    <w:rsid w:val="00875A56"/>
    <w:rsid w:val="00875CF1"/>
    <w:rsid w:val="00875D8F"/>
    <w:rsid w:val="0087619C"/>
    <w:rsid w:val="00876269"/>
    <w:rsid w:val="0087636F"/>
    <w:rsid w:val="008769CC"/>
    <w:rsid w:val="00876A37"/>
    <w:rsid w:val="00876A65"/>
    <w:rsid w:val="00876CA9"/>
    <w:rsid w:val="00876E95"/>
    <w:rsid w:val="00876F50"/>
    <w:rsid w:val="00877024"/>
    <w:rsid w:val="00877414"/>
    <w:rsid w:val="00877651"/>
    <w:rsid w:val="00877E37"/>
    <w:rsid w:val="00877FAF"/>
    <w:rsid w:val="008804C8"/>
    <w:rsid w:val="0088058C"/>
    <w:rsid w:val="008806B7"/>
    <w:rsid w:val="0088096D"/>
    <w:rsid w:val="008809AB"/>
    <w:rsid w:val="008809CB"/>
    <w:rsid w:val="008809ED"/>
    <w:rsid w:val="00880ADF"/>
    <w:rsid w:val="00880C7E"/>
    <w:rsid w:val="00880FF1"/>
    <w:rsid w:val="008812BD"/>
    <w:rsid w:val="00881334"/>
    <w:rsid w:val="008813C6"/>
    <w:rsid w:val="00881577"/>
    <w:rsid w:val="008815E4"/>
    <w:rsid w:val="00881A5A"/>
    <w:rsid w:val="00881BA8"/>
    <w:rsid w:val="00881C45"/>
    <w:rsid w:val="00881E76"/>
    <w:rsid w:val="00881E91"/>
    <w:rsid w:val="00881EAD"/>
    <w:rsid w:val="00882204"/>
    <w:rsid w:val="0088227D"/>
    <w:rsid w:val="00882351"/>
    <w:rsid w:val="0088239E"/>
    <w:rsid w:val="008823BC"/>
    <w:rsid w:val="00882494"/>
    <w:rsid w:val="008824EF"/>
    <w:rsid w:val="00882AD9"/>
    <w:rsid w:val="00882CE8"/>
    <w:rsid w:val="00882F0D"/>
    <w:rsid w:val="00883678"/>
    <w:rsid w:val="00883938"/>
    <w:rsid w:val="00883AA7"/>
    <w:rsid w:val="00883DB3"/>
    <w:rsid w:val="00883EA5"/>
    <w:rsid w:val="00883F0E"/>
    <w:rsid w:val="00884134"/>
    <w:rsid w:val="00884642"/>
    <w:rsid w:val="008847F9"/>
    <w:rsid w:val="00884B97"/>
    <w:rsid w:val="00884C6C"/>
    <w:rsid w:val="00884FED"/>
    <w:rsid w:val="00885030"/>
    <w:rsid w:val="00885110"/>
    <w:rsid w:val="008851E6"/>
    <w:rsid w:val="00885382"/>
    <w:rsid w:val="008854BC"/>
    <w:rsid w:val="008855DF"/>
    <w:rsid w:val="00885698"/>
    <w:rsid w:val="008856D6"/>
    <w:rsid w:val="00885718"/>
    <w:rsid w:val="00885745"/>
    <w:rsid w:val="00885759"/>
    <w:rsid w:val="00885B0E"/>
    <w:rsid w:val="00885DD1"/>
    <w:rsid w:val="00885EB8"/>
    <w:rsid w:val="00885F26"/>
    <w:rsid w:val="00886368"/>
    <w:rsid w:val="00886664"/>
    <w:rsid w:val="00886670"/>
    <w:rsid w:val="00886756"/>
    <w:rsid w:val="008868A0"/>
    <w:rsid w:val="00886A8E"/>
    <w:rsid w:val="00886DA4"/>
    <w:rsid w:val="008871EE"/>
    <w:rsid w:val="00887259"/>
    <w:rsid w:val="00887654"/>
    <w:rsid w:val="008876BC"/>
    <w:rsid w:val="008877C7"/>
    <w:rsid w:val="0088786C"/>
    <w:rsid w:val="008879CE"/>
    <w:rsid w:val="00887C8A"/>
    <w:rsid w:val="00887E14"/>
    <w:rsid w:val="00887FFC"/>
    <w:rsid w:val="00890172"/>
    <w:rsid w:val="008901C0"/>
    <w:rsid w:val="008903B2"/>
    <w:rsid w:val="00890518"/>
    <w:rsid w:val="00890979"/>
    <w:rsid w:val="00890981"/>
    <w:rsid w:val="00890D9D"/>
    <w:rsid w:val="008910DA"/>
    <w:rsid w:val="0089112A"/>
    <w:rsid w:val="0089137C"/>
    <w:rsid w:val="00891AD2"/>
    <w:rsid w:val="00891C76"/>
    <w:rsid w:val="00891CA7"/>
    <w:rsid w:val="00891E0A"/>
    <w:rsid w:val="008921EA"/>
    <w:rsid w:val="00892414"/>
    <w:rsid w:val="00892B64"/>
    <w:rsid w:val="00892D36"/>
    <w:rsid w:val="0089335D"/>
    <w:rsid w:val="0089392D"/>
    <w:rsid w:val="008939FB"/>
    <w:rsid w:val="00893C3B"/>
    <w:rsid w:val="00893EC0"/>
    <w:rsid w:val="00893F08"/>
    <w:rsid w:val="008940C3"/>
    <w:rsid w:val="00894165"/>
    <w:rsid w:val="0089425A"/>
    <w:rsid w:val="0089437D"/>
    <w:rsid w:val="00894456"/>
    <w:rsid w:val="008944E5"/>
    <w:rsid w:val="00894543"/>
    <w:rsid w:val="0089473B"/>
    <w:rsid w:val="008947A9"/>
    <w:rsid w:val="0089498D"/>
    <w:rsid w:val="00894A17"/>
    <w:rsid w:val="00894B3D"/>
    <w:rsid w:val="00894B89"/>
    <w:rsid w:val="008954F4"/>
    <w:rsid w:val="0089569E"/>
    <w:rsid w:val="00895782"/>
    <w:rsid w:val="008957CA"/>
    <w:rsid w:val="008958D3"/>
    <w:rsid w:val="0089594C"/>
    <w:rsid w:val="00895B7F"/>
    <w:rsid w:val="00895C8E"/>
    <w:rsid w:val="00895DE2"/>
    <w:rsid w:val="00895F20"/>
    <w:rsid w:val="008962DE"/>
    <w:rsid w:val="00896615"/>
    <w:rsid w:val="00896618"/>
    <w:rsid w:val="0089675C"/>
    <w:rsid w:val="008969FA"/>
    <w:rsid w:val="00896A37"/>
    <w:rsid w:val="00896CF1"/>
    <w:rsid w:val="00896E1E"/>
    <w:rsid w:val="00897258"/>
    <w:rsid w:val="008972C3"/>
    <w:rsid w:val="0089760C"/>
    <w:rsid w:val="0089770B"/>
    <w:rsid w:val="0089774F"/>
    <w:rsid w:val="00897868"/>
    <w:rsid w:val="008979E6"/>
    <w:rsid w:val="00897BF2"/>
    <w:rsid w:val="00897E71"/>
    <w:rsid w:val="00897F5B"/>
    <w:rsid w:val="008A0030"/>
    <w:rsid w:val="008A03C8"/>
    <w:rsid w:val="008A0402"/>
    <w:rsid w:val="008A0473"/>
    <w:rsid w:val="008A04FA"/>
    <w:rsid w:val="008A05B6"/>
    <w:rsid w:val="008A08E8"/>
    <w:rsid w:val="008A0B10"/>
    <w:rsid w:val="008A1304"/>
    <w:rsid w:val="008A155A"/>
    <w:rsid w:val="008A17FC"/>
    <w:rsid w:val="008A184C"/>
    <w:rsid w:val="008A18A0"/>
    <w:rsid w:val="008A19B6"/>
    <w:rsid w:val="008A1AD9"/>
    <w:rsid w:val="008A1AF3"/>
    <w:rsid w:val="008A1E86"/>
    <w:rsid w:val="008A1F82"/>
    <w:rsid w:val="008A2112"/>
    <w:rsid w:val="008A2268"/>
    <w:rsid w:val="008A2314"/>
    <w:rsid w:val="008A241B"/>
    <w:rsid w:val="008A245F"/>
    <w:rsid w:val="008A262D"/>
    <w:rsid w:val="008A2BC1"/>
    <w:rsid w:val="008A2E8C"/>
    <w:rsid w:val="008A2F62"/>
    <w:rsid w:val="008A34DB"/>
    <w:rsid w:val="008A36E9"/>
    <w:rsid w:val="008A37AE"/>
    <w:rsid w:val="008A38F5"/>
    <w:rsid w:val="008A3A4F"/>
    <w:rsid w:val="008A3BE6"/>
    <w:rsid w:val="008A3D21"/>
    <w:rsid w:val="008A3F21"/>
    <w:rsid w:val="008A4121"/>
    <w:rsid w:val="008A432C"/>
    <w:rsid w:val="008A4583"/>
    <w:rsid w:val="008A463B"/>
    <w:rsid w:val="008A488B"/>
    <w:rsid w:val="008A48A1"/>
    <w:rsid w:val="008A4BA0"/>
    <w:rsid w:val="008A4C39"/>
    <w:rsid w:val="008A4C4D"/>
    <w:rsid w:val="008A4D3C"/>
    <w:rsid w:val="008A4E58"/>
    <w:rsid w:val="008A53C4"/>
    <w:rsid w:val="008A5684"/>
    <w:rsid w:val="008A5698"/>
    <w:rsid w:val="008A5800"/>
    <w:rsid w:val="008A5ADD"/>
    <w:rsid w:val="008A5B7B"/>
    <w:rsid w:val="008A5D37"/>
    <w:rsid w:val="008A60CA"/>
    <w:rsid w:val="008A625F"/>
    <w:rsid w:val="008A62AC"/>
    <w:rsid w:val="008A661C"/>
    <w:rsid w:val="008A67F3"/>
    <w:rsid w:val="008A68C5"/>
    <w:rsid w:val="008A6B77"/>
    <w:rsid w:val="008A6BEB"/>
    <w:rsid w:val="008A6C89"/>
    <w:rsid w:val="008A6D33"/>
    <w:rsid w:val="008A769B"/>
    <w:rsid w:val="008A7829"/>
    <w:rsid w:val="008A7932"/>
    <w:rsid w:val="008A7CDC"/>
    <w:rsid w:val="008B0567"/>
    <w:rsid w:val="008B095C"/>
    <w:rsid w:val="008B0B2A"/>
    <w:rsid w:val="008B0E25"/>
    <w:rsid w:val="008B123D"/>
    <w:rsid w:val="008B14DD"/>
    <w:rsid w:val="008B1B09"/>
    <w:rsid w:val="008B1BA4"/>
    <w:rsid w:val="008B1C67"/>
    <w:rsid w:val="008B1E62"/>
    <w:rsid w:val="008B2113"/>
    <w:rsid w:val="008B222E"/>
    <w:rsid w:val="008B22D9"/>
    <w:rsid w:val="008B24F4"/>
    <w:rsid w:val="008B2810"/>
    <w:rsid w:val="008B2812"/>
    <w:rsid w:val="008B28A3"/>
    <w:rsid w:val="008B293B"/>
    <w:rsid w:val="008B2B77"/>
    <w:rsid w:val="008B2C4F"/>
    <w:rsid w:val="008B3497"/>
    <w:rsid w:val="008B35B6"/>
    <w:rsid w:val="008B35C4"/>
    <w:rsid w:val="008B35ED"/>
    <w:rsid w:val="008B373A"/>
    <w:rsid w:val="008B38DF"/>
    <w:rsid w:val="008B39D1"/>
    <w:rsid w:val="008B39D7"/>
    <w:rsid w:val="008B3B28"/>
    <w:rsid w:val="008B3CED"/>
    <w:rsid w:val="008B3F01"/>
    <w:rsid w:val="008B3FB6"/>
    <w:rsid w:val="008B4078"/>
    <w:rsid w:val="008B4551"/>
    <w:rsid w:val="008B4839"/>
    <w:rsid w:val="008B4BBF"/>
    <w:rsid w:val="008B4CBF"/>
    <w:rsid w:val="008B4D83"/>
    <w:rsid w:val="008B4E41"/>
    <w:rsid w:val="008B58C9"/>
    <w:rsid w:val="008B5CCC"/>
    <w:rsid w:val="008B6868"/>
    <w:rsid w:val="008B6B43"/>
    <w:rsid w:val="008B6BD6"/>
    <w:rsid w:val="008B70D1"/>
    <w:rsid w:val="008B7267"/>
    <w:rsid w:val="008B730A"/>
    <w:rsid w:val="008B73A8"/>
    <w:rsid w:val="008B768A"/>
    <w:rsid w:val="008B7803"/>
    <w:rsid w:val="008B7833"/>
    <w:rsid w:val="008B7BF3"/>
    <w:rsid w:val="008B7E14"/>
    <w:rsid w:val="008C024F"/>
    <w:rsid w:val="008C02E1"/>
    <w:rsid w:val="008C0348"/>
    <w:rsid w:val="008C0C67"/>
    <w:rsid w:val="008C0CCA"/>
    <w:rsid w:val="008C0CFC"/>
    <w:rsid w:val="008C0EE6"/>
    <w:rsid w:val="008C1084"/>
    <w:rsid w:val="008C1250"/>
    <w:rsid w:val="008C1545"/>
    <w:rsid w:val="008C19B7"/>
    <w:rsid w:val="008C1BEA"/>
    <w:rsid w:val="008C1C74"/>
    <w:rsid w:val="008C1DB3"/>
    <w:rsid w:val="008C1E14"/>
    <w:rsid w:val="008C1EF6"/>
    <w:rsid w:val="008C1F90"/>
    <w:rsid w:val="008C2004"/>
    <w:rsid w:val="008C205F"/>
    <w:rsid w:val="008C2128"/>
    <w:rsid w:val="008C2129"/>
    <w:rsid w:val="008C21C8"/>
    <w:rsid w:val="008C26D7"/>
    <w:rsid w:val="008C28D6"/>
    <w:rsid w:val="008C299D"/>
    <w:rsid w:val="008C2B54"/>
    <w:rsid w:val="008C2C3C"/>
    <w:rsid w:val="008C2DA7"/>
    <w:rsid w:val="008C2FCC"/>
    <w:rsid w:val="008C31FD"/>
    <w:rsid w:val="008C3671"/>
    <w:rsid w:val="008C37DC"/>
    <w:rsid w:val="008C3A8B"/>
    <w:rsid w:val="008C3B69"/>
    <w:rsid w:val="008C3B7A"/>
    <w:rsid w:val="008C3CC9"/>
    <w:rsid w:val="008C3FD4"/>
    <w:rsid w:val="008C42CD"/>
    <w:rsid w:val="008C454D"/>
    <w:rsid w:val="008C4583"/>
    <w:rsid w:val="008C45E3"/>
    <w:rsid w:val="008C469C"/>
    <w:rsid w:val="008C4A10"/>
    <w:rsid w:val="008C4A80"/>
    <w:rsid w:val="008C4DD3"/>
    <w:rsid w:val="008C5145"/>
    <w:rsid w:val="008C53E3"/>
    <w:rsid w:val="008C5499"/>
    <w:rsid w:val="008C54C3"/>
    <w:rsid w:val="008C5523"/>
    <w:rsid w:val="008C5636"/>
    <w:rsid w:val="008C57CB"/>
    <w:rsid w:val="008C58BE"/>
    <w:rsid w:val="008C58D4"/>
    <w:rsid w:val="008C5BE0"/>
    <w:rsid w:val="008C5BE1"/>
    <w:rsid w:val="008C5D7B"/>
    <w:rsid w:val="008C5E34"/>
    <w:rsid w:val="008C5E7E"/>
    <w:rsid w:val="008C613D"/>
    <w:rsid w:val="008C617E"/>
    <w:rsid w:val="008C631B"/>
    <w:rsid w:val="008C63A2"/>
    <w:rsid w:val="008C651E"/>
    <w:rsid w:val="008C65D1"/>
    <w:rsid w:val="008C664C"/>
    <w:rsid w:val="008C679F"/>
    <w:rsid w:val="008C69AD"/>
    <w:rsid w:val="008C6B18"/>
    <w:rsid w:val="008C6BD8"/>
    <w:rsid w:val="008C6EC4"/>
    <w:rsid w:val="008C7142"/>
    <w:rsid w:val="008C7359"/>
    <w:rsid w:val="008C7370"/>
    <w:rsid w:val="008C73A3"/>
    <w:rsid w:val="008C73B2"/>
    <w:rsid w:val="008C74FB"/>
    <w:rsid w:val="008C7AC4"/>
    <w:rsid w:val="008C7CED"/>
    <w:rsid w:val="008C7CFE"/>
    <w:rsid w:val="008C7D3B"/>
    <w:rsid w:val="008D0001"/>
    <w:rsid w:val="008D022F"/>
    <w:rsid w:val="008D0449"/>
    <w:rsid w:val="008D0527"/>
    <w:rsid w:val="008D0A9C"/>
    <w:rsid w:val="008D0E4C"/>
    <w:rsid w:val="008D0F1A"/>
    <w:rsid w:val="008D1060"/>
    <w:rsid w:val="008D1A16"/>
    <w:rsid w:val="008D1B14"/>
    <w:rsid w:val="008D1B91"/>
    <w:rsid w:val="008D1CA2"/>
    <w:rsid w:val="008D1EC4"/>
    <w:rsid w:val="008D1F0F"/>
    <w:rsid w:val="008D21EF"/>
    <w:rsid w:val="008D25CC"/>
    <w:rsid w:val="008D26A7"/>
    <w:rsid w:val="008D27CE"/>
    <w:rsid w:val="008D27D0"/>
    <w:rsid w:val="008D2AC3"/>
    <w:rsid w:val="008D2BCD"/>
    <w:rsid w:val="008D2D45"/>
    <w:rsid w:val="008D2D71"/>
    <w:rsid w:val="008D3812"/>
    <w:rsid w:val="008D383B"/>
    <w:rsid w:val="008D383C"/>
    <w:rsid w:val="008D3BD6"/>
    <w:rsid w:val="008D400F"/>
    <w:rsid w:val="008D4489"/>
    <w:rsid w:val="008D44DB"/>
    <w:rsid w:val="008D450C"/>
    <w:rsid w:val="008D454B"/>
    <w:rsid w:val="008D4967"/>
    <w:rsid w:val="008D4A43"/>
    <w:rsid w:val="008D4AD3"/>
    <w:rsid w:val="008D4BCE"/>
    <w:rsid w:val="008D4BEE"/>
    <w:rsid w:val="008D4D28"/>
    <w:rsid w:val="008D4E2C"/>
    <w:rsid w:val="008D50FD"/>
    <w:rsid w:val="008D516D"/>
    <w:rsid w:val="008D5289"/>
    <w:rsid w:val="008D5B5A"/>
    <w:rsid w:val="008D5B5E"/>
    <w:rsid w:val="008D5EE3"/>
    <w:rsid w:val="008D624A"/>
    <w:rsid w:val="008D629B"/>
    <w:rsid w:val="008D6308"/>
    <w:rsid w:val="008D6B65"/>
    <w:rsid w:val="008D6B7E"/>
    <w:rsid w:val="008D6C4B"/>
    <w:rsid w:val="008D7118"/>
    <w:rsid w:val="008D711F"/>
    <w:rsid w:val="008D7375"/>
    <w:rsid w:val="008D7817"/>
    <w:rsid w:val="008D785F"/>
    <w:rsid w:val="008D7F5D"/>
    <w:rsid w:val="008E014F"/>
    <w:rsid w:val="008E05DA"/>
    <w:rsid w:val="008E06E4"/>
    <w:rsid w:val="008E0731"/>
    <w:rsid w:val="008E07A5"/>
    <w:rsid w:val="008E0838"/>
    <w:rsid w:val="008E093D"/>
    <w:rsid w:val="008E0B14"/>
    <w:rsid w:val="008E0B84"/>
    <w:rsid w:val="008E0EA9"/>
    <w:rsid w:val="008E0EF8"/>
    <w:rsid w:val="008E1612"/>
    <w:rsid w:val="008E1769"/>
    <w:rsid w:val="008E1887"/>
    <w:rsid w:val="008E18B8"/>
    <w:rsid w:val="008E19B6"/>
    <w:rsid w:val="008E1A36"/>
    <w:rsid w:val="008E1A84"/>
    <w:rsid w:val="008E1A97"/>
    <w:rsid w:val="008E1ACF"/>
    <w:rsid w:val="008E1D44"/>
    <w:rsid w:val="008E1E79"/>
    <w:rsid w:val="008E2085"/>
    <w:rsid w:val="008E21F2"/>
    <w:rsid w:val="008E2208"/>
    <w:rsid w:val="008E282F"/>
    <w:rsid w:val="008E295D"/>
    <w:rsid w:val="008E2CE2"/>
    <w:rsid w:val="008E2D34"/>
    <w:rsid w:val="008E2EB3"/>
    <w:rsid w:val="008E2FAB"/>
    <w:rsid w:val="008E3358"/>
    <w:rsid w:val="008E3368"/>
    <w:rsid w:val="008E38F4"/>
    <w:rsid w:val="008E3DE8"/>
    <w:rsid w:val="008E3EAB"/>
    <w:rsid w:val="008E3FC7"/>
    <w:rsid w:val="008E41FD"/>
    <w:rsid w:val="008E4804"/>
    <w:rsid w:val="008E4A02"/>
    <w:rsid w:val="008E4F92"/>
    <w:rsid w:val="008E52A7"/>
    <w:rsid w:val="008E5790"/>
    <w:rsid w:val="008E57BE"/>
    <w:rsid w:val="008E57C6"/>
    <w:rsid w:val="008E5CE9"/>
    <w:rsid w:val="008E6049"/>
    <w:rsid w:val="008E6196"/>
    <w:rsid w:val="008E64A6"/>
    <w:rsid w:val="008E658F"/>
    <w:rsid w:val="008E663F"/>
    <w:rsid w:val="008E6763"/>
    <w:rsid w:val="008E6ADC"/>
    <w:rsid w:val="008E6B3D"/>
    <w:rsid w:val="008E6C2B"/>
    <w:rsid w:val="008E7311"/>
    <w:rsid w:val="008E741A"/>
    <w:rsid w:val="008E74FF"/>
    <w:rsid w:val="008E7532"/>
    <w:rsid w:val="008E757D"/>
    <w:rsid w:val="008E75ED"/>
    <w:rsid w:val="008E7712"/>
    <w:rsid w:val="008E7842"/>
    <w:rsid w:val="008E78B1"/>
    <w:rsid w:val="008E7CB7"/>
    <w:rsid w:val="008F00B0"/>
    <w:rsid w:val="008F0347"/>
    <w:rsid w:val="008F0359"/>
    <w:rsid w:val="008F08E1"/>
    <w:rsid w:val="008F0B7B"/>
    <w:rsid w:val="008F0C16"/>
    <w:rsid w:val="008F0D3E"/>
    <w:rsid w:val="008F0E3A"/>
    <w:rsid w:val="008F0FCC"/>
    <w:rsid w:val="008F1017"/>
    <w:rsid w:val="008F156B"/>
    <w:rsid w:val="008F15EC"/>
    <w:rsid w:val="008F18F0"/>
    <w:rsid w:val="008F1904"/>
    <w:rsid w:val="008F19AA"/>
    <w:rsid w:val="008F19FC"/>
    <w:rsid w:val="008F1A6F"/>
    <w:rsid w:val="008F1CB1"/>
    <w:rsid w:val="008F1DAA"/>
    <w:rsid w:val="008F1FE6"/>
    <w:rsid w:val="008F2058"/>
    <w:rsid w:val="008F20DE"/>
    <w:rsid w:val="008F215D"/>
    <w:rsid w:val="008F2191"/>
    <w:rsid w:val="008F21B5"/>
    <w:rsid w:val="008F230D"/>
    <w:rsid w:val="008F2848"/>
    <w:rsid w:val="008F294B"/>
    <w:rsid w:val="008F29E1"/>
    <w:rsid w:val="008F2A60"/>
    <w:rsid w:val="008F2B6A"/>
    <w:rsid w:val="008F2D0B"/>
    <w:rsid w:val="008F2D81"/>
    <w:rsid w:val="008F2EDC"/>
    <w:rsid w:val="008F2F13"/>
    <w:rsid w:val="008F3041"/>
    <w:rsid w:val="008F3186"/>
    <w:rsid w:val="008F34E2"/>
    <w:rsid w:val="008F34FD"/>
    <w:rsid w:val="008F36BE"/>
    <w:rsid w:val="008F389C"/>
    <w:rsid w:val="008F39BF"/>
    <w:rsid w:val="008F3C79"/>
    <w:rsid w:val="008F3E66"/>
    <w:rsid w:val="008F3E94"/>
    <w:rsid w:val="008F4094"/>
    <w:rsid w:val="008F4144"/>
    <w:rsid w:val="008F442B"/>
    <w:rsid w:val="008F460B"/>
    <w:rsid w:val="008F474C"/>
    <w:rsid w:val="008F4A3E"/>
    <w:rsid w:val="008F4B22"/>
    <w:rsid w:val="008F4B4C"/>
    <w:rsid w:val="008F4CB5"/>
    <w:rsid w:val="008F525D"/>
    <w:rsid w:val="008F531C"/>
    <w:rsid w:val="008F537B"/>
    <w:rsid w:val="008F541A"/>
    <w:rsid w:val="008F56A4"/>
    <w:rsid w:val="008F587D"/>
    <w:rsid w:val="008F5B6C"/>
    <w:rsid w:val="008F5D35"/>
    <w:rsid w:val="008F5E30"/>
    <w:rsid w:val="008F60EE"/>
    <w:rsid w:val="008F6152"/>
    <w:rsid w:val="008F618B"/>
    <w:rsid w:val="008F631C"/>
    <w:rsid w:val="008F6A45"/>
    <w:rsid w:val="008F6A79"/>
    <w:rsid w:val="008F6DA3"/>
    <w:rsid w:val="008F6EA0"/>
    <w:rsid w:val="008F6F55"/>
    <w:rsid w:val="008F6F5E"/>
    <w:rsid w:val="008F70FB"/>
    <w:rsid w:val="008F71C3"/>
    <w:rsid w:val="008F7223"/>
    <w:rsid w:val="008F7250"/>
    <w:rsid w:val="008F74D8"/>
    <w:rsid w:val="008F7703"/>
    <w:rsid w:val="008F79EC"/>
    <w:rsid w:val="008F79FA"/>
    <w:rsid w:val="008F7AF5"/>
    <w:rsid w:val="008F7C45"/>
    <w:rsid w:val="008F7DAD"/>
    <w:rsid w:val="0090011E"/>
    <w:rsid w:val="0090029D"/>
    <w:rsid w:val="009003E8"/>
    <w:rsid w:val="00900660"/>
    <w:rsid w:val="00900761"/>
    <w:rsid w:val="00900C7F"/>
    <w:rsid w:val="00900C9B"/>
    <w:rsid w:val="009010F2"/>
    <w:rsid w:val="00901263"/>
    <w:rsid w:val="009012D2"/>
    <w:rsid w:val="009015DE"/>
    <w:rsid w:val="009016CA"/>
    <w:rsid w:val="00901754"/>
    <w:rsid w:val="00901866"/>
    <w:rsid w:val="00901E13"/>
    <w:rsid w:val="00901F3A"/>
    <w:rsid w:val="00901FA0"/>
    <w:rsid w:val="00902134"/>
    <w:rsid w:val="00902199"/>
    <w:rsid w:val="009021F7"/>
    <w:rsid w:val="0090234D"/>
    <w:rsid w:val="00902703"/>
    <w:rsid w:val="0090273F"/>
    <w:rsid w:val="0090287F"/>
    <w:rsid w:val="00902B29"/>
    <w:rsid w:val="00902B59"/>
    <w:rsid w:val="00902E93"/>
    <w:rsid w:val="0090326A"/>
    <w:rsid w:val="0090337E"/>
    <w:rsid w:val="009034CC"/>
    <w:rsid w:val="0090354D"/>
    <w:rsid w:val="0090355E"/>
    <w:rsid w:val="009036B2"/>
    <w:rsid w:val="0090381B"/>
    <w:rsid w:val="00903923"/>
    <w:rsid w:val="00903938"/>
    <w:rsid w:val="00903F70"/>
    <w:rsid w:val="00904083"/>
    <w:rsid w:val="0090419C"/>
    <w:rsid w:val="0090445B"/>
    <w:rsid w:val="009045CF"/>
    <w:rsid w:val="009047D3"/>
    <w:rsid w:val="00904AB6"/>
    <w:rsid w:val="00904B51"/>
    <w:rsid w:val="00904C72"/>
    <w:rsid w:val="00904C90"/>
    <w:rsid w:val="00904D02"/>
    <w:rsid w:val="00904D03"/>
    <w:rsid w:val="00904E4E"/>
    <w:rsid w:val="00904F11"/>
    <w:rsid w:val="00905095"/>
    <w:rsid w:val="009050DC"/>
    <w:rsid w:val="009050FB"/>
    <w:rsid w:val="0090529A"/>
    <w:rsid w:val="00905655"/>
    <w:rsid w:val="00905848"/>
    <w:rsid w:val="009058AE"/>
    <w:rsid w:val="00905CA6"/>
    <w:rsid w:val="00905EB4"/>
    <w:rsid w:val="0090609A"/>
    <w:rsid w:val="009060F4"/>
    <w:rsid w:val="0090613F"/>
    <w:rsid w:val="0090645D"/>
    <w:rsid w:val="0090661D"/>
    <w:rsid w:val="009067C7"/>
    <w:rsid w:val="00906D17"/>
    <w:rsid w:val="00906F1E"/>
    <w:rsid w:val="009072C7"/>
    <w:rsid w:val="009073A2"/>
    <w:rsid w:val="009079D8"/>
    <w:rsid w:val="00907A10"/>
    <w:rsid w:val="00907B1F"/>
    <w:rsid w:val="00907C1D"/>
    <w:rsid w:val="00907D22"/>
    <w:rsid w:val="00907D70"/>
    <w:rsid w:val="00907DD1"/>
    <w:rsid w:val="00907ED8"/>
    <w:rsid w:val="00910690"/>
    <w:rsid w:val="00910B14"/>
    <w:rsid w:val="00910C24"/>
    <w:rsid w:val="00910F09"/>
    <w:rsid w:val="0091108B"/>
    <w:rsid w:val="0091122F"/>
    <w:rsid w:val="00911253"/>
    <w:rsid w:val="009114DB"/>
    <w:rsid w:val="009114F6"/>
    <w:rsid w:val="00911520"/>
    <w:rsid w:val="0091159C"/>
    <w:rsid w:val="00911756"/>
    <w:rsid w:val="0091181A"/>
    <w:rsid w:val="009119EB"/>
    <w:rsid w:val="00911A16"/>
    <w:rsid w:val="00911C72"/>
    <w:rsid w:val="00911D9C"/>
    <w:rsid w:val="00911DF6"/>
    <w:rsid w:val="00911F03"/>
    <w:rsid w:val="009120F4"/>
    <w:rsid w:val="0091290D"/>
    <w:rsid w:val="009129D7"/>
    <w:rsid w:val="00912C55"/>
    <w:rsid w:val="00912D6D"/>
    <w:rsid w:val="00912DC3"/>
    <w:rsid w:val="00912E93"/>
    <w:rsid w:val="0091312F"/>
    <w:rsid w:val="00913384"/>
    <w:rsid w:val="009136B2"/>
    <w:rsid w:val="0091371F"/>
    <w:rsid w:val="009137EB"/>
    <w:rsid w:val="0091384B"/>
    <w:rsid w:val="0091391E"/>
    <w:rsid w:val="00913924"/>
    <w:rsid w:val="00913B26"/>
    <w:rsid w:val="00913B2A"/>
    <w:rsid w:val="00913FEE"/>
    <w:rsid w:val="009142B5"/>
    <w:rsid w:val="0091438A"/>
    <w:rsid w:val="0091451A"/>
    <w:rsid w:val="009148E6"/>
    <w:rsid w:val="00914956"/>
    <w:rsid w:val="00914C11"/>
    <w:rsid w:val="00914EFF"/>
    <w:rsid w:val="00914FFE"/>
    <w:rsid w:val="0091514F"/>
    <w:rsid w:val="0091517D"/>
    <w:rsid w:val="009153EC"/>
    <w:rsid w:val="009155A4"/>
    <w:rsid w:val="0091593D"/>
    <w:rsid w:val="0091594D"/>
    <w:rsid w:val="00915C26"/>
    <w:rsid w:val="00915FD4"/>
    <w:rsid w:val="0091641B"/>
    <w:rsid w:val="00916520"/>
    <w:rsid w:val="0091676E"/>
    <w:rsid w:val="00916A01"/>
    <w:rsid w:val="00916DDB"/>
    <w:rsid w:val="00916F2E"/>
    <w:rsid w:val="00917009"/>
    <w:rsid w:val="00917177"/>
    <w:rsid w:val="0091754A"/>
    <w:rsid w:val="0091788C"/>
    <w:rsid w:val="009179D2"/>
    <w:rsid w:val="00917A97"/>
    <w:rsid w:val="00917CCF"/>
    <w:rsid w:val="00917F79"/>
    <w:rsid w:val="00920036"/>
    <w:rsid w:val="0092011E"/>
    <w:rsid w:val="00920301"/>
    <w:rsid w:val="00920618"/>
    <w:rsid w:val="00920D67"/>
    <w:rsid w:val="00920D87"/>
    <w:rsid w:val="00920DD6"/>
    <w:rsid w:val="00920F2B"/>
    <w:rsid w:val="00921064"/>
    <w:rsid w:val="00921452"/>
    <w:rsid w:val="00921482"/>
    <w:rsid w:val="009218DC"/>
    <w:rsid w:val="00921B4A"/>
    <w:rsid w:val="00921DC5"/>
    <w:rsid w:val="00921F2F"/>
    <w:rsid w:val="00921F34"/>
    <w:rsid w:val="00922252"/>
    <w:rsid w:val="00922510"/>
    <w:rsid w:val="0092335A"/>
    <w:rsid w:val="0092370D"/>
    <w:rsid w:val="00923805"/>
    <w:rsid w:val="00923913"/>
    <w:rsid w:val="00923E4F"/>
    <w:rsid w:val="00924085"/>
    <w:rsid w:val="0092413E"/>
    <w:rsid w:val="009243AB"/>
    <w:rsid w:val="009247B5"/>
    <w:rsid w:val="00924A7A"/>
    <w:rsid w:val="00924D13"/>
    <w:rsid w:val="00924D6B"/>
    <w:rsid w:val="00925043"/>
    <w:rsid w:val="009252E1"/>
    <w:rsid w:val="00925301"/>
    <w:rsid w:val="0092540F"/>
    <w:rsid w:val="009255AD"/>
    <w:rsid w:val="00925710"/>
    <w:rsid w:val="0092594A"/>
    <w:rsid w:val="00925AA8"/>
    <w:rsid w:val="00925B9B"/>
    <w:rsid w:val="00925C3E"/>
    <w:rsid w:val="00925C84"/>
    <w:rsid w:val="00925D45"/>
    <w:rsid w:val="00925E4A"/>
    <w:rsid w:val="00926028"/>
    <w:rsid w:val="009260D4"/>
    <w:rsid w:val="00926CF1"/>
    <w:rsid w:val="00926E9C"/>
    <w:rsid w:val="00926ECC"/>
    <w:rsid w:val="00926EDA"/>
    <w:rsid w:val="00926F9A"/>
    <w:rsid w:val="0092704F"/>
    <w:rsid w:val="00927113"/>
    <w:rsid w:val="0092739F"/>
    <w:rsid w:val="009273FD"/>
    <w:rsid w:val="00927408"/>
    <w:rsid w:val="009274C8"/>
    <w:rsid w:val="00927666"/>
    <w:rsid w:val="00927A11"/>
    <w:rsid w:val="00927BC0"/>
    <w:rsid w:val="00927CF0"/>
    <w:rsid w:val="00927EEF"/>
    <w:rsid w:val="00927FB1"/>
    <w:rsid w:val="00930041"/>
    <w:rsid w:val="00930127"/>
    <w:rsid w:val="0093018B"/>
    <w:rsid w:val="0093037C"/>
    <w:rsid w:val="0093075F"/>
    <w:rsid w:val="0093085E"/>
    <w:rsid w:val="009308FA"/>
    <w:rsid w:val="00930937"/>
    <w:rsid w:val="00930AA6"/>
    <w:rsid w:val="00930DD7"/>
    <w:rsid w:val="00930EA7"/>
    <w:rsid w:val="00930FFD"/>
    <w:rsid w:val="0093111E"/>
    <w:rsid w:val="009311DF"/>
    <w:rsid w:val="0093125F"/>
    <w:rsid w:val="0093141C"/>
    <w:rsid w:val="00931533"/>
    <w:rsid w:val="0093164F"/>
    <w:rsid w:val="0093166D"/>
    <w:rsid w:val="009316AA"/>
    <w:rsid w:val="00931839"/>
    <w:rsid w:val="00931959"/>
    <w:rsid w:val="00931CAF"/>
    <w:rsid w:val="00931E40"/>
    <w:rsid w:val="00931F13"/>
    <w:rsid w:val="00931FD8"/>
    <w:rsid w:val="009320AB"/>
    <w:rsid w:val="009320AC"/>
    <w:rsid w:val="00932128"/>
    <w:rsid w:val="0093213E"/>
    <w:rsid w:val="0093252F"/>
    <w:rsid w:val="00932555"/>
    <w:rsid w:val="009326CF"/>
    <w:rsid w:val="0093284B"/>
    <w:rsid w:val="009328ED"/>
    <w:rsid w:val="00932A10"/>
    <w:rsid w:val="00932B50"/>
    <w:rsid w:val="00932B83"/>
    <w:rsid w:val="00932EF2"/>
    <w:rsid w:val="00932F3C"/>
    <w:rsid w:val="009330B5"/>
    <w:rsid w:val="009332A4"/>
    <w:rsid w:val="0093354B"/>
    <w:rsid w:val="00933CCB"/>
    <w:rsid w:val="00933CF3"/>
    <w:rsid w:val="00933DD6"/>
    <w:rsid w:val="00933F5B"/>
    <w:rsid w:val="00933F9B"/>
    <w:rsid w:val="00933FB0"/>
    <w:rsid w:val="0093402F"/>
    <w:rsid w:val="0093419E"/>
    <w:rsid w:val="0093467E"/>
    <w:rsid w:val="009347D8"/>
    <w:rsid w:val="009348DC"/>
    <w:rsid w:val="009349E8"/>
    <w:rsid w:val="00934A9D"/>
    <w:rsid w:val="00934AE8"/>
    <w:rsid w:val="00934F2E"/>
    <w:rsid w:val="00934FA9"/>
    <w:rsid w:val="0093526D"/>
    <w:rsid w:val="0093554C"/>
    <w:rsid w:val="00935C87"/>
    <w:rsid w:val="00935F99"/>
    <w:rsid w:val="00936263"/>
    <w:rsid w:val="00936292"/>
    <w:rsid w:val="0093645B"/>
    <w:rsid w:val="0093654A"/>
    <w:rsid w:val="00936675"/>
    <w:rsid w:val="009366F7"/>
    <w:rsid w:val="009367B8"/>
    <w:rsid w:val="009368F3"/>
    <w:rsid w:val="00936C7C"/>
    <w:rsid w:val="00936CEC"/>
    <w:rsid w:val="00936DD7"/>
    <w:rsid w:val="00936E6E"/>
    <w:rsid w:val="00936F30"/>
    <w:rsid w:val="009371F8"/>
    <w:rsid w:val="00937234"/>
    <w:rsid w:val="009373F7"/>
    <w:rsid w:val="0093778F"/>
    <w:rsid w:val="00937920"/>
    <w:rsid w:val="00937BE2"/>
    <w:rsid w:val="00937BF0"/>
    <w:rsid w:val="00937F58"/>
    <w:rsid w:val="00937F8C"/>
    <w:rsid w:val="009404F3"/>
    <w:rsid w:val="0094058C"/>
    <w:rsid w:val="00940592"/>
    <w:rsid w:val="009405CF"/>
    <w:rsid w:val="00940665"/>
    <w:rsid w:val="009409EC"/>
    <w:rsid w:val="00940B6D"/>
    <w:rsid w:val="00940E05"/>
    <w:rsid w:val="0094127E"/>
    <w:rsid w:val="00941323"/>
    <w:rsid w:val="00941350"/>
    <w:rsid w:val="00941401"/>
    <w:rsid w:val="00941A27"/>
    <w:rsid w:val="00942165"/>
    <w:rsid w:val="009421BF"/>
    <w:rsid w:val="009421D6"/>
    <w:rsid w:val="00942331"/>
    <w:rsid w:val="00942434"/>
    <w:rsid w:val="0094273D"/>
    <w:rsid w:val="00942ADF"/>
    <w:rsid w:val="00942AE6"/>
    <w:rsid w:val="00942D1E"/>
    <w:rsid w:val="00942D50"/>
    <w:rsid w:val="00943100"/>
    <w:rsid w:val="009433E3"/>
    <w:rsid w:val="009434A6"/>
    <w:rsid w:val="00943541"/>
    <w:rsid w:val="009435AB"/>
    <w:rsid w:val="00943C97"/>
    <w:rsid w:val="00943D0A"/>
    <w:rsid w:val="00943EA8"/>
    <w:rsid w:val="0094401D"/>
    <w:rsid w:val="00944029"/>
    <w:rsid w:val="0094410A"/>
    <w:rsid w:val="00944190"/>
    <w:rsid w:val="0094429F"/>
    <w:rsid w:val="00944391"/>
    <w:rsid w:val="00944470"/>
    <w:rsid w:val="00944499"/>
    <w:rsid w:val="00944587"/>
    <w:rsid w:val="009445AC"/>
    <w:rsid w:val="009448B2"/>
    <w:rsid w:val="00944942"/>
    <w:rsid w:val="009449AE"/>
    <w:rsid w:val="00944AE1"/>
    <w:rsid w:val="009451E3"/>
    <w:rsid w:val="00945265"/>
    <w:rsid w:val="009453A4"/>
    <w:rsid w:val="00945718"/>
    <w:rsid w:val="009457B5"/>
    <w:rsid w:val="00945BAA"/>
    <w:rsid w:val="00945D50"/>
    <w:rsid w:val="00945E44"/>
    <w:rsid w:val="00945F7A"/>
    <w:rsid w:val="00945FE6"/>
    <w:rsid w:val="00946006"/>
    <w:rsid w:val="0094651E"/>
    <w:rsid w:val="0094670B"/>
    <w:rsid w:val="0094670C"/>
    <w:rsid w:val="0094689C"/>
    <w:rsid w:val="0094690F"/>
    <w:rsid w:val="00946B53"/>
    <w:rsid w:val="00946BE8"/>
    <w:rsid w:val="00946EBF"/>
    <w:rsid w:val="00946FE0"/>
    <w:rsid w:val="00947131"/>
    <w:rsid w:val="0094752D"/>
    <w:rsid w:val="009475B3"/>
    <w:rsid w:val="009479B2"/>
    <w:rsid w:val="009479D3"/>
    <w:rsid w:val="00947A3F"/>
    <w:rsid w:val="00947AD0"/>
    <w:rsid w:val="00947B52"/>
    <w:rsid w:val="00950019"/>
    <w:rsid w:val="00950188"/>
    <w:rsid w:val="0095036F"/>
    <w:rsid w:val="00950527"/>
    <w:rsid w:val="009507BD"/>
    <w:rsid w:val="009509BA"/>
    <w:rsid w:val="009509DE"/>
    <w:rsid w:val="00950A4A"/>
    <w:rsid w:val="00950B74"/>
    <w:rsid w:val="00950B8B"/>
    <w:rsid w:val="00950EC0"/>
    <w:rsid w:val="0095124A"/>
    <w:rsid w:val="00951427"/>
    <w:rsid w:val="00951E83"/>
    <w:rsid w:val="00952233"/>
    <w:rsid w:val="0095224E"/>
    <w:rsid w:val="009522E3"/>
    <w:rsid w:val="009526C0"/>
    <w:rsid w:val="009529A6"/>
    <w:rsid w:val="00952BB6"/>
    <w:rsid w:val="00952C38"/>
    <w:rsid w:val="00953100"/>
    <w:rsid w:val="00953130"/>
    <w:rsid w:val="009532FC"/>
    <w:rsid w:val="00953632"/>
    <w:rsid w:val="00953665"/>
    <w:rsid w:val="00953731"/>
    <w:rsid w:val="009537FA"/>
    <w:rsid w:val="00954110"/>
    <w:rsid w:val="00954261"/>
    <w:rsid w:val="00954560"/>
    <w:rsid w:val="009548EA"/>
    <w:rsid w:val="00954AE5"/>
    <w:rsid w:val="00954FA8"/>
    <w:rsid w:val="00955607"/>
    <w:rsid w:val="00955717"/>
    <w:rsid w:val="00955955"/>
    <w:rsid w:val="00955BCD"/>
    <w:rsid w:val="00955EDC"/>
    <w:rsid w:val="00955F4A"/>
    <w:rsid w:val="009560A0"/>
    <w:rsid w:val="00956254"/>
    <w:rsid w:val="00956388"/>
    <w:rsid w:val="00956438"/>
    <w:rsid w:val="009564D8"/>
    <w:rsid w:val="00956804"/>
    <w:rsid w:val="00956A6D"/>
    <w:rsid w:val="00956C39"/>
    <w:rsid w:val="00956DE8"/>
    <w:rsid w:val="00956F97"/>
    <w:rsid w:val="00956FF7"/>
    <w:rsid w:val="00956FF9"/>
    <w:rsid w:val="00957055"/>
    <w:rsid w:val="00957398"/>
    <w:rsid w:val="00957500"/>
    <w:rsid w:val="00957513"/>
    <w:rsid w:val="009575DD"/>
    <w:rsid w:val="009576ED"/>
    <w:rsid w:val="00957842"/>
    <w:rsid w:val="009578CF"/>
    <w:rsid w:val="00957C31"/>
    <w:rsid w:val="009603B1"/>
    <w:rsid w:val="009603B7"/>
    <w:rsid w:val="009603E8"/>
    <w:rsid w:val="00960537"/>
    <w:rsid w:val="0096073F"/>
    <w:rsid w:val="0096080F"/>
    <w:rsid w:val="0096097D"/>
    <w:rsid w:val="00960B38"/>
    <w:rsid w:val="00960C50"/>
    <w:rsid w:val="00960F15"/>
    <w:rsid w:val="0096131B"/>
    <w:rsid w:val="00961373"/>
    <w:rsid w:val="009613CA"/>
    <w:rsid w:val="0096158E"/>
    <w:rsid w:val="009616F9"/>
    <w:rsid w:val="009618AA"/>
    <w:rsid w:val="00961909"/>
    <w:rsid w:val="0096199C"/>
    <w:rsid w:val="00961E0B"/>
    <w:rsid w:val="00961FF1"/>
    <w:rsid w:val="00962019"/>
    <w:rsid w:val="009621E5"/>
    <w:rsid w:val="009625AA"/>
    <w:rsid w:val="009625F0"/>
    <w:rsid w:val="0096260C"/>
    <w:rsid w:val="00962654"/>
    <w:rsid w:val="00962674"/>
    <w:rsid w:val="0096268C"/>
    <w:rsid w:val="00962A4B"/>
    <w:rsid w:val="00962BAC"/>
    <w:rsid w:val="00962BAD"/>
    <w:rsid w:val="00962CA7"/>
    <w:rsid w:val="009630E8"/>
    <w:rsid w:val="009631B4"/>
    <w:rsid w:val="009631C8"/>
    <w:rsid w:val="009631D6"/>
    <w:rsid w:val="009634AB"/>
    <w:rsid w:val="009635BD"/>
    <w:rsid w:val="009637E5"/>
    <w:rsid w:val="00963C43"/>
    <w:rsid w:val="00963F8B"/>
    <w:rsid w:val="009640F2"/>
    <w:rsid w:val="009642C2"/>
    <w:rsid w:val="00964402"/>
    <w:rsid w:val="00964565"/>
    <w:rsid w:val="0096481B"/>
    <w:rsid w:val="009648B3"/>
    <w:rsid w:val="00964A99"/>
    <w:rsid w:val="00965021"/>
    <w:rsid w:val="009650B4"/>
    <w:rsid w:val="0096530F"/>
    <w:rsid w:val="00965659"/>
    <w:rsid w:val="009656EA"/>
    <w:rsid w:val="00965751"/>
    <w:rsid w:val="00965841"/>
    <w:rsid w:val="00965D62"/>
    <w:rsid w:val="00965F3B"/>
    <w:rsid w:val="0096612E"/>
    <w:rsid w:val="009663F0"/>
    <w:rsid w:val="0096668E"/>
    <w:rsid w:val="009666EA"/>
    <w:rsid w:val="00966779"/>
    <w:rsid w:val="0096680C"/>
    <w:rsid w:val="0096683B"/>
    <w:rsid w:val="00966A11"/>
    <w:rsid w:val="00966AB3"/>
    <w:rsid w:val="00966C76"/>
    <w:rsid w:val="00966DC6"/>
    <w:rsid w:val="00966DCD"/>
    <w:rsid w:val="009671F2"/>
    <w:rsid w:val="00967200"/>
    <w:rsid w:val="00967283"/>
    <w:rsid w:val="00967729"/>
    <w:rsid w:val="009677CE"/>
    <w:rsid w:val="009677FB"/>
    <w:rsid w:val="00967BE5"/>
    <w:rsid w:val="00967BFB"/>
    <w:rsid w:val="00967D1B"/>
    <w:rsid w:val="00967D51"/>
    <w:rsid w:val="00967DB8"/>
    <w:rsid w:val="0097023C"/>
    <w:rsid w:val="00970355"/>
    <w:rsid w:val="009704CE"/>
    <w:rsid w:val="00970561"/>
    <w:rsid w:val="0097074B"/>
    <w:rsid w:val="00970A6E"/>
    <w:rsid w:val="00970DBA"/>
    <w:rsid w:val="00970EEE"/>
    <w:rsid w:val="00971042"/>
    <w:rsid w:val="009714A6"/>
    <w:rsid w:val="00971512"/>
    <w:rsid w:val="0097154F"/>
    <w:rsid w:val="0097195A"/>
    <w:rsid w:val="00971AD1"/>
    <w:rsid w:val="00971D1E"/>
    <w:rsid w:val="00972146"/>
    <w:rsid w:val="009722E9"/>
    <w:rsid w:val="00972598"/>
    <w:rsid w:val="009725BA"/>
    <w:rsid w:val="009725CC"/>
    <w:rsid w:val="009728A8"/>
    <w:rsid w:val="009729D5"/>
    <w:rsid w:val="00973161"/>
    <w:rsid w:val="009732AE"/>
    <w:rsid w:val="0097337E"/>
    <w:rsid w:val="009733EB"/>
    <w:rsid w:val="00973614"/>
    <w:rsid w:val="0097389F"/>
    <w:rsid w:val="00973921"/>
    <w:rsid w:val="00973B92"/>
    <w:rsid w:val="00973E31"/>
    <w:rsid w:val="00973EB3"/>
    <w:rsid w:val="0097403C"/>
    <w:rsid w:val="0097405C"/>
    <w:rsid w:val="0097407D"/>
    <w:rsid w:val="00974151"/>
    <w:rsid w:val="009745DD"/>
    <w:rsid w:val="0097493D"/>
    <w:rsid w:val="00974C16"/>
    <w:rsid w:val="00974EA5"/>
    <w:rsid w:val="009750CF"/>
    <w:rsid w:val="009750D3"/>
    <w:rsid w:val="009750F6"/>
    <w:rsid w:val="00975230"/>
    <w:rsid w:val="00975836"/>
    <w:rsid w:val="009758D0"/>
    <w:rsid w:val="009759DD"/>
    <w:rsid w:val="00975D32"/>
    <w:rsid w:val="00975E55"/>
    <w:rsid w:val="00975F9A"/>
    <w:rsid w:val="009762B8"/>
    <w:rsid w:val="009763A1"/>
    <w:rsid w:val="009767B3"/>
    <w:rsid w:val="00976895"/>
    <w:rsid w:val="00976BFB"/>
    <w:rsid w:val="00976CD4"/>
    <w:rsid w:val="00976E16"/>
    <w:rsid w:val="009771C6"/>
    <w:rsid w:val="0097722B"/>
    <w:rsid w:val="009772E2"/>
    <w:rsid w:val="0097733F"/>
    <w:rsid w:val="009773E8"/>
    <w:rsid w:val="009775D3"/>
    <w:rsid w:val="009775EF"/>
    <w:rsid w:val="00977827"/>
    <w:rsid w:val="00977A5C"/>
    <w:rsid w:val="00977E6A"/>
    <w:rsid w:val="00977FAB"/>
    <w:rsid w:val="00980133"/>
    <w:rsid w:val="00980177"/>
    <w:rsid w:val="00980214"/>
    <w:rsid w:val="009804B9"/>
    <w:rsid w:val="009805EB"/>
    <w:rsid w:val="009808FA"/>
    <w:rsid w:val="00980A1F"/>
    <w:rsid w:val="00980A61"/>
    <w:rsid w:val="00980D63"/>
    <w:rsid w:val="00980D6C"/>
    <w:rsid w:val="0098172B"/>
    <w:rsid w:val="0098187F"/>
    <w:rsid w:val="00981A20"/>
    <w:rsid w:val="00981B30"/>
    <w:rsid w:val="00981D80"/>
    <w:rsid w:val="00981E02"/>
    <w:rsid w:val="00981FC4"/>
    <w:rsid w:val="00982012"/>
    <w:rsid w:val="0098207B"/>
    <w:rsid w:val="00982271"/>
    <w:rsid w:val="0098266C"/>
    <w:rsid w:val="009827CD"/>
    <w:rsid w:val="00982D13"/>
    <w:rsid w:val="00982ECE"/>
    <w:rsid w:val="00982F91"/>
    <w:rsid w:val="0098311F"/>
    <w:rsid w:val="00983212"/>
    <w:rsid w:val="009833FE"/>
    <w:rsid w:val="00983517"/>
    <w:rsid w:val="00983712"/>
    <w:rsid w:val="0098375B"/>
    <w:rsid w:val="0098390A"/>
    <w:rsid w:val="00983BE4"/>
    <w:rsid w:val="00983D28"/>
    <w:rsid w:val="009840CD"/>
    <w:rsid w:val="00984186"/>
    <w:rsid w:val="009841BB"/>
    <w:rsid w:val="00984364"/>
    <w:rsid w:val="00984908"/>
    <w:rsid w:val="00984B42"/>
    <w:rsid w:val="00984B9C"/>
    <w:rsid w:val="00984D27"/>
    <w:rsid w:val="00984D35"/>
    <w:rsid w:val="00984D50"/>
    <w:rsid w:val="00984F6A"/>
    <w:rsid w:val="0098507B"/>
    <w:rsid w:val="0098564C"/>
    <w:rsid w:val="00985ACB"/>
    <w:rsid w:val="00985CE8"/>
    <w:rsid w:val="00985D83"/>
    <w:rsid w:val="009863DB"/>
    <w:rsid w:val="00986824"/>
    <w:rsid w:val="00986B52"/>
    <w:rsid w:val="00986D40"/>
    <w:rsid w:val="00986EB1"/>
    <w:rsid w:val="00987269"/>
    <w:rsid w:val="00987415"/>
    <w:rsid w:val="00987567"/>
    <w:rsid w:val="0098793F"/>
    <w:rsid w:val="00987A9D"/>
    <w:rsid w:val="00987C32"/>
    <w:rsid w:val="00987CE9"/>
    <w:rsid w:val="00987D7D"/>
    <w:rsid w:val="00987E8D"/>
    <w:rsid w:val="00990285"/>
    <w:rsid w:val="00990320"/>
    <w:rsid w:val="00990426"/>
    <w:rsid w:val="00990567"/>
    <w:rsid w:val="009905DB"/>
    <w:rsid w:val="00990735"/>
    <w:rsid w:val="009907F0"/>
    <w:rsid w:val="00990BFD"/>
    <w:rsid w:val="00990FCF"/>
    <w:rsid w:val="0099106C"/>
    <w:rsid w:val="009910D3"/>
    <w:rsid w:val="009915D8"/>
    <w:rsid w:val="0099174C"/>
    <w:rsid w:val="00991A2E"/>
    <w:rsid w:val="00991B28"/>
    <w:rsid w:val="009925E4"/>
    <w:rsid w:val="0099266F"/>
    <w:rsid w:val="00992682"/>
    <w:rsid w:val="00992C78"/>
    <w:rsid w:val="00992C79"/>
    <w:rsid w:val="0099300A"/>
    <w:rsid w:val="009931BC"/>
    <w:rsid w:val="0099329B"/>
    <w:rsid w:val="009933A9"/>
    <w:rsid w:val="00993769"/>
    <w:rsid w:val="00993841"/>
    <w:rsid w:val="00993871"/>
    <w:rsid w:val="009938A8"/>
    <w:rsid w:val="009939C5"/>
    <w:rsid w:val="00993AD0"/>
    <w:rsid w:val="00993B3B"/>
    <w:rsid w:val="00993F1D"/>
    <w:rsid w:val="009940A6"/>
    <w:rsid w:val="00994139"/>
    <w:rsid w:val="009941AC"/>
    <w:rsid w:val="0099431F"/>
    <w:rsid w:val="00994811"/>
    <w:rsid w:val="00994867"/>
    <w:rsid w:val="00994960"/>
    <w:rsid w:val="009949F4"/>
    <w:rsid w:val="00994F07"/>
    <w:rsid w:val="009950E9"/>
    <w:rsid w:val="00995134"/>
    <w:rsid w:val="009951D1"/>
    <w:rsid w:val="009951F8"/>
    <w:rsid w:val="009952B0"/>
    <w:rsid w:val="00995341"/>
    <w:rsid w:val="00995C55"/>
    <w:rsid w:val="00995FDA"/>
    <w:rsid w:val="009961F7"/>
    <w:rsid w:val="00996759"/>
    <w:rsid w:val="00996921"/>
    <w:rsid w:val="0099694E"/>
    <w:rsid w:val="009969FF"/>
    <w:rsid w:val="0099715D"/>
    <w:rsid w:val="0099739D"/>
    <w:rsid w:val="0099741B"/>
    <w:rsid w:val="009977E0"/>
    <w:rsid w:val="00997939"/>
    <w:rsid w:val="009979AA"/>
    <w:rsid w:val="00997AFF"/>
    <w:rsid w:val="00997C10"/>
    <w:rsid w:val="00997E01"/>
    <w:rsid w:val="009A001B"/>
    <w:rsid w:val="009A01BA"/>
    <w:rsid w:val="009A0291"/>
    <w:rsid w:val="009A0439"/>
    <w:rsid w:val="009A05EE"/>
    <w:rsid w:val="009A073F"/>
    <w:rsid w:val="009A0986"/>
    <w:rsid w:val="009A0C4F"/>
    <w:rsid w:val="009A0DFD"/>
    <w:rsid w:val="009A11B5"/>
    <w:rsid w:val="009A12E5"/>
    <w:rsid w:val="009A1367"/>
    <w:rsid w:val="009A1475"/>
    <w:rsid w:val="009A180A"/>
    <w:rsid w:val="009A1896"/>
    <w:rsid w:val="009A19F6"/>
    <w:rsid w:val="009A1EEB"/>
    <w:rsid w:val="009A2312"/>
    <w:rsid w:val="009A236A"/>
    <w:rsid w:val="009A23DF"/>
    <w:rsid w:val="009A2478"/>
    <w:rsid w:val="009A279F"/>
    <w:rsid w:val="009A2815"/>
    <w:rsid w:val="009A289A"/>
    <w:rsid w:val="009A29F7"/>
    <w:rsid w:val="009A2A6C"/>
    <w:rsid w:val="009A2B51"/>
    <w:rsid w:val="009A2FE7"/>
    <w:rsid w:val="009A3141"/>
    <w:rsid w:val="009A31A4"/>
    <w:rsid w:val="009A33CD"/>
    <w:rsid w:val="009A352C"/>
    <w:rsid w:val="009A3A22"/>
    <w:rsid w:val="009A3B83"/>
    <w:rsid w:val="009A41D4"/>
    <w:rsid w:val="009A4236"/>
    <w:rsid w:val="009A4285"/>
    <w:rsid w:val="009A43A4"/>
    <w:rsid w:val="009A43E9"/>
    <w:rsid w:val="009A4525"/>
    <w:rsid w:val="009A46C6"/>
    <w:rsid w:val="009A4920"/>
    <w:rsid w:val="009A4A02"/>
    <w:rsid w:val="009A4C4B"/>
    <w:rsid w:val="009A5711"/>
    <w:rsid w:val="009A5A59"/>
    <w:rsid w:val="009A5D26"/>
    <w:rsid w:val="009A61B7"/>
    <w:rsid w:val="009A6218"/>
    <w:rsid w:val="009A646F"/>
    <w:rsid w:val="009A6692"/>
    <w:rsid w:val="009A67CF"/>
    <w:rsid w:val="009A6A1B"/>
    <w:rsid w:val="009A6C29"/>
    <w:rsid w:val="009A6CE9"/>
    <w:rsid w:val="009A6E03"/>
    <w:rsid w:val="009A704A"/>
    <w:rsid w:val="009A70DA"/>
    <w:rsid w:val="009A70E8"/>
    <w:rsid w:val="009A7147"/>
    <w:rsid w:val="009A71B2"/>
    <w:rsid w:val="009A722B"/>
    <w:rsid w:val="009A7657"/>
    <w:rsid w:val="009B01FC"/>
    <w:rsid w:val="009B0288"/>
    <w:rsid w:val="009B04E9"/>
    <w:rsid w:val="009B064C"/>
    <w:rsid w:val="009B064F"/>
    <w:rsid w:val="009B0AF4"/>
    <w:rsid w:val="009B0BAF"/>
    <w:rsid w:val="009B1061"/>
    <w:rsid w:val="009B123B"/>
    <w:rsid w:val="009B127D"/>
    <w:rsid w:val="009B1289"/>
    <w:rsid w:val="009B1443"/>
    <w:rsid w:val="009B1750"/>
    <w:rsid w:val="009B1936"/>
    <w:rsid w:val="009B197D"/>
    <w:rsid w:val="009B1AD4"/>
    <w:rsid w:val="009B1B38"/>
    <w:rsid w:val="009B1B95"/>
    <w:rsid w:val="009B1CC4"/>
    <w:rsid w:val="009B2573"/>
    <w:rsid w:val="009B2787"/>
    <w:rsid w:val="009B29C0"/>
    <w:rsid w:val="009B2AF7"/>
    <w:rsid w:val="009B2D6C"/>
    <w:rsid w:val="009B2E48"/>
    <w:rsid w:val="009B3057"/>
    <w:rsid w:val="009B306B"/>
    <w:rsid w:val="009B3103"/>
    <w:rsid w:val="009B349F"/>
    <w:rsid w:val="009B4000"/>
    <w:rsid w:val="009B4255"/>
    <w:rsid w:val="009B42F1"/>
    <w:rsid w:val="009B435B"/>
    <w:rsid w:val="009B44F9"/>
    <w:rsid w:val="009B491D"/>
    <w:rsid w:val="009B4943"/>
    <w:rsid w:val="009B4B8D"/>
    <w:rsid w:val="009B4C14"/>
    <w:rsid w:val="009B5036"/>
    <w:rsid w:val="009B5280"/>
    <w:rsid w:val="009B56CF"/>
    <w:rsid w:val="009B596C"/>
    <w:rsid w:val="009B5AAE"/>
    <w:rsid w:val="009B5CCC"/>
    <w:rsid w:val="009B5D5F"/>
    <w:rsid w:val="009B5DE9"/>
    <w:rsid w:val="009B6054"/>
    <w:rsid w:val="009B61CE"/>
    <w:rsid w:val="009B6285"/>
    <w:rsid w:val="009B6435"/>
    <w:rsid w:val="009B670C"/>
    <w:rsid w:val="009B67AA"/>
    <w:rsid w:val="009B693B"/>
    <w:rsid w:val="009B69FA"/>
    <w:rsid w:val="009B6C66"/>
    <w:rsid w:val="009B6D25"/>
    <w:rsid w:val="009B6D8E"/>
    <w:rsid w:val="009B6DEC"/>
    <w:rsid w:val="009B6E3B"/>
    <w:rsid w:val="009B6EAA"/>
    <w:rsid w:val="009B6FFF"/>
    <w:rsid w:val="009B7175"/>
    <w:rsid w:val="009B7359"/>
    <w:rsid w:val="009B756B"/>
    <w:rsid w:val="009B7874"/>
    <w:rsid w:val="009B78C9"/>
    <w:rsid w:val="009B7A23"/>
    <w:rsid w:val="009B7A99"/>
    <w:rsid w:val="009B7AE5"/>
    <w:rsid w:val="009B7C10"/>
    <w:rsid w:val="009B7F70"/>
    <w:rsid w:val="009C01A4"/>
    <w:rsid w:val="009C030E"/>
    <w:rsid w:val="009C0628"/>
    <w:rsid w:val="009C085D"/>
    <w:rsid w:val="009C0918"/>
    <w:rsid w:val="009C0923"/>
    <w:rsid w:val="009C0DB3"/>
    <w:rsid w:val="009C0E32"/>
    <w:rsid w:val="009C0F48"/>
    <w:rsid w:val="009C0F69"/>
    <w:rsid w:val="009C0F83"/>
    <w:rsid w:val="009C10F9"/>
    <w:rsid w:val="009C137F"/>
    <w:rsid w:val="009C15AD"/>
    <w:rsid w:val="009C1979"/>
    <w:rsid w:val="009C1E1F"/>
    <w:rsid w:val="009C1E68"/>
    <w:rsid w:val="009C1EB7"/>
    <w:rsid w:val="009C1F44"/>
    <w:rsid w:val="009C1F5A"/>
    <w:rsid w:val="009C21BE"/>
    <w:rsid w:val="009C236D"/>
    <w:rsid w:val="009C23B3"/>
    <w:rsid w:val="009C2419"/>
    <w:rsid w:val="009C24C6"/>
    <w:rsid w:val="009C25E4"/>
    <w:rsid w:val="009C26C7"/>
    <w:rsid w:val="009C2759"/>
    <w:rsid w:val="009C2856"/>
    <w:rsid w:val="009C2B1D"/>
    <w:rsid w:val="009C2D3C"/>
    <w:rsid w:val="009C2EDF"/>
    <w:rsid w:val="009C2FCF"/>
    <w:rsid w:val="009C324C"/>
    <w:rsid w:val="009C36D8"/>
    <w:rsid w:val="009C3757"/>
    <w:rsid w:val="009C3A2B"/>
    <w:rsid w:val="009C40A4"/>
    <w:rsid w:val="009C4373"/>
    <w:rsid w:val="009C4401"/>
    <w:rsid w:val="009C4481"/>
    <w:rsid w:val="009C44A7"/>
    <w:rsid w:val="009C44BC"/>
    <w:rsid w:val="009C456F"/>
    <w:rsid w:val="009C4731"/>
    <w:rsid w:val="009C494D"/>
    <w:rsid w:val="009C4A11"/>
    <w:rsid w:val="009C4B15"/>
    <w:rsid w:val="009C4C03"/>
    <w:rsid w:val="009C4C0B"/>
    <w:rsid w:val="009C4D27"/>
    <w:rsid w:val="009C4F57"/>
    <w:rsid w:val="009C4FB5"/>
    <w:rsid w:val="009C515A"/>
    <w:rsid w:val="009C5168"/>
    <w:rsid w:val="009C57FD"/>
    <w:rsid w:val="009C588D"/>
    <w:rsid w:val="009C6040"/>
    <w:rsid w:val="009C61E7"/>
    <w:rsid w:val="009C6472"/>
    <w:rsid w:val="009C6596"/>
    <w:rsid w:val="009C66EC"/>
    <w:rsid w:val="009C67DE"/>
    <w:rsid w:val="009C69EB"/>
    <w:rsid w:val="009C6FC6"/>
    <w:rsid w:val="009C7070"/>
    <w:rsid w:val="009C7296"/>
    <w:rsid w:val="009C730C"/>
    <w:rsid w:val="009C7358"/>
    <w:rsid w:val="009C7395"/>
    <w:rsid w:val="009C74B5"/>
    <w:rsid w:val="009C7919"/>
    <w:rsid w:val="009C79EA"/>
    <w:rsid w:val="009C7BF6"/>
    <w:rsid w:val="009C7E88"/>
    <w:rsid w:val="009C7EDB"/>
    <w:rsid w:val="009D00A5"/>
    <w:rsid w:val="009D00F6"/>
    <w:rsid w:val="009D01D5"/>
    <w:rsid w:val="009D03EC"/>
    <w:rsid w:val="009D085B"/>
    <w:rsid w:val="009D08B8"/>
    <w:rsid w:val="009D09D5"/>
    <w:rsid w:val="009D0A89"/>
    <w:rsid w:val="009D0B0E"/>
    <w:rsid w:val="009D0BB4"/>
    <w:rsid w:val="009D0C95"/>
    <w:rsid w:val="009D0CB9"/>
    <w:rsid w:val="009D0D34"/>
    <w:rsid w:val="009D1089"/>
    <w:rsid w:val="009D1327"/>
    <w:rsid w:val="009D1342"/>
    <w:rsid w:val="009D141B"/>
    <w:rsid w:val="009D14B2"/>
    <w:rsid w:val="009D18E6"/>
    <w:rsid w:val="009D1A6C"/>
    <w:rsid w:val="009D1BA2"/>
    <w:rsid w:val="009D1CC5"/>
    <w:rsid w:val="009D1E06"/>
    <w:rsid w:val="009D20CD"/>
    <w:rsid w:val="009D220B"/>
    <w:rsid w:val="009D2491"/>
    <w:rsid w:val="009D24A1"/>
    <w:rsid w:val="009D277E"/>
    <w:rsid w:val="009D2858"/>
    <w:rsid w:val="009D2D6A"/>
    <w:rsid w:val="009D2FED"/>
    <w:rsid w:val="009D3242"/>
    <w:rsid w:val="009D33EB"/>
    <w:rsid w:val="009D3555"/>
    <w:rsid w:val="009D35ED"/>
    <w:rsid w:val="009D39FD"/>
    <w:rsid w:val="009D3B3D"/>
    <w:rsid w:val="009D3B91"/>
    <w:rsid w:val="009D3CE2"/>
    <w:rsid w:val="009D4373"/>
    <w:rsid w:val="009D454C"/>
    <w:rsid w:val="009D455C"/>
    <w:rsid w:val="009D4651"/>
    <w:rsid w:val="009D477F"/>
    <w:rsid w:val="009D47D3"/>
    <w:rsid w:val="009D4809"/>
    <w:rsid w:val="009D4AC5"/>
    <w:rsid w:val="009D4AD7"/>
    <w:rsid w:val="009D4F7B"/>
    <w:rsid w:val="009D50B8"/>
    <w:rsid w:val="009D5774"/>
    <w:rsid w:val="009D58FD"/>
    <w:rsid w:val="009D5B80"/>
    <w:rsid w:val="009D5C86"/>
    <w:rsid w:val="009D5EA1"/>
    <w:rsid w:val="009D6363"/>
    <w:rsid w:val="009D6625"/>
    <w:rsid w:val="009D6699"/>
    <w:rsid w:val="009D6755"/>
    <w:rsid w:val="009D68AA"/>
    <w:rsid w:val="009D6A12"/>
    <w:rsid w:val="009D7070"/>
    <w:rsid w:val="009D70E2"/>
    <w:rsid w:val="009D71DF"/>
    <w:rsid w:val="009D7353"/>
    <w:rsid w:val="009D7873"/>
    <w:rsid w:val="009D7888"/>
    <w:rsid w:val="009D78F8"/>
    <w:rsid w:val="009D792B"/>
    <w:rsid w:val="009D7CA7"/>
    <w:rsid w:val="009D7CE2"/>
    <w:rsid w:val="009D7EC7"/>
    <w:rsid w:val="009D7F2B"/>
    <w:rsid w:val="009E0296"/>
    <w:rsid w:val="009E0562"/>
    <w:rsid w:val="009E05A7"/>
    <w:rsid w:val="009E07C9"/>
    <w:rsid w:val="009E08C0"/>
    <w:rsid w:val="009E0951"/>
    <w:rsid w:val="009E0B34"/>
    <w:rsid w:val="009E0EDF"/>
    <w:rsid w:val="009E1371"/>
    <w:rsid w:val="009E13C3"/>
    <w:rsid w:val="009E15D0"/>
    <w:rsid w:val="009E1859"/>
    <w:rsid w:val="009E1AD9"/>
    <w:rsid w:val="009E1C01"/>
    <w:rsid w:val="009E1DA9"/>
    <w:rsid w:val="009E1EB5"/>
    <w:rsid w:val="009E1ED7"/>
    <w:rsid w:val="009E1F28"/>
    <w:rsid w:val="009E1FA7"/>
    <w:rsid w:val="009E1FAD"/>
    <w:rsid w:val="009E1FD6"/>
    <w:rsid w:val="009E210F"/>
    <w:rsid w:val="009E22B5"/>
    <w:rsid w:val="009E22F8"/>
    <w:rsid w:val="009E236B"/>
    <w:rsid w:val="009E265A"/>
    <w:rsid w:val="009E26F7"/>
    <w:rsid w:val="009E2848"/>
    <w:rsid w:val="009E2882"/>
    <w:rsid w:val="009E296C"/>
    <w:rsid w:val="009E2A08"/>
    <w:rsid w:val="009E2A0B"/>
    <w:rsid w:val="009E2DDC"/>
    <w:rsid w:val="009E2E5A"/>
    <w:rsid w:val="009E323E"/>
    <w:rsid w:val="009E3379"/>
    <w:rsid w:val="009E36F8"/>
    <w:rsid w:val="009E3868"/>
    <w:rsid w:val="009E38AB"/>
    <w:rsid w:val="009E398F"/>
    <w:rsid w:val="009E3A2F"/>
    <w:rsid w:val="009E3AAB"/>
    <w:rsid w:val="009E3C8A"/>
    <w:rsid w:val="009E3D27"/>
    <w:rsid w:val="009E3DDA"/>
    <w:rsid w:val="009E426A"/>
    <w:rsid w:val="009E4424"/>
    <w:rsid w:val="009E46CA"/>
    <w:rsid w:val="009E4A61"/>
    <w:rsid w:val="009E4DFC"/>
    <w:rsid w:val="009E4E01"/>
    <w:rsid w:val="009E4E4C"/>
    <w:rsid w:val="009E4EBE"/>
    <w:rsid w:val="009E4FE4"/>
    <w:rsid w:val="009E5051"/>
    <w:rsid w:val="009E5213"/>
    <w:rsid w:val="009E52DA"/>
    <w:rsid w:val="009E539E"/>
    <w:rsid w:val="009E5447"/>
    <w:rsid w:val="009E54CE"/>
    <w:rsid w:val="009E55EC"/>
    <w:rsid w:val="009E576F"/>
    <w:rsid w:val="009E59E5"/>
    <w:rsid w:val="009E5AB7"/>
    <w:rsid w:val="009E6303"/>
    <w:rsid w:val="009E6571"/>
    <w:rsid w:val="009E6D22"/>
    <w:rsid w:val="009E6D66"/>
    <w:rsid w:val="009E6FAA"/>
    <w:rsid w:val="009E7039"/>
    <w:rsid w:val="009E74DE"/>
    <w:rsid w:val="009E7627"/>
    <w:rsid w:val="009E7710"/>
    <w:rsid w:val="009E7BD3"/>
    <w:rsid w:val="009E7CF3"/>
    <w:rsid w:val="009F03F1"/>
    <w:rsid w:val="009F079D"/>
    <w:rsid w:val="009F0814"/>
    <w:rsid w:val="009F0B07"/>
    <w:rsid w:val="009F0CC7"/>
    <w:rsid w:val="009F0D53"/>
    <w:rsid w:val="009F0EE9"/>
    <w:rsid w:val="009F0F54"/>
    <w:rsid w:val="009F112A"/>
    <w:rsid w:val="009F1140"/>
    <w:rsid w:val="009F1200"/>
    <w:rsid w:val="009F13C7"/>
    <w:rsid w:val="009F13F6"/>
    <w:rsid w:val="009F14EB"/>
    <w:rsid w:val="009F1B39"/>
    <w:rsid w:val="009F1B7D"/>
    <w:rsid w:val="009F1C38"/>
    <w:rsid w:val="009F1E77"/>
    <w:rsid w:val="009F1E9A"/>
    <w:rsid w:val="009F202D"/>
    <w:rsid w:val="009F2037"/>
    <w:rsid w:val="009F2090"/>
    <w:rsid w:val="009F22C2"/>
    <w:rsid w:val="009F2759"/>
    <w:rsid w:val="009F28E3"/>
    <w:rsid w:val="009F2B83"/>
    <w:rsid w:val="009F2E67"/>
    <w:rsid w:val="009F2F95"/>
    <w:rsid w:val="009F3003"/>
    <w:rsid w:val="009F308B"/>
    <w:rsid w:val="009F313C"/>
    <w:rsid w:val="009F32BA"/>
    <w:rsid w:val="009F3333"/>
    <w:rsid w:val="009F3470"/>
    <w:rsid w:val="009F3593"/>
    <w:rsid w:val="009F3A8C"/>
    <w:rsid w:val="009F3A8E"/>
    <w:rsid w:val="009F3E79"/>
    <w:rsid w:val="009F40ED"/>
    <w:rsid w:val="009F41D2"/>
    <w:rsid w:val="009F43BB"/>
    <w:rsid w:val="009F485F"/>
    <w:rsid w:val="009F48AE"/>
    <w:rsid w:val="009F4A6F"/>
    <w:rsid w:val="009F4A90"/>
    <w:rsid w:val="009F4E9C"/>
    <w:rsid w:val="009F4EAD"/>
    <w:rsid w:val="009F4FE5"/>
    <w:rsid w:val="009F50FF"/>
    <w:rsid w:val="009F511E"/>
    <w:rsid w:val="009F5639"/>
    <w:rsid w:val="009F570A"/>
    <w:rsid w:val="009F5735"/>
    <w:rsid w:val="009F58B5"/>
    <w:rsid w:val="009F5A2F"/>
    <w:rsid w:val="009F5A33"/>
    <w:rsid w:val="009F5ADC"/>
    <w:rsid w:val="009F5D1D"/>
    <w:rsid w:val="009F5E7A"/>
    <w:rsid w:val="009F6095"/>
    <w:rsid w:val="009F60A7"/>
    <w:rsid w:val="009F65C2"/>
    <w:rsid w:val="009F6614"/>
    <w:rsid w:val="009F6BD9"/>
    <w:rsid w:val="009F709E"/>
    <w:rsid w:val="009F70F7"/>
    <w:rsid w:val="009F7196"/>
    <w:rsid w:val="009F73A9"/>
    <w:rsid w:val="009F7B17"/>
    <w:rsid w:val="009F7D90"/>
    <w:rsid w:val="009F7E2C"/>
    <w:rsid w:val="009F7EAB"/>
    <w:rsid w:val="009F7F73"/>
    <w:rsid w:val="00A001A7"/>
    <w:rsid w:val="00A001E7"/>
    <w:rsid w:val="00A00472"/>
    <w:rsid w:val="00A00641"/>
    <w:rsid w:val="00A009FB"/>
    <w:rsid w:val="00A00B6C"/>
    <w:rsid w:val="00A011B5"/>
    <w:rsid w:val="00A01319"/>
    <w:rsid w:val="00A013CA"/>
    <w:rsid w:val="00A0148E"/>
    <w:rsid w:val="00A014B5"/>
    <w:rsid w:val="00A015A7"/>
    <w:rsid w:val="00A015C9"/>
    <w:rsid w:val="00A01723"/>
    <w:rsid w:val="00A01736"/>
    <w:rsid w:val="00A0186E"/>
    <w:rsid w:val="00A01A3A"/>
    <w:rsid w:val="00A01AA6"/>
    <w:rsid w:val="00A01B55"/>
    <w:rsid w:val="00A01CA7"/>
    <w:rsid w:val="00A01D2C"/>
    <w:rsid w:val="00A01DF2"/>
    <w:rsid w:val="00A01E21"/>
    <w:rsid w:val="00A01E66"/>
    <w:rsid w:val="00A01F10"/>
    <w:rsid w:val="00A02117"/>
    <w:rsid w:val="00A02403"/>
    <w:rsid w:val="00A024D6"/>
    <w:rsid w:val="00A0258D"/>
    <w:rsid w:val="00A02C20"/>
    <w:rsid w:val="00A02C2A"/>
    <w:rsid w:val="00A02C93"/>
    <w:rsid w:val="00A02D9B"/>
    <w:rsid w:val="00A02F5A"/>
    <w:rsid w:val="00A03072"/>
    <w:rsid w:val="00A03114"/>
    <w:rsid w:val="00A031E5"/>
    <w:rsid w:val="00A033C6"/>
    <w:rsid w:val="00A035B9"/>
    <w:rsid w:val="00A03930"/>
    <w:rsid w:val="00A03A82"/>
    <w:rsid w:val="00A03BC3"/>
    <w:rsid w:val="00A03D50"/>
    <w:rsid w:val="00A0412C"/>
    <w:rsid w:val="00A0413D"/>
    <w:rsid w:val="00A04539"/>
    <w:rsid w:val="00A04820"/>
    <w:rsid w:val="00A051E7"/>
    <w:rsid w:val="00A05535"/>
    <w:rsid w:val="00A05632"/>
    <w:rsid w:val="00A05766"/>
    <w:rsid w:val="00A05831"/>
    <w:rsid w:val="00A05BFF"/>
    <w:rsid w:val="00A05EBA"/>
    <w:rsid w:val="00A06175"/>
    <w:rsid w:val="00A0622B"/>
    <w:rsid w:val="00A06539"/>
    <w:rsid w:val="00A065E8"/>
    <w:rsid w:val="00A06701"/>
    <w:rsid w:val="00A0680D"/>
    <w:rsid w:val="00A06AA9"/>
    <w:rsid w:val="00A06BBF"/>
    <w:rsid w:val="00A06C4D"/>
    <w:rsid w:val="00A06D0E"/>
    <w:rsid w:val="00A06F05"/>
    <w:rsid w:val="00A06F3C"/>
    <w:rsid w:val="00A07009"/>
    <w:rsid w:val="00A070B3"/>
    <w:rsid w:val="00A073C4"/>
    <w:rsid w:val="00A075E3"/>
    <w:rsid w:val="00A07639"/>
    <w:rsid w:val="00A076D8"/>
    <w:rsid w:val="00A07997"/>
    <w:rsid w:val="00A079E6"/>
    <w:rsid w:val="00A07A0B"/>
    <w:rsid w:val="00A07ABB"/>
    <w:rsid w:val="00A07BB2"/>
    <w:rsid w:val="00A07C89"/>
    <w:rsid w:val="00A07CB5"/>
    <w:rsid w:val="00A07DCD"/>
    <w:rsid w:val="00A07E55"/>
    <w:rsid w:val="00A07EDD"/>
    <w:rsid w:val="00A07EF6"/>
    <w:rsid w:val="00A102B6"/>
    <w:rsid w:val="00A103E0"/>
    <w:rsid w:val="00A1058A"/>
    <w:rsid w:val="00A10659"/>
    <w:rsid w:val="00A10B01"/>
    <w:rsid w:val="00A10BA0"/>
    <w:rsid w:val="00A110E2"/>
    <w:rsid w:val="00A11455"/>
    <w:rsid w:val="00A117F8"/>
    <w:rsid w:val="00A11A13"/>
    <w:rsid w:val="00A11AD7"/>
    <w:rsid w:val="00A11D5E"/>
    <w:rsid w:val="00A12023"/>
    <w:rsid w:val="00A12255"/>
    <w:rsid w:val="00A12333"/>
    <w:rsid w:val="00A124E5"/>
    <w:rsid w:val="00A1267F"/>
    <w:rsid w:val="00A1278C"/>
    <w:rsid w:val="00A127BC"/>
    <w:rsid w:val="00A12842"/>
    <w:rsid w:val="00A12899"/>
    <w:rsid w:val="00A12AC7"/>
    <w:rsid w:val="00A12EEA"/>
    <w:rsid w:val="00A133D4"/>
    <w:rsid w:val="00A133DD"/>
    <w:rsid w:val="00A136AB"/>
    <w:rsid w:val="00A138AE"/>
    <w:rsid w:val="00A13AE2"/>
    <w:rsid w:val="00A13B6E"/>
    <w:rsid w:val="00A13BDE"/>
    <w:rsid w:val="00A13D82"/>
    <w:rsid w:val="00A140C5"/>
    <w:rsid w:val="00A141CC"/>
    <w:rsid w:val="00A141E9"/>
    <w:rsid w:val="00A14318"/>
    <w:rsid w:val="00A14343"/>
    <w:rsid w:val="00A144A7"/>
    <w:rsid w:val="00A14669"/>
    <w:rsid w:val="00A14874"/>
    <w:rsid w:val="00A14A5B"/>
    <w:rsid w:val="00A14B2C"/>
    <w:rsid w:val="00A14BC1"/>
    <w:rsid w:val="00A14C4B"/>
    <w:rsid w:val="00A14C95"/>
    <w:rsid w:val="00A14CD2"/>
    <w:rsid w:val="00A14DA0"/>
    <w:rsid w:val="00A14E1C"/>
    <w:rsid w:val="00A151DF"/>
    <w:rsid w:val="00A154C4"/>
    <w:rsid w:val="00A1578D"/>
    <w:rsid w:val="00A158EE"/>
    <w:rsid w:val="00A1605E"/>
    <w:rsid w:val="00A160FE"/>
    <w:rsid w:val="00A1614B"/>
    <w:rsid w:val="00A162D9"/>
    <w:rsid w:val="00A1654D"/>
    <w:rsid w:val="00A16646"/>
    <w:rsid w:val="00A16AC8"/>
    <w:rsid w:val="00A17562"/>
    <w:rsid w:val="00A1777C"/>
    <w:rsid w:val="00A17AA2"/>
    <w:rsid w:val="00A17AD9"/>
    <w:rsid w:val="00A17E8A"/>
    <w:rsid w:val="00A200FC"/>
    <w:rsid w:val="00A202E9"/>
    <w:rsid w:val="00A204B1"/>
    <w:rsid w:val="00A205E1"/>
    <w:rsid w:val="00A20633"/>
    <w:rsid w:val="00A206E1"/>
    <w:rsid w:val="00A2080A"/>
    <w:rsid w:val="00A20AAF"/>
    <w:rsid w:val="00A20AE5"/>
    <w:rsid w:val="00A20DF8"/>
    <w:rsid w:val="00A210EC"/>
    <w:rsid w:val="00A21162"/>
    <w:rsid w:val="00A213A0"/>
    <w:rsid w:val="00A21404"/>
    <w:rsid w:val="00A215D4"/>
    <w:rsid w:val="00A217EF"/>
    <w:rsid w:val="00A21FBC"/>
    <w:rsid w:val="00A2210D"/>
    <w:rsid w:val="00A225CF"/>
    <w:rsid w:val="00A226C3"/>
    <w:rsid w:val="00A2275E"/>
    <w:rsid w:val="00A227B2"/>
    <w:rsid w:val="00A227DE"/>
    <w:rsid w:val="00A22845"/>
    <w:rsid w:val="00A2299B"/>
    <w:rsid w:val="00A22A40"/>
    <w:rsid w:val="00A22D89"/>
    <w:rsid w:val="00A22DFF"/>
    <w:rsid w:val="00A22E34"/>
    <w:rsid w:val="00A23208"/>
    <w:rsid w:val="00A234AD"/>
    <w:rsid w:val="00A234FB"/>
    <w:rsid w:val="00A2413E"/>
    <w:rsid w:val="00A2414D"/>
    <w:rsid w:val="00A24574"/>
    <w:rsid w:val="00A2457C"/>
    <w:rsid w:val="00A248BF"/>
    <w:rsid w:val="00A249E9"/>
    <w:rsid w:val="00A24BD7"/>
    <w:rsid w:val="00A24E42"/>
    <w:rsid w:val="00A255BC"/>
    <w:rsid w:val="00A25997"/>
    <w:rsid w:val="00A25A5A"/>
    <w:rsid w:val="00A25ABB"/>
    <w:rsid w:val="00A25B03"/>
    <w:rsid w:val="00A25D15"/>
    <w:rsid w:val="00A25EDB"/>
    <w:rsid w:val="00A25FD2"/>
    <w:rsid w:val="00A262F4"/>
    <w:rsid w:val="00A264CD"/>
    <w:rsid w:val="00A264E7"/>
    <w:rsid w:val="00A26791"/>
    <w:rsid w:val="00A27317"/>
    <w:rsid w:val="00A27328"/>
    <w:rsid w:val="00A27484"/>
    <w:rsid w:val="00A277FB"/>
    <w:rsid w:val="00A27906"/>
    <w:rsid w:val="00A27981"/>
    <w:rsid w:val="00A27AC0"/>
    <w:rsid w:val="00A27C4A"/>
    <w:rsid w:val="00A27CE9"/>
    <w:rsid w:val="00A27DCB"/>
    <w:rsid w:val="00A27E4F"/>
    <w:rsid w:val="00A27E5A"/>
    <w:rsid w:val="00A30510"/>
    <w:rsid w:val="00A30752"/>
    <w:rsid w:val="00A30997"/>
    <w:rsid w:val="00A30A2C"/>
    <w:rsid w:val="00A30A78"/>
    <w:rsid w:val="00A30C84"/>
    <w:rsid w:val="00A30E61"/>
    <w:rsid w:val="00A31186"/>
    <w:rsid w:val="00A313FF"/>
    <w:rsid w:val="00A31472"/>
    <w:rsid w:val="00A314EC"/>
    <w:rsid w:val="00A314F0"/>
    <w:rsid w:val="00A315AB"/>
    <w:rsid w:val="00A31A14"/>
    <w:rsid w:val="00A31B01"/>
    <w:rsid w:val="00A31B76"/>
    <w:rsid w:val="00A31C94"/>
    <w:rsid w:val="00A31FD0"/>
    <w:rsid w:val="00A321C3"/>
    <w:rsid w:val="00A32A1F"/>
    <w:rsid w:val="00A32ACA"/>
    <w:rsid w:val="00A32C65"/>
    <w:rsid w:val="00A32F42"/>
    <w:rsid w:val="00A331D6"/>
    <w:rsid w:val="00A33410"/>
    <w:rsid w:val="00A33438"/>
    <w:rsid w:val="00A33881"/>
    <w:rsid w:val="00A338B3"/>
    <w:rsid w:val="00A33BF9"/>
    <w:rsid w:val="00A34090"/>
    <w:rsid w:val="00A340B1"/>
    <w:rsid w:val="00A3459B"/>
    <w:rsid w:val="00A34605"/>
    <w:rsid w:val="00A3469D"/>
    <w:rsid w:val="00A34815"/>
    <w:rsid w:val="00A348D2"/>
    <w:rsid w:val="00A34CF9"/>
    <w:rsid w:val="00A34FED"/>
    <w:rsid w:val="00A3506C"/>
    <w:rsid w:val="00A35276"/>
    <w:rsid w:val="00A357BF"/>
    <w:rsid w:val="00A35820"/>
    <w:rsid w:val="00A35ABA"/>
    <w:rsid w:val="00A35CA9"/>
    <w:rsid w:val="00A35E36"/>
    <w:rsid w:val="00A35EC2"/>
    <w:rsid w:val="00A35FDC"/>
    <w:rsid w:val="00A360F9"/>
    <w:rsid w:val="00A361D9"/>
    <w:rsid w:val="00A363B9"/>
    <w:rsid w:val="00A363E3"/>
    <w:rsid w:val="00A36402"/>
    <w:rsid w:val="00A3646D"/>
    <w:rsid w:val="00A3667B"/>
    <w:rsid w:val="00A36742"/>
    <w:rsid w:val="00A3675E"/>
    <w:rsid w:val="00A36767"/>
    <w:rsid w:val="00A367FB"/>
    <w:rsid w:val="00A36A53"/>
    <w:rsid w:val="00A36CC0"/>
    <w:rsid w:val="00A36F0B"/>
    <w:rsid w:val="00A37159"/>
    <w:rsid w:val="00A373F3"/>
    <w:rsid w:val="00A375C8"/>
    <w:rsid w:val="00A377BA"/>
    <w:rsid w:val="00A37B78"/>
    <w:rsid w:val="00A4015B"/>
    <w:rsid w:val="00A4018F"/>
    <w:rsid w:val="00A4030F"/>
    <w:rsid w:val="00A40332"/>
    <w:rsid w:val="00A40437"/>
    <w:rsid w:val="00A40571"/>
    <w:rsid w:val="00A40612"/>
    <w:rsid w:val="00A408AC"/>
    <w:rsid w:val="00A40AF1"/>
    <w:rsid w:val="00A40C91"/>
    <w:rsid w:val="00A40D23"/>
    <w:rsid w:val="00A40DA1"/>
    <w:rsid w:val="00A40DE7"/>
    <w:rsid w:val="00A40FC8"/>
    <w:rsid w:val="00A4104C"/>
    <w:rsid w:val="00A410E3"/>
    <w:rsid w:val="00A41171"/>
    <w:rsid w:val="00A4123B"/>
    <w:rsid w:val="00A4129C"/>
    <w:rsid w:val="00A414BD"/>
    <w:rsid w:val="00A41815"/>
    <w:rsid w:val="00A41A36"/>
    <w:rsid w:val="00A41CA9"/>
    <w:rsid w:val="00A41DB3"/>
    <w:rsid w:val="00A41E3B"/>
    <w:rsid w:val="00A42020"/>
    <w:rsid w:val="00A4222F"/>
    <w:rsid w:val="00A4224A"/>
    <w:rsid w:val="00A42393"/>
    <w:rsid w:val="00A423F7"/>
    <w:rsid w:val="00A42549"/>
    <w:rsid w:val="00A42667"/>
    <w:rsid w:val="00A42732"/>
    <w:rsid w:val="00A42BA3"/>
    <w:rsid w:val="00A42D8A"/>
    <w:rsid w:val="00A42F9D"/>
    <w:rsid w:val="00A43163"/>
    <w:rsid w:val="00A4319C"/>
    <w:rsid w:val="00A4347D"/>
    <w:rsid w:val="00A437E0"/>
    <w:rsid w:val="00A4381E"/>
    <w:rsid w:val="00A43AB2"/>
    <w:rsid w:val="00A43B49"/>
    <w:rsid w:val="00A43DA7"/>
    <w:rsid w:val="00A43DEB"/>
    <w:rsid w:val="00A43E28"/>
    <w:rsid w:val="00A43E68"/>
    <w:rsid w:val="00A4403B"/>
    <w:rsid w:val="00A4404B"/>
    <w:rsid w:val="00A441EC"/>
    <w:rsid w:val="00A44294"/>
    <w:rsid w:val="00A445C3"/>
    <w:rsid w:val="00A445EC"/>
    <w:rsid w:val="00A44933"/>
    <w:rsid w:val="00A44AEB"/>
    <w:rsid w:val="00A44BF1"/>
    <w:rsid w:val="00A44D37"/>
    <w:rsid w:val="00A44EA0"/>
    <w:rsid w:val="00A45058"/>
    <w:rsid w:val="00A452BF"/>
    <w:rsid w:val="00A4565E"/>
    <w:rsid w:val="00A457B1"/>
    <w:rsid w:val="00A45B21"/>
    <w:rsid w:val="00A45D22"/>
    <w:rsid w:val="00A45E7A"/>
    <w:rsid w:val="00A45F83"/>
    <w:rsid w:val="00A46042"/>
    <w:rsid w:val="00A460A6"/>
    <w:rsid w:val="00A46129"/>
    <w:rsid w:val="00A46265"/>
    <w:rsid w:val="00A4632B"/>
    <w:rsid w:val="00A464F3"/>
    <w:rsid w:val="00A466B5"/>
    <w:rsid w:val="00A46BE3"/>
    <w:rsid w:val="00A46C2C"/>
    <w:rsid w:val="00A47009"/>
    <w:rsid w:val="00A4715A"/>
    <w:rsid w:val="00A471F1"/>
    <w:rsid w:val="00A47313"/>
    <w:rsid w:val="00A474FC"/>
    <w:rsid w:val="00A478E2"/>
    <w:rsid w:val="00A479F5"/>
    <w:rsid w:val="00A47AF9"/>
    <w:rsid w:val="00A47B29"/>
    <w:rsid w:val="00A47BA6"/>
    <w:rsid w:val="00A47ECD"/>
    <w:rsid w:val="00A47F7A"/>
    <w:rsid w:val="00A502D5"/>
    <w:rsid w:val="00A50550"/>
    <w:rsid w:val="00A5069E"/>
    <w:rsid w:val="00A5078A"/>
    <w:rsid w:val="00A507E1"/>
    <w:rsid w:val="00A50A87"/>
    <w:rsid w:val="00A50B0B"/>
    <w:rsid w:val="00A50C39"/>
    <w:rsid w:val="00A50DB3"/>
    <w:rsid w:val="00A50E72"/>
    <w:rsid w:val="00A50EEA"/>
    <w:rsid w:val="00A50F2A"/>
    <w:rsid w:val="00A510B4"/>
    <w:rsid w:val="00A511BC"/>
    <w:rsid w:val="00A51281"/>
    <w:rsid w:val="00A51396"/>
    <w:rsid w:val="00A51475"/>
    <w:rsid w:val="00A51841"/>
    <w:rsid w:val="00A51989"/>
    <w:rsid w:val="00A51ABD"/>
    <w:rsid w:val="00A51AEE"/>
    <w:rsid w:val="00A51CAE"/>
    <w:rsid w:val="00A51D64"/>
    <w:rsid w:val="00A51DFB"/>
    <w:rsid w:val="00A51EC5"/>
    <w:rsid w:val="00A51F67"/>
    <w:rsid w:val="00A521EB"/>
    <w:rsid w:val="00A52240"/>
    <w:rsid w:val="00A52414"/>
    <w:rsid w:val="00A52547"/>
    <w:rsid w:val="00A5254B"/>
    <w:rsid w:val="00A52628"/>
    <w:rsid w:val="00A52718"/>
    <w:rsid w:val="00A52798"/>
    <w:rsid w:val="00A5279A"/>
    <w:rsid w:val="00A52CB7"/>
    <w:rsid w:val="00A52D84"/>
    <w:rsid w:val="00A53235"/>
    <w:rsid w:val="00A536D9"/>
    <w:rsid w:val="00A5388F"/>
    <w:rsid w:val="00A539AF"/>
    <w:rsid w:val="00A53B9E"/>
    <w:rsid w:val="00A53C82"/>
    <w:rsid w:val="00A53D0B"/>
    <w:rsid w:val="00A53DB7"/>
    <w:rsid w:val="00A53E28"/>
    <w:rsid w:val="00A53E9F"/>
    <w:rsid w:val="00A54269"/>
    <w:rsid w:val="00A542FA"/>
    <w:rsid w:val="00A544D7"/>
    <w:rsid w:val="00A547D0"/>
    <w:rsid w:val="00A5483F"/>
    <w:rsid w:val="00A548B3"/>
    <w:rsid w:val="00A54A48"/>
    <w:rsid w:val="00A54A4F"/>
    <w:rsid w:val="00A54B6C"/>
    <w:rsid w:val="00A54D68"/>
    <w:rsid w:val="00A550AC"/>
    <w:rsid w:val="00A55276"/>
    <w:rsid w:val="00A55540"/>
    <w:rsid w:val="00A55945"/>
    <w:rsid w:val="00A55A6F"/>
    <w:rsid w:val="00A55AC3"/>
    <w:rsid w:val="00A561C9"/>
    <w:rsid w:val="00A56277"/>
    <w:rsid w:val="00A56863"/>
    <w:rsid w:val="00A56A7D"/>
    <w:rsid w:val="00A56FB3"/>
    <w:rsid w:val="00A57275"/>
    <w:rsid w:val="00A574B9"/>
    <w:rsid w:val="00A5750F"/>
    <w:rsid w:val="00A57543"/>
    <w:rsid w:val="00A5786A"/>
    <w:rsid w:val="00A579EC"/>
    <w:rsid w:val="00A57C48"/>
    <w:rsid w:val="00A57D66"/>
    <w:rsid w:val="00A57E66"/>
    <w:rsid w:val="00A57E80"/>
    <w:rsid w:val="00A603FC"/>
    <w:rsid w:val="00A608EF"/>
    <w:rsid w:val="00A60964"/>
    <w:rsid w:val="00A60DCD"/>
    <w:rsid w:val="00A60EF2"/>
    <w:rsid w:val="00A610AA"/>
    <w:rsid w:val="00A610F7"/>
    <w:rsid w:val="00A611F3"/>
    <w:rsid w:val="00A6123C"/>
    <w:rsid w:val="00A613F2"/>
    <w:rsid w:val="00A614A2"/>
    <w:rsid w:val="00A61630"/>
    <w:rsid w:val="00A6168F"/>
    <w:rsid w:val="00A61845"/>
    <w:rsid w:val="00A61969"/>
    <w:rsid w:val="00A619A0"/>
    <w:rsid w:val="00A619AC"/>
    <w:rsid w:val="00A61C64"/>
    <w:rsid w:val="00A61C80"/>
    <w:rsid w:val="00A61D86"/>
    <w:rsid w:val="00A6249B"/>
    <w:rsid w:val="00A626C1"/>
    <w:rsid w:val="00A6271E"/>
    <w:rsid w:val="00A6280B"/>
    <w:rsid w:val="00A62862"/>
    <w:rsid w:val="00A63121"/>
    <w:rsid w:val="00A632CA"/>
    <w:rsid w:val="00A633B8"/>
    <w:rsid w:val="00A63858"/>
    <w:rsid w:val="00A63A80"/>
    <w:rsid w:val="00A63DFE"/>
    <w:rsid w:val="00A63E51"/>
    <w:rsid w:val="00A6417A"/>
    <w:rsid w:val="00A641BC"/>
    <w:rsid w:val="00A6420B"/>
    <w:rsid w:val="00A64218"/>
    <w:rsid w:val="00A6424E"/>
    <w:rsid w:val="00A643E2"/>
    <w:rsid w:val="00A64459"/>
    <w:rsid w:val="00A644C0"/>
    <w:rsid w:val="00A6454C"/>
    <w:rsid w:val="00A645EC"/>
    <w:rsid w:val="00A6467D"/>
    <w:rsid w:val="00A648CB"/>
    <w:rsid w:val="00A6499D"/>
    <w:rsid w:val="00A64DE1"/>
    <w:rsid w:val="00A64EE9"/>
    <w:rsid w:val="00A64F62"/>
    <w:rsid w:val="00A64FF8"/>
    <w:rsid w:val="00A650C9"/>
    <w:rsid w:val="00A652C4"/>
    <w:rsid w:val="00A652E5"/>
    <w:rsid w:val="00A65317"/>
    <w:rsid w:val="00A6538B"/>
    <w:rsid w:val="00A654CB"/>
    <w:rsid w:val="00A65594"/>
    <w:rsid w:val="00A65916"/>
    <w:rsid w:val="00A65AF2"/>
    <w:rsid w:val="00A66309"/>
    <w:rsid w:val="00A66453"/>
    <w:rsid w:val="00A66AEA"/>
    <w:rsid w:val="00A66BF8"/>
    <w:rsid w:val="00A66C08"/>
    <w:rsid w:val="00A66E89"/>
    <w:rsid w:val="00A6723E"/>
    <w:rsid w:val="00A677F0"/>
    <w:rsid w:val="00A67BDC"/>
    <w:rsid w:val="00A67FCD"/>
    <w:rsid w:val="00A70034"/>
    <w:rsid w:val="00A70365"/>
    <w:rsid w:val="00A70661"/>
    <w:rsid w:val="00A70692"/>
    <w:rsid w:val="00A7077B"/>
    <w:rsid w:val="00A707A7"/>
    <w:rsid w:val="00A707ED"/>
    <w:rsid w:val="00A7080F"/>
    <w:rsid w:val="00A70861"/>
    <w:rsid w:val="00A709A7"/>
    <w:rsid w:val="00A70ACA"/>
    <w:rsid w:val="00A70AE1"/>
    <w:rsid w:val="00A70F69"/>
    <w:rsid w:val="00A7106B"/>
    <w:rsid w:val="00A71166"/>
    <w:rsid w:val="00A71709"/>
    <w:rsid w:val="00A71750"/>
    <w:rsid w:val="00A7186B"/>
    <w:rsid w:val="00A71995"/>
    <w:rsid w:val="00A71A1D"/>
    <w:rsid w:val="00A71B52"/>
    <w:rsid w:val="00A71B67"/>
    <w:rsid w:val="00A71C18"/>
    <w:rsid w:val="00A71CC6"/>
    <w:rsid w:val="00A71EC1"/>
    <w:rsid w:val="00A7210C"/>
    <w:rsid w:val="00A7236B"/>
    <w:rsid w:val="00A72505"/>
    <w:rsid w:val="00A72903"/>
    <w:rsid w:val="00A72AF4"/>
    <w:rsid w:val="00A72C4E"/>
    <w:rsid w:val="00A72E91"/>
    <w:rsid w:val="00A72F98"/>
    <w:rsid w:val="00A72F9A"/>
    <w:rsid w:val="00A73321"/>
    <w:rsid w:val="00A7345D"/>
    <w:rsid w:val="00A73477"/>
    <w:rsid w:val="00A736A6"/>
    <w:rsid w:val="00A73825"/>
    <w:rsid w:val="00A73D3D"/>
    <w:rsid w:val="00A74091"/>
    <w:rsid w:val="00A740B9"/>
    <w:rsid w:val="00A74806"/>
    <w:rsid w:val="00A74986"/>
    <w:rsid w:val="00A74996"/>
    <w:rsid w:val="00A74BE6"/>
    <w:rsid w:val="00A74BEA"/>
    <w:rsid w:val="00A74F88"/>
    <w:rsid w:val="00A75084"/>
    <w:rsid w:val="00A75463"/>
    <w:rsid w:val="00A7550D"/>
    <w:rsid w:val="00A75815"/>
    <w:rsid w:val="00A7596C"/>
    <w:rsid w:val="00A75D66"/>
    <w:rsid w:val="00A75EF2"/>
    <w:rsid w:val="00A7636C"/>
    <w:rsid w:val="00A7640D"/>
    <w:rsid w:val="00A765B6"/>
    <w:rsid w:val="00A768A7"/>
    <w:rsid w:val="00A768E4"/>
    <w:rsid w:val="00A76A3E"/>
    <w:rsid w:val="00A76C83"/>
    <w:rsid w:val="00A76F4D"/>
    <w:rsid w:val="00A772A0"/>
    <w:rsid w:val="00A773D1"/>
    <w:rsid w:val="00A77634"/>
    <w:rsid w:val="00A777C4"/>
    <w:rsid w:val="00A777EC"/>
    <w:rsid w:val="00A7793F"/>
    <w:rsid w:val="00A77C26"/>
    <w:rsid w:val="00A77CAB"/>
    <w:rsid w:val="00A8006C"/>
    <w:rsid w:val="00A802B4"/>
    <w:rsid w:val="00A80464"/>
    <w:rsid w:val="00A8052A"/>
    <w:rsid w:val="00A805B5"/>
    <w:rsid w:val="00A80746"/>
    <w:rsid w:val="00A808E7"/>
    <w:rsid w:val="00A8096D"/>
    <w:rsid w:val="00A80A78"/>
    <w:rsid w:val="00A80B66"/>
    <w:rsid w:val="00A80BF7"/>
    <w:rsid w:val="00A80D2F"/>
    <w:rsid w:val="00A81120"/>
    <w:rsid w:val="00A813BE"/>
    <w:rsid w:val="00A81415"/>
    <w:rsid w:val="00A82051"/>
    <w:rsid w:val="00A82102"/>
    <w:rsid w:val="00A82282"/>
    <w:rsid w:val="00A82333"/>
    <w:rsid w:val="00A82968"/>
    <w:rsid w:val="00A82C6C"/>
    <w:rsid w:val="00A82DA2"/>
    <w:rsid w:val="00A82F4E"/>
    <w:rsid w:val="00A8342E"/>
    <w:rsid w:val="00A83B39"/>
    <w:rsid w:val="00A83C0F"/>
    <w:rsid w:val="00A83E30"/>
    <w:rsid w:val="00A83E3A"/>
    <w:rsid w:val="00A83E8B"/>
    <w:rsid w:val="00A84069"/>
    <w:rsid w:val="00A84210"/>
    <w:rsid w:val="00A842D0"/>
    <w:rsid w:val="00A84527"/>
    <w:rsid w:val="00A848B5"/>
    <w:rsid w:val="00A84D45"/>
    <w:rsid w:val="00A84DCE"/>
    <w:rsid w:val="00A84EE9"/>
    <w:rsid w:val="00A84F6B"/>
    <w:rsid w:val="00A85212"/>
    <w:rsid w:val="00A8537E"/>
    <w:rsid w:val="00A85478"/>
    <w:rsid w:val="00A856FC"/>
    <w:rsid w:val="00A858E3"/>
    <w:rsid w:val="00A859D8"/>
    <w:rsid w:val="00A85AD7"/>
    <w:rsid w:val="00A85B05"/>
    <w:rsid w:val="00A85B16"/>
    <w:rsid w:val="00A85D52"/>
    <w:rsid w:val="00A85DED"/>
    <w:rsid w:val="00A85F3E"/>
    <w:rsid w:val="00A85F53"/>
    <w:rsid w:val="00A85FC9"/>
    <w:rsid w:val="00A86017"/>
    <w:rsid w:val="00A8602D"/>
    <w:rsid w:val="00A8607B"/>
    <w:rsid w:val="00A860F4"/>
    <w:rsid w:val="00A861B1"/>
    <w:rsid w:val="00A868B3"/>
    <w:rsid w:val="00A86C0F"/>
    <w:rsid w:val="00A86C46"/>
    <w:rsid w:val="00A86E68"/>
    <w:rsid w:val="00A870C0"/>
    <w:rsid w:val="00A87175"/>
    <w:rsid w:val="00A8724D"/>
    <w:rsid w:val="00A874A1"/>
    <w:rsid w:val="00A8755D"/>
    <w:rsid w:val="00A879F0"/>
    <w:rsid w:val="00A879F3"/>
    <w:rsid w:val="00A87BB2"/>
    <w:rsid w:val="00A87DAD"/>
    <w:rsid w:val="00A87F4D"/>
    <w:rsid w:val="00A900E4"/>
    <w:rsid w:val="00A90409"/>
    <w:rsid w:val="00A9055D"/>
    <w:rsid w:val="00A905C9"/>
    <w:rsid w:val="00A908A4"/>
    <w:rsid w:val="00A90944"/>
    <w:rsid w:val="00A90AF6"/>
    <w:rsid w:val="00A90C71"/>
    <w:rsid w:val="00A90CD5"/>
    <w:rsid w:val="00A90CEE"/>
    <w:rsid w:val="00A90CF6"/>
    <w:rsid w:val="00A90D19"/>
    <w:rsid w:val="00A90D20"/>
    <w:rsid w:val="00A90D59"/>
    <w:rsid w:val="00A90F68"/>
    <w:rsid w:val="00A91260"/>
    <w:rsid w:val="00A913ED"/>
    <w:rsid w:val="00A914AF"/>
    <w:rsid w:val="00A91615"/>
    <w:rsid w:val="00A917C9"/>
    <w:rsid w:val="00A91983"/>
    <w:rsid w:val="00A919A4"/>
    <w:rsid w:val="00A91AAF"/>
    <w:rsid w:val="00A91D57"/>
    <w:rsid w:val="00A91EC6"/>
    <w:rsid w:val="00A91F32"/>
    <w:rsid w:val="00A91FB4"/>
    <w:rsid w:val="00A9208D"/>
    <w:rsid w:val="00A92495"/>
    <w:rsid w:val="00A92756"/>
    <w:rsid w:val="00A92824"/>
    <w:rsid w:val="00A92B5F"/>
    <w:rsid w:val="00A93079"/>
    <w:rsid w:val="00A93243"/>
    <w:rsid w:val="00A933E3"/>
    <w:rsid w:val="00A933E5"/>
    <w:rsid w:val="00A93783"/>
    <w:rsid w:val="00A93834"/>
    <w:rsid w:val="00A94109"/>
    <w:rsid w:val="00A94175"/>
    <w:rsid w:val="00A942B3"/>
    <w:rsid w:val="00A949DD"/>
    <w:rsid w:val="00A94AF6"/>
    <w:rsid w:val="00A94BC8"/>
    <w:rsid w:val="00A94C5B"/>
    <w:rsid w:val="00A94F04"/>
    <w:rsid w:val="00A95330"/>
    <w:rsid w:val="00A95529"/>
    <w:rsid w:val="00A95592"/>
    <w:rsid w:val="00A95A8F"/>
    <w:rsid w:val="00A95CE3"/>
    <w:rsid w:val="00A95CE4"/>
    <w:rsid w:val="00A95EBB"/>
    <w:rsid w:val="00A95F35"/>
    <w:rsid w:val="00A95F5D"/>
    <w:rsid w:val="00A96183"/>
    <w:rsid w:val="00A963C5"/>
    <w:rsid w:val="00A966D1"/>
    <w:rsid w:val="00A966E2"/>
    <w:rsid w:val="00A9681A"/>
    <w:rsid w:val="00A96A80"/>
    <w:rsid w:val="00A96C24"/>
    <w:rsid w:val="00A96C3C"/>
    <w:rsid w:val="00A96DDE"/>
    <w:rsid w:val="00A96FE1"/>
    <w:rsid w:val="00A97487"/>
    <w:rsid w:val="00A97518"/>
    <w:rsid w:val="00A97715"/>
    <w:rsid w:val="00A978CD"/>
    <w:rsid w:val="00A978DA"/>
    <w:rsid w:val="00A97DB5"/>
    <w:rsid w:val="00A97F86"/>
    <w:rsid w:val="00A97FA8"/>
    <w:rsid w:val="00AA0132"/>
    <w:rsid w:val="00AA046A"/>
    <w:rsid w:val="00AA04FA"/>
    <w:rsid w:val="00AA0534"/>
    <w:rsid w:val="00AA06FB"/>
    <w:rsid w:val="00AA09EA"/>
    <w:rsid w:val="00AA0C67"/>
    <w:rsid w:val="00AA0D89"/>
    <w:rsid w:val="00AA0E5C"/>
    <w:rsid w:val="00AA143C"/>
    <w:rsid w:val="00AA147F"/>
    <w:rsid w:val="00AA169C"/>
    <w:rsid w:val="00AA175E"/>
    <w:rsid w:val="00AA1A5E"/>
    <w:rsid w:val="00AA1B96"/>
    <w:rsid w:val="00AA1D0D"/>
    <w:rsid w:val="00AA202C"/>
    <w:rsid w:val="00AA20D1"/>
    <w:rsid w:val="00AA2176"/>
    <w:rsid w:val="00AA21E6"/>
    <w:rsid w:val="00AA24A0"/>
    <w:rsid w:val="00AA24F6"/>
    <w:rsid w:val="00AA27D1"/>
    <w:rsid w:val="00AA27DA"/>
    <w:rsid w:val="00AA2976"/>
    <w:rsid w:val="00AA29A3"/>
    <w:rsid w:val="00AA2B60"/>
    <w:rsid w:val="00AA2BEC"/>
    <w:rsid w:val="00AA2DBC"/>
    <w:rsid w:val="00AA3189"/>
    <w:rsid w:val="00AA33BE"/>
    <w:rsid w:val="00AA3797"/>
    <w:rsid w:val="00AA37BC"/>
    <w:rsid w:val="00AA37D9"/>
    <w:rsid w:val="00AA3875"/>
    <w:rsid w:val="00AA39FD"/>
    <w:rsid w:val="00AA3A8E"/>
    <w:rsid w:val="00AA3AE0"/>
    <w:rsid w:val="00AA3B80"/>
    <w:rsid w:val="00AA3D2C"/>
    <w:rsid w:val="00AA3D3E"/>
    <w:rsid w:val="00AA4062"/>
    <w:rsid w:val="00AA412C"/>
    <w:rsid w:val="00AA43EE"/>
    <w:rsid w:val="00AA4543"/>
    <w:rsid w:val="00AA4643"/>
    <w:rsid w:val="00AA4AD0"/>
    <w:rsid w:val="00AA4C72"/>
    <w:rsid w:val="00AA5028"/>
    <w:rsid w:val="00AA5166"/>
    <w:rsid w:val="00AA5313"/>
    <w:rsid w:val="00AA547A"/>
    <w:rsid w:val="00AA5549"/>
    <w:rsid w:val="00AA5912"/>
    <w:rsid w:val="00AA5BDA"/>
    <w:rsid w:val="00AA5E68"/>
    <w:rsid w:val="00AA61AD"/>
    <w:rsid w:val="00AA6206"/>
    <w:rsid w:val="00AA62A6"/>
    <w:rsid w:val="00AA6805"/>
    <w:rsid w:val="00AA6897"/>
    <w:rsid w:val="00AA6B97"/>
    <w:rsid w:val="00AA6BB4"/>
    <w:rsid w:val="00AA6DCA"/>
    <w:rsid w:val="00AA6DFF"/>
    <w:rsid w:val="00AA70E6"/>
    <w:rsid w:val="00AA7132"/>
    <w:rsid w:val="00AA7200"/>
    <w:rsid w:val="00AA73C0"/>
    <w:rsid w:val="00AA74F4"/>
    <w:rsid w:val="00AA7805"/>
    <w:rsid w:val="00AA7A3E"/>
    <w:rsid w:val="00AA7A60"/>
    <w:rsid w:val="00AA7E38"/>
    <w:rsid w:val="00AB00D3"/>
    <w:rsid w:val="00AB019B"/>
    <w:rsid w:val="00AB0DA0"/>
    <w:rsid w:val="00AB15F5"/>
    <w:rsid w:val="00AB1661"/>
    <w:rsid w:val="00AB188D"/>
    <w:rsid w:val="00AB1C27"/>
    <w:rsid w:val="00AB1E7B"/>
    <w:rsid w:val="00AB24AF"/>
    <w:rsid w:val="00AB255C"/>
    <w:rsid w:val="00AB2586"/>
    <w:rsid w:val="00AB276B"/>
    <w:rsid w:val="00AB2770"/>
    <w:rsid w:val="00AB2A6C"/>
    <w:rsid w:val="00AB2C39"/>
    <w:rsid w:val="00AB2D30"/>
    <w:rsid w:val="00AB30F1"/>
    <w:rsid w:val="00AB346C"/>
    <w:rsid w:val="00AB365A"/>
    <w:rsid w:val="00AB36BC"/>
    <w:rsid w:val="00AB376F"/>
    <w:rsid w:val="00AB38A0"/>
    <w:rsid w:val="00AB3B1E"/>
    <w:rsid w:val="00AB3FEF"/>
    <w:rsid w:val="00AB45C7"/>
    <w:rsid w:val="00AB4683"/>
    <w:rsid w:val="00AB4799"/>
    <w:rsid w:val="00AB496F"/>
    <w:rsid w:val="00AB4D0C"/>
    <w:rsid w:val="00AB4D33"/>
    <w:rsid w:val="00AB4FBA"/>
    <w:rsid w:val="00AB50A8"/>
    <w:rsid w:val="00AB50DB"/>
    <w:rsid w:val="00AB5243"/>
    <w:rsid w:val="00AB52C8"/>
    <w:rsid w:val="00AB5420"/>
    <w:rsid w:val="00AB5571"/>
    <w:rsid w:val="00AB5656"/>
    <w:rsid w:val="00AB56C5"/>
    <w:rsid w:val="00AB5782"/>
    <w:rsid w:val="00AB57AC"/>
    <w:rsid w:val="00AB58E0"/>
    <w:rsid w:val="00AB593F"/>
    <w:rsid w:val="00AB5D5B"/>
    <w:rsid w:val="00AB5E37"/>
    <w:rsid w:val="00AB6004"/>
    <w:rsid w:val="00AB6024"/>
    <w:rsid w:val="00AB624C"/>
    <w:rsid w:val="00AB626A"/>
    <w:rsid w:val="00AB6328"/>
    <w:rsid w:val="00AB6344"/>
    <w:rsid w:val="00AB65E0"/>
    <w:rsid w:val="00AB686C"/>
    <w:rsid w:val="00AB68B8"/>
    <w:rsid w:val="00AB6C8C"/>
    <w:rsid w:val="00AB6EE3"/>
    <w:rsid w:val="00AB71BB"/>
    <w:rsid w:val="00AB723C"/>
    <w:rsid w:val="00AB7257"/>
    <w:rsid w:val="00AB737C"/>
    <w:rsid w:val="00AB754D"/>
    <w:rsid w:val="00AB7726"/>
    <w:rsid w:val="00AB78C9"/>
    <w:rsid w:val="00AB7AB7"/>
    <w:rsid w:val="00AB7AD7"/>
    <w:rsid w:val="00AB7AE9"/>
    <w:rsid w:val="00AB7D30"/>
    <w:rsid w:val="00AC0179"/>
    <w:rsid w:val="00AC017B"/>
    <w:rsid w:val="00AC0851"/>
    <w:rsid w:val="00AC0BD6"/>
    <w:rsid w:val="00AC0EB7"/>
    <w:rsid w:val="00AC0ECB"/>
    <w:rsid w:val="00AC0F8E"/>
    <w:rsid w:val="00AC1186"/>
    <w:rsid w:val="00AC119E"/>
    <w:rsid w:val="00AC1418"/>
    <w:rsid w:val="00AC1C07"/>
    <w:rsid w:val="00AC1EE0"/>
    <w:rsid w:val="00AC1F2F"/>
    <w:rsid w:val="00AC23F7"/>
    <w:rsid w:val="00AC27BE"/>
    <w:rsid w:val="00AC28D5"/>
    <w:rsid w:val="00AC29D9"/>
    <w:rsid w:val="00AC2A0A"/>
    <w:rsid w:val="00AC2B17"/>
    <w:rsid w:val="00AC2D7E"/>
    <w:rsid w:val="00AC2E72"/>
    <w:rsid w:val="00AC30BD"/>
    <w:rsid w:val="00AC3147"/>
    <w:rsid w:val="00AC34F0"/>
    <w:rsid w:val="00AC3516"/>
    <w:rsid w:val="00AC3543"/>
    <w:rsid w:val="00AC383F"/>
    <w:rsid w:val="00AC38D5"/>
    <w:rsid w:val="00AC3B14"/>
    <w:rsid w:val="00AC3B42"/>
    <w:rsid w:val="00AC3B9F"/>
    <w:rsid w:val="00AC452D"/>
    <w:rsid w:val="00AC4696"/>
    <w:rsid w:val="00AC470D"/>
    <w:rsid w:val="00AC47A2"/>
    <w:rsid w:val="00AC47B2"/>
    <w:rsid w:val="00AC4826"/>
    <w:rsid w:val="00AC4A7D"/>
    <w:rsid w:val="00AC4AB0"/>
    <w:rsid w:val="00AC4B0A"/>
    <w:rsid w:val="00AC4B6F"/>
    <w:rsid w:val="00AC4C6E"/>
    <w:rsid w:val="00AC4D89"/>
    <w:rsid w:val="00AC4FD7"/>
    <w:rsid w:val="00AC5291"/>
    <w:rsid w:val="00AC5426"/>
    <w:rsid w:val="00AC5614"/>
    <w:rsid w:val="00AC56AF"/>
    <w:rsid w:val="00AC57E8"/>
    <w:rsid w:val="00AC5899"/>
    <w:rsid w:val="00AC5947"/>
    <w:rsid w:val="00AC5A1A"/>
    <w:rsid w:val="00AC5B00"/>
    <w:rsid w:val="00AC5C8F"/>
    <w:rsid w:val="00AC5D06"/>
    <w:rsid w:val="00AC5D55"/>
    <w:rsid w:val="00AC5D87"/>
    <w:rsid w:val="00AC5E7C"/>
    <w:rsid w:val="00AC5FD7"/>
    <w:rsid w:val="00AC6008"/>
    <w:rsid w:val="00AC60A0"/>
    <w:rsid w:val="00AC6197"/>
    <w:rsid w:val="00AC6199"/>
    <w:rsid w:val="00AC6203"/>
    <w:rsid w:val="00AC6247"/>
    <w:rsid w:val="00AC6252"/>
    <w:rsid w:val="00AC63BD"/>
    <w:rsid w:val="00AC66E4"/>
    <w:rsid w:val="00AC6711"/>
    <w:rsid w:val="00AC6930"/>
    <w:rsid w:val="00AC69B0"/>
    <w:rsid w:val="00AC6F1F"/>
    <w:rsid w:val="00AC7245"/>
    <w:rsid w:val="00AC7589"/>
    <w:rsid w:val="00AC766D"/>
    <w:rsid w:val="00AC7B34"/>
    <w:rsid w:val="00AC7C19"/>
    <w:rsid w:val="00AC7E57"/>
    <w:rsid w:val="00AC7F80"/>
    <w:rsid w:val="00AD0130"/>
    <w:rsid w:val="00AD02FC"/>
    <w:rsid w:val="00AD0572"/>
    <w:rsid w:val="00AD092B"/>
    <w:rsid w:val="00AD0A16"/>
    <w:rsid w:val="00AD0CD1"/>
    <w:rsid w:val="00AD10E2"/>
    <w:rsid w:val="00AD12E8"/>
    <w:rsid w:val="00AD1329"/>
    <w:rsid w:val="00AD162B"/>
    <w:rsid w:val="00AD1746"/>
    <w:rsid w:val="00AD1823"/>
    <w:rsid w:val="00AD208B"/>
    <w:rsid w:val="00AD24DC"/>
    <w:rsid w:val="00AD2559"/>
    <w:rsid w:val="00AD25C9"/>
    <w:rsid w:val="00AD2794"/>
    <w:rsid w:val="00AD2925"/>
    <w:rsid w:val="00AD2A86"/>
    <w:rsid w:val="00AD2D12"/>
    <w:rsid w:val="00AD2D6E"/>
    <w:rsid w:val="00AD2E17"/>
    <w:rsid w:val="00AD345A"/>
    <w:rsid w:val="00AD34B1"/>
    <w:rsid w:val="00AD364E"/>
    <w:rsid w:val="00AD3A74"/>
    <w:rsid w:val="00AD4221"/>
    <w:rsid w:val="00AD4303"/>
    <w:rsid w:val="00AD43B2"/>
    <w:rsid w:val="00AD452A"/>
    <w:rsid w:val="00AD4645"/>
    <w:rsid w:val="00AD470D"/>
    <w:rsid w:val="00AD4AB6"/>
    <w:rsid w:val="00AD4C51"/>
    <w:rsid w:val="00AD4D35"/>
    <w:rsid w:val="00AD4E07"/>
    <w:rsid w:val="00AD51AE"/>
    <w:rsid w:val="00AD52CC"/>
    <w:rsid w:val="00AD5342"/>
    <w:rsid w:val="00AD53C4"/>
    <w:rsid w:val="00AD5698"/>
    <w:rsid w:val="00AD56A8"/>
    <w:rsid w:val="00AD56D5"/>
    <w:rsid w:val="00AD5709"/>
    <w:rsid w:val="00AD5810"/>
    <w:rsid w:val="00AD5833"/>
    <w:rsid w:val="00AD5B60"/>
    <w:rsid w:val="00AD5BB5"/>
    <w:rsid w:val="00AD5C48"/>
    <w:rsid w:val="00AD5ED4"/>
    <w:rsid w:val="00AD62C4"/>
    <w:rsid w:val="00AD6A59"/>
    <w:rsid w:val="00AD6EE3"/>
    <w:rsid w:val="00AD7001"/>
    <w:rsid w:val="00AD784E"/>
    <w:rsid w:val="00AD7CDD"/>
    <w:rsid w:val="00AE00F8"/>
    <w:rsid w:val="00AE0116"/>
    <w:rsid w:val="00AE034C"/>
    <w:rsid w:val="00AE053E"/>
    <w:rsid w:val="00AE05E8"/>
    <w:rsid w:val="00AE0608"/>
    <w:rsid w:val="00AE0975"/>
    <w:rsid w:val="00AE0AC6"/>
    <w:rsid w:val="00AE0B90"/>
    <w:rsid w:val="00AE0E95"/>
    <w:rsid w:val="00AE1097"/>
    <w:rsid w:val="00AE14C4"/>
    <w:rsid w:val="00AE1509"/>
    <w:rsid w:val="00AE154D"/>
    <w:rsid w:val="00AE1B0D"/>
    <w:rsid w:val="00AE1D45"/>
    <w:rsid w:val="00AE1FBD"/>
    <w:rsid w:val="00AE1FCC"/>
    <w:rsid w:val="00AE2093"/>
    <w:rsid w:val="00AE2264"/>
    <w:rsid w:val="00AE22A3"/>
    <w:rsid w:val="00AE23CF"/>
    <w:rsid w:val="00AE2487"/>
    <w:rsid w:val="00AE2698"/>
    <w:rsid w:val="00AE27E7"/>
    <w:rsid w:val="00AE29D3"/>
    <w:rsid w:val="00AE2B79"/>
    <w:rsid w:val="00AE2C45"/>
    <w:rsid w:val="00AE2C8A"/>
    <w:rsid w:val="00AE2E84"/>
    <w:rsid w:val="00AE2E92"/>
    <w:rsid w:val="00AE3177"/>
    <w:rsid w:val="00AE3272"/>
    <w:rsid w:val="00AE3849"/>
    <w:rsid w:val="00AE3A4A"/>
    <w:rsid w:val="00AE3BC8"/>
    <w:rsid w:val="00AE3BE2"/>
    <w:rsid w:val="00AE3CC8"/>
    <w:rsid w:val="00AE3CD3"/>
    <w:rsid w:val="00AE40C5"/>
    <w:rsid w:val="00AE4240"/>
    <w:rsid w:val="00AE42FB"/>
    <w:rsid w:val="00AE4364"/>
    <w:rsid w:val="00AE43D2"/>
    <w:rsid w:val="00AE4711"/>
    <w:rsid w:val="00AE4ED0"/>
    <w:rsid w:val="00AE4ED5"/>
    <w:rsid w:val="00AE5204"/>
    <w:rsid w:val="00AE5212"/>
    <w:rsid w:val="00AE5647"/>
    <w:rsid w:val="00AE56DA"/>
    <w:rsid w:val="00AE5885"/>
    <w:rsid w:val="00AE5BD0"/>
    <w:rsid w:val="00AE5E3B"/>
    <w:rsid w:val="00AE5EA9"/>
    <w:rsid w:val="00AE6069"/>
    <w:rsid w:val="00AE6207"/>
    <w:rsid w:val="00AE6217"/>
    <w:rsid w:val="00AE62D6"/>
    <w:rsid w:val="00AE67A7"/>
    <w:rsid w:val="00AE682A"/>
    <w:rsid w:val="00AE6CF2"/>
    <w:rsid w:val="00AE6D52"/>
    <w:rsid w:val="00AE703B"/>
    <w:rsid w:val="00AE7183"/>
    <w:rsid w:val="00AE7206"/>
    <w:rsid w:val="00AE7236"/>
    <w:rsid w:val="00AE72E0"/>
    <w:rsid w:val="00AE7383"/>
    <w:rsid w:val="00AE7765"/>
    <w:rsid w:val="00AE797B"/>
    <w:rsid w:val="00AE7C2A"/>
    <w:rsid w:val="00AE7C3B"/>
    <w:rsid w:val="00AE7FAD"/>
    <w:rsid w:val="00AF0257"/>
    <w:rsid w:val="00AF0545"/>
    <w:rsid w:val="00AF093F"/>
    <w:rsid w:val="00AF0A3D"/>
    <w:rsid w:val="00AF0B99"/>
    <w:rsid w:val="00AF0DE0"/>
    <w:rsid w:val="00AF0E3E"/>
    <w:rsid w:val="00AF0EC1"/>
    <w:rsid w:val="00AF0F32"/>
    <w:rsid w:val="00AF113F"/>
    <w:rsid w:val="00AF135C"/>
    <w:rsid w:val="00AF165E"/>
    <w:rsid w:val="00AF1B75"/>
    <w:rsid w:val="00AF1BCA"/>
    <w:rsid w:val="00AF1F3F"/>
    <w:rsid w:val="00AF26A7"/>
    <w:rsid w:val="00AF2904"/>
    <w:rsid w:val="00AF2C44"/>
    <w:rsid w:val="00AF2C62"/>
    <w:rsid w:val="00AF2C67"/>
    <w:rsid w:val="00AF2CD0"/>
    <w:rsid w:val="00AF2F54"/>
    <w:rsid w:val="00AF33BC"/>
    <w:rsid w:val="00AF37A3"/>
    <w:rsid w:val="00AF37AC"/>
    <w:rsid w:val="00AF3AE0"/>
    <w:rsid w:val="00AF3B3E"/>
    <w:rsid w:val="00AF3D68"/>
    <w:rsid w:val="00AF3E70"/>
    <w:rsid w:val="00AF3F69"/>
    <w:rsid w:val="00AF4003"/>
    <w:rsid w:val="00AF414D"/>
    <w:rsid w:val="00AF424C"/>
    <w:rsid w:val="00AF42EC"/>
    <w:rsid w:val="00AF4675"/>
    <w:rsid w:val="00AF4786"/>
    <w:rsid w:val="00AF49E6"/>
    <w:rsid w:val="00AF4ADA"/>
    <w:rsid w:val="00AF4BDC"/>
    <w:rsid w:val="00AF4E65"/>
    <w:rsid w:val="00AF5073"/>
    <w:rsid w:val="00AF5110"/>
    <w:rsid w:val="00AF5290"/>
    <w:rsid w:val="00AF550B"/>
    <w:rsid w:val="00AF5C42"/>
    <w:rsid w:val="00AF5FB7"/>
    <w:rsid w:val="00AF6825"/>
    <w:rsid w:val="00AF6D5D"/>
    <w:rsid w:val="00AF6DB5"/>
    <w:rsid w:val="00AF6EC1"/>
    <w:rsid w:val="00AF7063"/>
    <w:rsid w:val="00AF72D8"/>
    <w:rsid w:val="00AF7487"/>
    <w:rsid w:val="00AF7658"/>
    <w:rsid w:val="00AF77F9"/>
    <w:rsid w:val="00AF7972"/>
    <w:rsid w:val="00AF7A51"/>
    <w:rsid w:val="00AF7A70"/>
    <w:rsid w:val="00AF7AB9"/>
    <w:rsid w:val="00AF7C74"/>
    <w:rsid w:val="00AF7D64"/>
    <w:rsid w:val="00AF7EC4"/>
    <w:rsid w:val="00B002A9"/>
    <w:rsid w:val="00B00367"/>
    <w:rsid w:val="00B003CD"/>
    <w:rsid w:val="00B0056C"/>
    <w:rsid w:val="00B007D4"/>
    <w:rsid w:val="00B007EB"/>
    <w:rsid w:val="00B00880"/>
    <w:rsid w:val="00B00C46"/>
    <w:rsid w:val="00B00E04"/>
    <w:rsid w:val="00B00E7C"/>
    <w:rsid w:val="00B015C4"/>
    <w:rsid w:val="00B016FD"/>
    <w:rsid w:val="00B0187E"/>
    <w:rsid w:val="00B0191F"/>
    <w:rsid w:val="00B01A00"/>
    <w:rsid w:val="00B01A67"/>
    <w:rsid w:val="00B01BCB"/>
    <w:rsid w:val="00B01BE4"/>
    <w:rsid w:val="00B01EC9"/>
    <w:rsid w:val="00B01F86"/>
    <w:rsid w:val="00B01FA4"/>
    <w:rsid w:val="00B02B20"/>
    <w:rsid w:val="00B02D55"/>
    <w:rsid w:val="00B02E85"/>
    <w:rsid w:val="00B02F01"/>
    <w:rsid w:val="00B02F1D"/>
    <w:rsid w:val="00B03318"/>
    <w:rsid w:val="00B03469"/>
    <w:rsid w:val="00B0369A"/>
    <w:rsid w:val="00B039D8"/>
    <w:rsid w:val="00B03A73"/>
    <w:rsid w:val="00B03B01"/>
    <w:rsid w:val="00B03D30"/>
    <w:rsid w:val="00B03E62"/>
    <w:rsid w:val="00B0431C"/>
    <w:rsid w:val="00B0479B"/>
    <w:rsid w:val="00B0487B"/>
    <w:rsid w:val="00B048B8"/>
    <w:rsid w:val="00B04922"/>
    <w:rsid w:val="00B04A8D"/>
    <w:rsid w:val="00B04DD8"/>
    <w:rsid w:val="00B05073"/>
    <w:rsid w:val="00B05271"/>
    <w:rsid w:val="00B055B7"/>
    <w:rsid w:val="00B055DD"/>
    <w:rsid w:val="00B056A4"/>
    <w:rsid w:val="00B056A6"/>
    <w:rsid w:val="00B05735"/>
    <w:rsid w:val="00B05C02"/>
    <w:rsid w:val="00B05C34"/>
    <w:rsid w:val="00B05FDF"/>
    <w:rsid w:val="00B0607C"/>
    <w:rsid w:val="00B060A5"/>
    <w:rsid w:val="00B063BD"/>
    <w:rsid w:val="00B064D9"/>
    <w:rsid w:val="00B06B65"/>
    <w:rsid w:val="00B06ED3"/>
    <w:rsid w:val="00B06F9B"/>
    <w:rsid w:val="00B070F0"/>
    <w:rsid w:val="00B071BA"/>
    <w:rsid w:val="00B078D6"/>
    <w:rsid w:val="00B07994"/>
    <w:rsid w:val="00B079FB"/>
    <w:rsid w:val="00B07FD7"/>
    <w:rsid w:val="00B102C6"/>
    <w:rsid w:val="00B105F7"/>
    <w:rsid w:val="00B10789"/>
    <w:rsid w:val="00B107FF"/>
    <w:rsid w:val="00B108C5"/>
    <w:rsid w:val="00B10BFB"/>
    <w:rsid w:val="00B11058"/>
    <w:rsid w:val="00B1117C"/>
    <w:rsid w:val="00B11277"/>
    <w:rsid w:val="00B1143C"/>
    <w:rsid w:val="00B11476"/>
    <w:rsid w:val="00B114D7"/>
    <w:rsid w:val="00B1168C"/>
    <w:rsid w:val="00B11A26"/>
    <w:rsid w:val="00B11A93"/>
    <w:rsid w:val="00B11B61"/>
    <w:rsid w:val="00B11EE2"/>
    <w:rsid w:val="00B11EE5"/>
    <w:rsid w:val="00B11F15"/>
    <w:rsid w:val="00B12015"/>
    <w:rsid w:val="00B12077"/>
    <w:rsid w:val="00B120CE"/>
    <w:rsid w:val="00B12269"/>
    <w:rsid w:val="00B12363"/>
    <w:rsid w:val="00B1287B"/>
    <w:rsid w:val="00B128B5"/>
    <w:rsid w:val="00B12F04"/>
    <w:rsid w:val="00B132F4"/>
    <w:rsid w:val="00B13360"/>
    <w:rsid w:val="00B133EA"/>
    <w:rsid w:val="00B13A81"/>
    <w:rsid w:val="00B13D1A"/>
    <w:rsid w:val="00B13E8C"/>
    <w:rsid w:val="00B13EE1"/>
    <w:rsid w:val="00B14112"/>
    <w:rsid w:val="00B14387"/>
    <w:rsid w:val="00B147A2"/>
    <w:rsid w:val="00B147C2"/>
    <w:rsid w:val="00B147CF"/>
    <w:rsid w:val="00B1498D"/>
    <w:rsid w:val="00B149C0"/>
    <w:rsid w:val="00B153B6"/>
    <w:rsid w:val="00B15424"/>
    <w:rsid w:val="00B154FA"/>
    <w:rsid w:val="00B156A1"/>
    <w:rsid w:val="00B15889"/>
    <w:rsid w:val="00B1594E"/>
    <w:rsid w:val="00B15B50"/>
    <w:rsid w:val="00B15BB4"/>
    <w:rsid w:val="00B15C4F"/>
    <w:rsid w:val="00B15CBD"/>
    <w:rsid w:val="00B15D3A"/>
    <w:rsid w:val="00B15D3D"/>
    <w:rsid w:val="00B15E35"/>
    <w:rsid w:val="00B15ED8"/>
    <w:rsid w:val="00B15F1E"/>
    <w:rsid w:val="00B16051"/>
    <w:rsid w:val="00B1605F"/>
    <w:rsid w:val="00B16133"/>
    <w:rsid w:val="00B1626A"/>
    <w:rsid w:val="00B16753"/>
    <w:rsid w:val="00B16802"/>
    <w:rsid w:val="00B16917"/>
    <w:rsid w:val="00B16B74"/>
    <w:rsid w:val="00B16BD2"/>
    <w:rsid w:val="00B17230"/>
    <w:rsid w:val="00B17271"/>
    <w:rsid w:val="00B175A5"/>
    <w:rsid w:val="00B175D3"/>
    <w:rsid w:val="00B176A0"/>
    <w:rsid w:val="00B176D7"/>
    <w:rsid w:val="00B17732"/>
    <w:rsid w:val="00B17BE9"/>
    <w:rsid w:val="00B17C9B"/>
    <w:rsid w:val="00B17DFB"/>
    <w:rsid w:val="00B17EE9"/>
    <w:rsid w:val="00B17EFD"/>
    <w:rsid w:val="00B200C9"/>
    <w:rsid w:val="00B202F5"/>
    <w:rsid w:val="00B20654"/>
    <w:rsid w:val="00B20A5A"/>
    <w:rsid w:val="00B20BC5"/>
    <w:rsid w:val="00B20C05"/>
    <w:rsid w:val="00B20C9B"/>
    <w:rsid w:val="00B20E6D"/>
    <w:rsid w:val="00B21217"/>
    <w:rsid w:val="00B215F2"/>
    <w:rsid w:val="00B2177F"/>
    <w:rsid w:val="00B21916"/>
    <w:rsid w:val="00B21A94"/>
    <w:rsid w:val="00B21C1B"/>
    <w:rsid w:val="00B21DF1"/>
    <w:rsid w:val="00B21E9E"/>
    <w:rsid w:val="00B21F65"/>
    <w:rsid w:val="00B21FF0"/>
    <w:rsid w:val="00B221C0"/>
    <w:rsid w:val="00B221FC"/>
    <w:rsid w:val="00B22265"/>
    <w:rsid w:val="00B223D6"/>
    <w:rsid w:val="00B22B78"/>
    <w:rsid w:val="00B22BE8"/>
    <w:rsid w:val="00B22FAA"/>
    <w:rsid w:val="00B22FF3"/>
    <w:rsid w:val="00B230D2"/>
    <w:rsid w:val="00B234EE"/>
    <w:rsid w:val="00B23595"/>
    <w:rsid w:val="00B23852"/>
    <w:rsid w:val="00B23898"/>
    <w:rsid w:val="00B23A1D"/>
    <w:rsid w:val="00B23A83"/>
    <w:rsid w:val="00B23E17"/>
    <w:rsid w:val="00B2400B"/>
    <w:rsid w:val="00B24134"/>
    <w:rsid w:val="00B241CF"/>
    <w:rsid w:val="00B24626"/>
    <w:rsid w:val="00B248B4"/>
    <w:rsid w:val="00B24A65"/>
    <w:rsid w:val="00B24B21"/>
    <w:rsid w:val="00B24D20"/>
    <w:rsid w:val="00B24E1A"/>
    <w:rsid w:val="00B25537"/>
    <w:rsid w:val="00B2581E"/>
    <w:rsid w:val="00B25886"/>
    <w:rsid w:val="00B25912"/>
    <w:rsid w:val="00B25934"/>
    <w:rsid w:val="00B25A42"/>
    <w:rsid w:val="00B25D96"/>
    <w:rsid w:val="00B25FC6"/>
    <w:rsid w:val="00B2624A"/>
    <w:rsid w:val="00B26412"/>
    <w:rsid w:val="00B2673D"/>
    <w:rsid w:val="00B267FB"/>
    <w:rsid w:val="00B2689B"/>
    <w:rsid w:val="00B26B99"/>
    <w:rsid w:val="00B26BAA"/>
    <w:rsid w:val="00B26BDD"/>
    <w:rsid w:val="00B26E2B"/>
    <w:rsid w:val="00B26F6E"/>
    <w:rsid w:val="00B27297"/>
    <w:rsid w:val="00B272D8"/>
    <w:rsid w:val="00B27451"/>
    <w:rsid w:val="00B274A7"/>
    <w:rsid w:val="00B2779B"/>
    <w:rsid w:val="00B2779E"/>
    <w:rsid w:val="00B27A7C"/>
    <w:rsid w:val="00B27BE2"/>
    <w:rsid w:val="00B27EFF"/>
    <w:rsid w:val="00B27F73"/>
    <w:rsid w:val="00B300B7"/>
    <w:rsid w:val="00B301A8"/>
    <w:rsid w:val="00B302D6"/>
    <w:rsid w:val="00B306A1"/>
    <w:rsid w:val="00B30963"/>
    <w:rsid w:val="00B30B41"/>
    <w:rsid w:val="00B30C3C"/>
    <w:rsid w:val="00B3138F"/>
    <w:rsid w:val="00B31550"/>
    <w:rsid w:val="00B31655"/>
    <w:rsid w:val="00B3170F"/>
    <w:rsid w:val="00B31932"/>
    <w:rsid w:val="00B31971"/>
    <w:rsid w:val="00B31AA7"/>
    <w:rsid w:val="00B31BA0"/>
    <w:rsid w:val="00B31D63"/>
    <w:rsid w:val="00B32024"/>
    <w:rsid w:val="00B32093"/>
    <w:rsid w:val="00B32203"/>
    <w:rsid w:val="00B32449"/>
    <w:rsid w:val="00B32762"/>
    <w:rsid w:val="00B32C5A"/>
    <w:rsid w:val="00B335B6"/>
    <w:rsid w:val="00B33829"/>
    <w:rsid w:val="00B338B1"/>
    <w:rsid w:val="00B33A60"/>
    <w:rsid w:val="00B33BEE"/>
    <w:rsid w:val="00B33DCD"/>
    <w:rsid w:val="00B33DEE"/>
    <w:rsid w:val="00B33E37"/>
    <w:rsid w:val="00B33E39"/>
    <w:rsid w:val="00B33EA7"/>
    <w:rsid w:val="00B33F8C"/>
    <w:rsid w:val="00B341F0"/>
    <w:rsid w:val="00B34203"/>
    <w:rsid w:val="00B34371"/>
    <w:rsid w:val="00B34627"/>
    <w:rsid w:val="00B3479D"/>
    <w:rsid w:val="00B347AA"/>
    <w:rsid w:val="00B347B4"/>
    <w:rsid w:val="00B3480D"/>
    <w:rsid w:val="00B34A0C"/>
    <w:rsid w:val="00B34AFE"/>
    <w:rsid w:val="00B34DA8"/>
    <w:rsid w:val="00B34EA2"/>
    <w:rsid w:val="00B34FFF"/>
    <w:rsid w:val="00B35066"/>
    <w:rsid w:val="00B351DD"/>
    <w:rsid w:val="00B352D4"/>
    <w:rsid w:val="00B353AF"/>
    <w:rsid w:val="00B35540"/>
    <w:rsid w:val="00B35659"/>
    <w:rsid w:val="00B3569A"/>
    <w:rsid w:val="00B3572D"/>
    <w:rsid w:val="00B3578A"/>
    <w:rsid w:val="00B35A01"/>
    <w:rsid w:val="00B35D08"/>
    <w:rsid w:val="00B35D5D"/>
    <w:rsid w:val="00B35EF3"/>
    <w:rsid w:val="00B366AA"/>
    <w:rsid w:val="00B36CFB"/>
    <w:rsid w:val="00B36E2F"/>
    <w:rsid w:val="00B36E46"/>
    <w:rsid w:val="00B36E63"/>
    <w:rsid w:val="00B3713C"/>
    <w:rsid w:val="00B371E7"/>
    <w:rsid w:val="00B3737C"/>
    <w:rsid w:val="00B37383"/>
    <w:rsid w:val="00B373DE"/>
    <w:rsid w:val="00B37663"/>
    <w:rsid w:val="00B37890"/>
    <w:rsid w:val="00B37B26"/>
    <w:rsid w:val="00B37BD8"/>
    <w:rsid w:val="00B37C2B"/>
    <w:rsid w:val="00B37CFA"/>
    <w:rsid w:val="00B401B5"/>
    <w:rsid w:val="00B401D5"/>
    <w:rsid w:val="00B402C7"/>
    <w:rsid w:val="00B40306"/>
    <w:rsid w:val="00B40560"/>
    <w:rsid w:val="00B4062D"/>
    <w:rsid w:val="00B40806"/>
    <w:rsid w:val="00B40865"/>
    <w:rsid w:val="00B40A08"/>
    <w:rsid w:val="00B40CEE"/>
    <w:rsid w:val="00B40EA8"/>
    <w:rsid w:val="00B412A5"/>
    <w:rsid w:val="00B414E4"/>
    <w:rsid w:val="00B415A3"/>
    <w:rsid w:val="00B41793"/>
    <w:rsid w:val="00B417B7"/>
    <w:rsid w:val="00B4183E"/>
    <w:rsid w:val="00B41BA1"/>
    <w:rsid w:val="00B41C3B"/>
    <w:rsid w:val="00B41DC6"/>
    <w:rsid w:val="00B4216D"/>
    <w:rsid w:val="00B422AD"/>
    <w:rsid w:val="00B42418"/>
    <w:rsid w:val="00B424C2"/>
    <w:rsid w:val="00B4280A"/>
    <w:rsid w:val="00B428F9"/>
    <w:rsid w:val="00B42B5F"/>
    <w:rsid w:val="00B42C42"/>
    <w:rsid w:val="00B42E7C"/>
    <w:rsid w:val="00B42F71"/>
    <w:rsid w:val="00B43229"/>
    <w:rsid w:val="00B43648"/>
    <w:rsid w:val="00B43808"/>
    <w:rsid w:val="00B43917"/>
    <w:rsid w:val="00B43968"/>
    <w:rsid w:val="00B4403A"/>
    <w:rsid w:val="00B4416B"/>
    <w:rsid w:val="00B44177"/>
    <w:rsid w:val="00B44250"/>
    <w:rsid w:val="00B4445C"/>
    <w:rsid w:val="00B444AD"/>
    <w:rsid w:val="00B4467C"/>
    <w:rsid w:val="00B446A2"/>
    <w:rsid w:val="00B44A06"/>
    <w:rsid w:val="00B44B2A"/>
    <w:rsid w:val="00B44B64"/>
    <w:rsid w:val="00B44C56"/>
    <w:rsid w:val="00B44EED"/>
    <w:rsid w:val="00B44F69"/>
    <w:rsid w:val="00B45055"/>
    <w:rsid w:val="00B451AD"/>
    <w:rsid w:val="00B451DA"/>
    <w:rsid w:val="00B45458"/>
    <w:rsid w:val="00B4565D"/>
    <w:rsid w:val="00B45762"/>
    <w:rsid w:val="00B45773"/>
    <w:rsid w:val="00B45880"/>
    <w:rsid w:val="00B459DA"/>
    <w:rsid w:val="00B45B9D"/>
    <w:rsid w:val="00B4630E"/>
    <w:rsid w:val="00B467F0"/>
    <w:rsid w:val="00B468A4"/>
    <w:rsid w:val="00B46965"/>
    <w:rsid w:val="00B46995"/>
    <w:rsid w:val="00B46A7D"/>
    <w:rsid w:val="00B46A8D"/>
    <w:rsid w:val="00B46AAE"/>
    <w:rsid w:val="00B46ADD"/>
    <w:rsid w:val="00B46B96"/>
    <w:rsid w:val="00B46BDE"/>
    <w:rsid w:val="00B46D1A"/>
    <w:rsid w:val="00B46D52"/>
    <w:rsid w:val="00B47041"/>
    <w:rsid w:val="00B470F9"/>
    <w:rsid w:val="00B47607"/>
    <w:rsid w:val="00B479C4"/>
    <w:rsid w:val="00B47ACA"/>
    <w:rsid w:val="00B47F96"/>
    <w:rsid w:val="00B50074"/>
    <w:rsid w:val="00B50152"/>
    <w:rsid w:val="00B503E9"/>
    <w:rsid w:val="00B50B9E"/>
    <w:rsid w:val="00B50E02"/>
    <w:rsid w:val="00B50E3D"/>
    <w:rsid w:val="00B50E92"/>
    <w:rsid w:val="00B50EDF"/>
    <w:rsid w:val="00B50F5B"/>
    <w:rsid w:val="00B5112A"/>
    <w:rsid w:val="00B5126E"/>
    <w:rsid w:val="00B51357"/>
    <w:rsid w:val="00B514BF"/>
    <w:rsid w:val="00B51549"/>
    <w:rsid w:val="00B51673"/>
    <w:rsid w:val="00B5171C"/>
    <w:rsid w:val="00B51857"/>
    <w:rsid w:val="00B5195B"/>
    <w:rsid w:val="00B51B08"/>
    <w:rsid w:val="00B51D85"/>
    <w:rsid w:val="00B521D3"/>
    <w:rsid w:val="00B5221D"/>
    <w:rsid w:val="00B52397"/>
    <w:rsid w:val="00B523C8"/>
    <w:rsid w:val="00B52460"/>
    <w:rsid w:val="00B5281C"/>
    <w:rsid w:val="00B52964"/>
    <w:rsid w:val="00B529C2"/>
    <w:rsid w:val="00B52A0C"/>
    <w:rsid w:val="00B52BB3"/>
    <w:rsid w:val="00B52C71"/>
    <w:rsid w:val="00B52D5D"/>
    <w:rsid w:val="00B52F5E"/>
    <w:rsid w:val="00B5310E"/>
    <w:rsid w:val="00B53154"/>
    <w:rsid w:val="00B53295"/>
    <w:rsid w:val="00B53590"/>
    <w:rsid w:val="00B535DD"/>
    <w:rsid w:val="00B535E1"/>
    <w:rsid w:val="00B53922"/>
    <w:rsid w:val="00B53A22"/>
    <w:rsid w:val="00B53AB6"/>
    <w:rsid w:val="00B54000"/>
    <w:rsid w:val="00B54537"/>
    <w:rsid w:val="00B54746"/>
    <w:rsid w:val="00B548A9"/>
    <w:rsid w:val="00B54A0E"/>
    <w:rsid w:val="00B54F7C"/>
    <w:rsid w:val="00B55684"/>
    <w:rsid w:val="00B559B2"/>
    <w:rsid w:val="00B55A8A"/>
    <w:rsid w:val="00B55C6E"/>
    <w:rsid w:val="00B56072"/>
    <w:rsid w:val="00B5607B"/>
    <w:rsid w:val="00B560E1"/>
    <w:rsid w:val="00B564D6"/>
    <w:rsid w:val="00B566DB"/>
    <w:rsid w:val="00B568DA"/>
    <w:rsid w:val="00B56AE9"/>
    <w:rsid w:val="00B56E5E"/>
    <w:rsid w:val="00B570C7"/>
    <w:rsid w:val="00B5715D"/>
    <w:rsid w:val="00B572D1"/>
    <w:rsid w:val="00B57543"/>
    <w:rsid w:val="00B577C0"/>
    <w:rsid w:val="00B578DF"/>
    <w:rsid w:val="00B57E90"/>
    <w:rsid w:val="00B57F58"/>
    <w:rsid w:val="00B6010E"/>
    <w:rsid w:val="00B60268"/>
    <w:rsid w:val="00B6052F"/>
    <w:rsid w:val="00B6072F"/>
    <w:rsid w:val="00B6081C"/>
    <w:rsid w:val="00B60875"/>
    <w:rsid w:val="00B609B5"/>
    <w:rsid w:val="00B60A13"/>
    <w:rsid w:val="00B60C20"/>
    <w:rsid w:val="00B60CD5"/>
    <w:rsid w:val="00B60D6D"/>
    <w:rsid w:val="00B60E3D"/>
    <w:rsid w:val="00B6103C"/>
    <w:rsid w:val="00B612A0"/>
    <w:rsid w:val="00B613F7"/>
    <w:rsid w:val="00B616B3"/>
    <w:rsid w:val="00B617E7"/>
    <w:rsid w:val="00B61903"/>
    <w:rsid w:val="00B61DCA"/>
    <w:rsid w:val="00B61E30"/>
    <w:rsid w:val="00B625F8"/>
    <w:rsid w:val="00B627DE"/>
    <w:rsid w:val="00B62806"/>
    <w:rsid w:val="00B6292D"/>
    <w:rsid w:val="00B629F6"/>
    <w:rsid w:val="00B62A70"/>
    <w:rsid w:val="00B62C84"/>
    <w:rsid w:val="00B62E9D"/>
    <w:rsid w:val="00B630B5"/>
    <w:rsid w:val="00B634F5"/>
    <w:rsid w:val="00B63592"/>
    <w:rsid w:val="00B63A0F"/>
    <w:rsid w:val="00B63A4B"/>
    <w:rsid w:val="00B63EEF"/>
    <w:rsid w:val="00B63FAD"/>
    <w:rsid w:val="00B64340"/>
    <w:rsid w:val="00B64A1A"/>
    <w:rsid w:val="00B64D2F"/>
    <w:rsid w:val="00B64DCB"/>
    <w:rsid w:val="00B6513C"/>
    <w:rsid w:val="00B651F1"/>
    <w:rsid w:val="00B65305"/>
    <w:rsid w:val="00B65549"/>
    <w:rsid w:val="00B6593E"/>
    <w:rsid w:val="00B659A4"/>
    <w:rsid w:val="00B66401"/>
    <w:rsid w:val="00B6699F"/>
    <w:rsid w:val="00B66BA6"/>
    <w:rsid w:val="00B66D59"/>
    <w:rsid w:val="00B66E1A"/>
    <w:rsid w:val="00B66FA7"/>
    <w:rsid w:val="00B67082"/>
    <w:rsid w:val="00B6721F"/>
    <w:rsid w:val="00B67283"/>
    <w:rsid w:val="00B672C5"/>
    <w:rsid w:val="00B6756E"/>
    <w:rsid w:val="00B675C0"/>
    <w:rsid w:val="00B6769D"/>
    <w:rsid w:val="00B676E6"/>
    <w:rsid w:val="00B6777E"/>
    <w:rsid w:val="00B67C0B"/>
    <w:rsid w:val="00B67CD6"/>
    <w:rsid w:val="00B67E28"/>
    <w:rsid w:val="00B700D1"/>
    <w:rsid w:val="00B70376"/>
    <w:rsid w:val="00B70391"/>
    <w:rsid w:val="00B703F3"/>
    <w:rsid w:val="00B705E8"/>
    <w:rsid w:val="00B706EF"/>
    <w:rsid w:val="00B7085D"/>
    <w:rsid w:val="00B70BF9"/>
    <w:rsid w:val="00B70DCE"/>
    <w:rsid w:val="00B70E27"/>
    <w:rsid w:val="00B70E77"/>
    <w:rsid w:val="00B70F26"/>
    <w:rsid w:val="00B7121A"/>
    <w:rsid w:val="00B713E3"/>
    <w:rsid w:val="00B7145A"/>
    <w:rsid w:val="00B714A5"/>
    <w:rsid w:val="00B71960"/>
    <w:rsid w:val="00B71A72"/>
    <w:rsid w:val="00B71C17"/>
    <w:rsid w:val="00B71CFB"/>
    <w:rsid w:val="00B71D3B"/>
    <w:rsid w:val="00B71DE1"/>
    <w:rsid w:val="00B71F32"/>
    <w:rsid w:val="00B72298"/>
    <w:rsid w:val="00B723F2"/>
    <w:rsid w:val="00B7257C"/>
    <w:rsid w:val="00B72832"/>
    <w:rsid w:val="00B72BE1"/>
    <w:rsid w:val="00B72CDA"/>
    <w:rsid w:val="00B72D63"/>
    <w:rsid w:val="00B72DF9"/>
    <w:rsid w:val="00B73065"/>
    <w:rsid w:val="00B7376A"/>
    <w:rsid w:val="00B739F6"/>
    <w:rsid w:val="00B73C55"/>
    <w:rsid w:val="00B73CE8"/>
    <w:rsid w:val="00B73D26"/>
    <w:rsid w:val="00B73E89"/>
    <w:rsid w:val="00B73FA7"/>
    <w:rsid w:val="00B74019"/>
    <w:rsid w:val="00B741A2"/>
    <w:rsid w:val="00B74219"/>
    <w:rsid w:val="00B74270"/>
    <w:rsid w:val="00B742A3"/>
    <w:rsid w:val="00B745A4"/>
    <w:rsid w:val="00B746E3"/>
    <w:rsid w:val="00B74B0A"/>
    <w:rsid w:val="00B74BEE"/>
    <w:rsid w:val="00B74D38"/>
    <w:rsid w:val="00B75014"/>
    <w:rsid w:val="00B752A3"/>
    <w:rsid w:val="00B752AF"/>
    <w:rsid w:val="00B75303"/>
    <w:rsid w:val="00B754F6"/>
    <w:rsid w:val="00B7553A"/>
    <w:rsid w:val="00B755E2"/>
    <w:rsid w:val="00B75687"/>
    <w:rsid w:val="00B756A9"/>
    <w:rsid w:val="00B75B25"/>
    <w:rsid w:val="00B75CA2"/>
    <w:rsid w:val="00B75DA4"/>
    <w:rsid w:val="00B75E00"/>
    <w:rsid w:val="00B75E35"/>
    <w:rsid w:val="00B75F2D"/>
    <w:rsid w:val="00B760BD"/>
    <w:rsid w:val="00B761D7"/>
    <w:rsid w:val="00B76349"/>
    <w:rsid w:val="00B764BD"/>
    <w:rsid w:val="00B7654F"/>
    <w:rsid w:val="00B7666C"/>
    <w:rsid w:val="00B76683"/>
    <w:rsid w:val="00B7669E"/>
    <w:rsid w:val="00B76734"/>
    <w:rsid w:val="00B7675D"/>
    <w:rsid w:val="00B767A9"/>
    <w:rsid w:val="00B76845"/>
    <w:rsid w:val="00B7694B"/>
    <w:rsid w:val="00B76A15"/>
    <w:rsid w:val="00B76AEA"/>
    <w:rsid w:val="00B76AF1"/>
    <w:rsid w:val="00B76BE8"/>
    <w:rsid w:val="00B76CA1"/>
    <w:rsid w:val="00B76D1C"/>
    <w:rsid w:val="00B76E94"/>
    <w:rsid w:val="00B76EBF"/>
    <w:rsid w:val="00B76FDC"/>
    <w:rsid w:val="00B77068"/>
    <w:rsid w:val="00B7710F"/>
    <w:rsid w:val="00B7722C"/>
    <w:rsid w:val="00B772C2"/>
    <w:rsid w:val="00B77423"/>
    <w:rsid w:val="00B77440"/>
    <w:rsid w:val="00B77561"/>
    <w:rsid w:val="00B77ABB"/>
    <w:rsid w:val="00B77C79"/>
    <w:rsid w:val="00B77EE8"/>
    <w:rsid w:val="00B800A2"/>
    <w:rsid w:val="00B80267"/>
    <w:rsid w:val="00B80874"/>
    <w:rsid w:val="00B80A7D"/>
    <w:rsid w:val="00B80B06"/>
    <w:rsid w:val="00B80E2B"/>
    <w:rsid w:val="00B80E38"/>
    <w:rsid w:val="00B8103E"/>
    <w:rsid w:val="00B810B0"/>
    <w:rsid w:val="00B813DB"/>
    <w:rsid w:val="00B81526"/>
    <w:rsid w:val="00B81531"/>
    <w:rsid w:val="00B81643"/>
    <w:rsid w:val="00B818C8"/>
    <w:rsid w:val="00B81C65"/>
    <w:rsid w:val="00B81CA3"/>
    <w:rsid w:val="00B81D25"/>
    <w:rsid w:val="00B81DA3"/>
    <w:rsid w:val="00B81EB5"/>
    <w:rsid w:val="00B824B5"/>
    <w:rsid w:val="00B827DA"/>
    <w:rsid w:val="00B82BC4"/>
    <w:rsid w:val="00B82BD6"/>
    <w:rsid w:val="00B82D31"/>
    <w:rsid w:val="00B82F9A"/>
    <w:rsid w:val="00B831F3"/>
    <w:rsid w:val="00B8365A"/>
    <w:rsid w:val="00B838AC"/>
    <w:rsid w:val="00B838E9"/>
    <w:rsid w:val="00B83A29"/>
    <w:rsid w:val="00B83AB2"/>
    <w:rsid w:val="00B83B5D"/>
    <w:rsid w:val="00B83D1F"/>
    <w:rsid w:val="00B83ECD"/>
    <w:rsid w:val="00B83ED8"/>
    <w:rsid w:val="00B841B1"/>
    <w:rsid w:val="00B842DB"/>
    <w:rsid w:val="00B84766"/>
    <w:rsid w:val="00B8488A"/>
    <w:rsid w:val="00B84903"/>
    <w:rsid w:val="00B84B2F"/>
    <w:rsid w:val="00B84C0F"/>
    <w:rsid w:val="00B84CA1"/>
    <w:rsid w:val="00B84E09"/>
    <w:rsid w:val="00B84EA7"/>
    <w:rsid w:val="00B84F21"/>
    <w:rsid w:val="00B85089"/>
    <w:rsid w:val="00B855FD"/>
    <w:rsid w:val="00B8568E"/>
    <w:rsid w:val="00B8579A"/>
    <w:rsid w:val="00B85A49"/>
    <w:rsid w:val="00B85BBF"/>
    <w:rsid w:val="00B85BC6"/>
    <w:rsid w:val="00B85CB5"/>
    <w:rsid w:val="00B85E95"/>
    <w:rsid w:val="00B86089"/>
    <w:rsid w:val="00B860F9"/>
    <w:rsid w:val="00B86554"/>
    <w:rsid w:val="00B866D6"/>
    <w:rsid w:val="00B86724"/>
    <w:rsid w:val="00B867AF"/>
    <w:rsid w:val="00B8693B"/>
    <w:rsid w:val="00B87115"/>
    <w:rsid w:val="00B87430"/>
    <w:rsid w:val="00B87496"/>
    <w:rsid w:val="00B87522"/>
    <w:rsid w:val="00B8759C"/>
    <w:rsid w:val="00B877D7"/>
    <w:rsid w:val="00B87814"/>
    <w:rsid w:val="00B87AD5"/>
    <w:rsid w:val="00B87AF7"/>
    <w:rsid w:val="00B87BC9"/>
    <w:rsid w:val="00B87F87"/>
    <w:rsid w:val="00B90217"/>
    <w:rsid w:val="00B90294"/>
    <w:rsid w:val="00B90361"/>
    <w:rsid w:val="00B90684"/>
    <w:rsid w:val="00B90BC6"/>
    <w:rsid w:val="00B90D3F"/>
    <w:rsid w:val="00B90DEF"/>
    <w:rsid w:val="00B90E3B"/>
    <w:rsid w:val="00B90E8F"/>
    <w:rsid w:val="00B91024"/>
    <w:rsid w:val="00B910B4"/>
    <w:rsid w:val="00B912B0"/>
    <w:rsid w:val="00B91683"/>
    <w:rsid w:val="00B91908"/>
    <w:rsid w:val="00B9199C"/>
    <w:rsid w:val="00B919E7"/>
    <w:rsid w:val="00B919F5"/>
    <w:rsid w:val="00B91A44"/>
    <w:rsid w:val="00B91AE5"/>
    <w:rsid w:val="00B91BA3"/>
    <w:rsid w:val="00B91BBF"/>
    <w:rsid w:val="00B91D4A"/>
    <w:rsid w:val="00B91DA5"/>
    <w:rsid w:val="00B91DAF"/>
    <w:rsid w:val="00B91DF8"/>
    <w:rsid w:val="00B91E03"/>
    <w:rsid w:val="00B920FC"/>
    <w:rsid w:val="00B9214A"/>
    <w:rsid w:val="00B92216"/>
    <w:rsid w:val="00B922B6"/>
    <w:rsid w:val="00B92500"/>
    <w:rsid w:val="00B92F15"/>
    <w:rsid w:val="00B92FDF"/>
    <w:rsid w:val="00B931DC"/>
    <w:rsid w:val="00B932CA"/>
    <w:rsid w:val="00B933B0"/>
    <w:rsid w:val="00B935BC"/>
    <w:rsid w:val="00B937B8"/>
    <w:rsid w:val="00B9388E"/>
    <w:rsid w:val="00B93C9F"/>
    <w:rsid w:val="00B93DCB"/>
    <w:rsid w:val="00B93DFA"/>
    <w:rsid w:val="00B93E94"/>
    <w:rsid w:val="00B943CC"/>
    <w:rsid w:val="00B944A3"/>
    <w:rsid w:val="00B94502"/>
    <w:rsid w:val="00B9465D"/>
    <w:rsid w:val="00B946B3"/>
    <w:rsid w:val="00B94A70"/>
    <w:rsid w:val="00B94CB2"/>
    <w:rsid w:val="00B94E71"/>
    <w:rsid w:val="00B95248"/>
    <w:rsid w:val="00B953AF"/>
    <w:rsid w:val="00B95528"/>
    <w:rsid w:val="00B9567D"/>
    <w:rsid w:val="00B95A35"/>
    <w:rsid w:val="00B95B55"/>
    <w:rsid w:val="00B95C13"/>
    <w:rsid w:val="00B95D4C"/>
    <w:rsid w:val="00B95DAB"/>
    <w:rsid w:val="00B96577"/>
    <w:rsid w:val="00B96636"/>
    <w:rsid w:val="00B9666A"/>
    <w:rsid w:val="00B967EB"/>
    <w:rsid w:val="00B968A8"/>
    <w:rsid w:val="00B96BD0"/>
    <w:rsid w:val="00B96CC8"/>
    <w:rsid w:val="00B96DF5"/>
    <w:rsid w:val="00B96EB4"/>
    <w:rsid w:val="00B970DE"/>
    <w:rsid w:val="00B97294"/>
    <w:rsid w:val="00B9734F"/>
    <w:rsid w:val="00B973F8"/>
    <w:rsid w:val="00B974FC"/>
    <w:rsid w:val="00B975F9"/>
    <w:rsid w:val="00B976A9"/>
    <w:rsid w:val="00B97764"/>
    <w:rsid w:val="00B9789A"/>
    <w:rsid w:val="00B97A49"/>
    <w:rsid w:val="00B97AC9"/>
    <w:rsid w:val="00B97CF2"/>
    <w:rsid w:val="00B97DA0"/>
    <w:rsid w:val="00B97E0B"/>
    <w:rsid w:val="00BA0094"/>
    <w:rsid w:val="00BA00FA"/>
    <w:rsid w:val="00BA01C5"/>
    <w:rsid w:val="00BA04BB"/>
    <w:rsid w:val="00BA0886"/>
    <w:rsid w:val="00BA0C67"/>
    <w:rsid w:val="00BA0C68"/>
    <w:rsid w:val="00BA0E92"/>
    <w:rsid w:val="00BA10CF"/>
    <w:rsid w:val="00BA1276"/>
    <w:rsid w:val="00BA133A"/>
    <w:rsid w:val="00BA151E"/>
    <w:rsid w:val="00BA17BC"/>
    <w:rsid w:val="00BA1B6A"/>
    <w:rsid w:val="00BA1C1B"/>
    <w:rsid w:val="00BA21CD"/>
    <w:rsid w:val="00BA2433"/>
    <w:rsid w:val="00BA2697"/>
    <w:rsid w:val="00BA26CB"/>
    <w:rsid w:val="00BA26FA"/>
    <w:rsid w:val="00BA2831"/>
    <w:rsid w:val="00BA2885"/>
    <w:rsid w:val="00BA2888"/>
    <w:rsid w:val="00BA294C"/>
    <w:rsid w:val="00BA29C7"/>
    <w:rsid w:val="00BA2DFF"/>
    <w:rsid w:val="00BA35D1"/>
    <w:rsid w:val="00BA3870"/>
    <w:rsid w:val="00BA3B29"/>
    <w:rsid w:val="00BA3B31"/>
    <w:rsid w:val="00BA3C94"/>
    <w:rsid w:val="00BA3E21"/>
    <w:rsid w:val="00BA4148"/>
    <w:rsid w:val="00BA4279"/>
    <w:rsid w:val="00BA4325"/>
    <w:rsid w:val="00BA4378"/>
    <w:rsid w:val="00BA4399"/>
    <w:rsid w:val="00BA4464"/>
    <w:rsid w:val="00BA4597"/>
    <w:rsid w:val="00BA489B"/>
    <w:rsid w:val="00BA494B"/>
    <w:rsid w:val="00BA4CA2"/>
    <w:rsid w:val="00BA4E0B"/>
    <w:rsid w:val="00BA4EDA"/>
    <w:rsid w:val="00BA4F03"/>
    <w:rsid w:val="00BA55F0"/>
    <w:rsid w:val="00BA58D6"/>
    <w:rsid w:val="00BA59B2"/>
    <w:rsid w:val="00BA5C2E"/>
    <w:rsid w:val="00BA61FB"/>
    <w:rsid w:val="00BA623A"/>
    <w:rsid w:val="00BA650C"/>
    <w:rsid w:val="00BA66A3"/>
    <w:rsid w:val="00BA6881"/>
    <w:rsid w:val="00BA6979"/>
    <w:rsid w:val="00BA6A43"/>
    <w:rsid w:val="00BA7078"/>
    <w:rsid w:val="00BA742C"/>
    <w:rsid w:val="00BA7797"/>
    <w:rsid w:val="00BA77C8"/>
    <w:rsid w:val="00BA7B46"/>
    <w:rsid w:val="00BA7BAD"/>
    <w:rsid w:val="00BA7D52"/>
    <w:rsid w:val="00BA7E7C"/>
    <w:rsid w:val="00BB04D6"/>
    <w:rsid w:val="00BB088B"/>
    <w:rsid w:val="00BB0896"/>
    <w:rsid w:val="00BB094D"/>
    <w:rsid w:val="00BB0DE2"/>
    <w:rsid w:val="00BB11A8"/>
    <w:rsid w:val="00BB1257"/>
    <w:rsid w:val="00BB13B6"/>
    <w:rsid w:val="00BB1594"/>
    <w:rsid w:val="00BB16BC"/>
    <w:rsid w:val="00BB1764"/>
    <w:rsid w:val="00BB192F"/>
    <w:rsid w:val="00BB19C2"/>
    <w:rsid w:val="00BB19DA"/>
    <w:rsid w:val="00BB23BD"/>
    <w:rsid w:val="00BB251D"/>
    <w:rsid w:val="00BB253C"/>
    <w:rsid w:val="00BB2646"/>
    <w:rsid w:val="00BB27A7"/>
    <w:rsid w:val="00BB29C9"/>
    <w:rsid w:val="00BB2AF1"/>
    <w:rsid w:val="00BB2CF4"/>
    <w:rsid w:val="00BB3438"/>
    <w:rsid w:val="00BB357F"/>
    <w:rsid w:val="00BB35CC"/>
    <w:rsid w:val="00BB35E7"/>
    <w:rsid w:val="00BB36E8"/>
    <w:rsid w:val="00BB3982"/>
    <w:rsid w:val="00BB3B5D"/>
    <w:rsid w:val="00BB3CE4"/>
    <w:rsid w:val="00BB3F27"/>
    <w:rsid w:val="00BB3FAB"/>
    <w:rsid w:val="00BB400D"/>
    <w:rsid w:val="00BB41AD"/>
    <w:rsid w:val="00BB4408"/>
    <w:rsid w:val="00BB4667"/>
    <w:rsid w:val="00BB46C6"/>
    <w:rsid w:val="00BB46CB"/>
    <w:rsid w:val="00BB4BDD"/>
    <w:rsid w:val="00BB4D8B"/>
    <w:rsid w:val="00BB4F61"/>
    <w:rsid w:val="00BB5242"/>
    <w:rsid w:val="00BB5551"/>
    <w:rsid w:val="00BB55E6"/>
    <w:rsid w:val="00BB560E"/>
    <w:rsid w:val="00BB56D6"/>
    <w:rsid w:val="00BB56E9"/>
    <w:rsid w:val="00BB572B"/>
    <w:rsid w:val="00BB6081"/>
    <w:rsid w:val="00BB61EA"/>
    <w:rsid w:val="00BB6417"/>
    <w:rsid w:val="00BB65D1"/>
    <w:rsid w:val="00BB685A"/>
    <w:rsid w:val="00BB6998"/>
    <w:rsid w:val="00BB69EA"/>
    <w:rsid w:val="00BB6F59"/>
    <w:rsid w:val="00BB6F9D"/>
    <w:rsid w:val="00BB7133"/>
    <w:rsid w:val="00BB7175"/>
    <w:rsid w:val="00BB718D"/>
    <w:rsid w:val="00BB7250"/>
    <w:rsid w:val="00BB72A1"/>
    <w:rsid w:val="00BB7549"/>
    <w:rsid w:val="00BB787A"/>
    <w:rsid w:val="00BB79D4"/>
    <w:rsid w:val="00BB7ECD"/>
    <w:rsid w:val="00BB7F91"/>
    <w:rsid w:val="00BC02EB"/>
    <w:rsid w:val="00BC0374"/>
    <w:rsid w:val="00BC041A"/>
    <w:rsid w:val="00BC0936"/>
    <w:rsid w:val="00BC0ADD"/>
    <w:rsid w:val="00BC0B0F"/>
    <w:rsid w:val="00BC0D0E"/>
    <w:rsid w:val="00BC0F66"/>
    <w:rsid w:val="00BC0FBE"/>
    <w:rsid w:val="00BC114A"/>
    <w:rsid w:val="00BC14AF"/>
    <w:rsid w:val="00BC1927"/>
    <w:rsid w:val="00BC19DB"/>
    <w:rsid w:val="00BC1C5F"/>
    <w:rsid w:val="00BC1F70"/>
    <w:rsid w:val="00BC2114"/>
    <w:rsid w:val="00BC21E3"/>
    <w:rsid w:val="00BC22A1"/>
    <w:rsid w:val="00BC2364"/>
    <w:rsid w:val="00BC23E0"/>
    <w:rsid w:val="00BC270F"/>
    <w:rsid w:val="00BC2A69"/>
    <w:rsid w:val="00BC2D04"/>
    <w:rsid w:val="00BC3020"/>
    <w:rsid w:val="00BC31E4"/>
    <w:rsid w:val="00BC32F3"/>
    <w:rsid w:val="00BC34F8"/>
    <w:rsid w:val="00BC3539"/>
    <w:rsid w:val="00BC3566"/>
    <w:rsid w:val="00BC385D"/>
    <w:rsid w:val="00BC3A25"/>
    <w:rsid w:val="00BC3B56"/>
    <w:rsid w:val="00BC3BFB"/>
    <w:rsid w:val="00BC3CE2"/>
    <w:rsid w:val="00BC3E40"/>
    <w:rsid w:val="00BC3F61"/>
    <w:rsid w:val="00BC3FFA"/>
    <w:rsid w:val="00BC40D1"/>
    <w:rsid w:val="00BC4594"/>
    <w:rsid w:val="00BC4E7E"/>
    <w:rsid w:val="00BC5023"/>
    <w:rsid w:val="00BC505D"/>
    <w:rsid w:val="00BC50FF"/>
    <w:rsid w:val="00BC521A"/>
    <w:rsid w:val="00BC539B"/>
    <w:rsid w:val="00BC5603"/>
    <w:rsid w:val="00BC5824"/>
    <w:rsid w:val="00BC588B"/>
    <w:rsid w:val="00BC58B9"/>
    <w:rsid w:val="00BC5A01"/>
    <w:rsid w:val="00BC5C20"/>
    <w:rsid w:val="00BC5CC4"/>
    <w:rsid w:val="00BC605D"/>
    <w:rsid w:val="00BC6170"/>
    <w:rsid w:val="00BC63C7"/>
    <w:rsid w:val="00BC6773"/>
    <w:rsid w:val="00BC67F5"/>
    <w:rsid w:val="00BC6A03"/>
    <w:rsid w:val="00BC6A86"/>
    <w:rsid w:val="00BC6B0F"/>
    <w:rsid w:val="00BC7006"/>
    <w:rsid w:val="00BC704D"/>
    <w:rsid w:val="00BC7090"/>
    <w:rsid w:val="00BC70CE"/>
    <w:rsid w:val="00BC717D"/>
    <w:rsid w:val="00BC71F8"/>
    <w:rsid w:val="00BC7284"/>
    <w:rsid w:val="00BC75E2"/>
    <w:rsid w:val="00BC79E2"/>
    <w:rsid w:val="00BC7AF1"/>
    <w:rsid w:val="00BC7FE1"/>
    <w:rsid w:val="00BD0343"/>
    <w:rsid w:val="00BD0607"/>
    <w:rsid w:val="00BD084E"/>
    <w:rsid w:val="00BD0C59"/>
    <w:rsid w:val="00BD0CFE"/>
    <w:rsid w:val="00BD10CE"/>
    <w:rsid w:val="00BD13A2"/>
    <w:rsid w:val="00BD176B"/>
    <w:rsid w:val="00BD18D7"/>
    <w:rsid w:val="00BD1976"/>
    <w:rsid w:val="00BD1D0A"/>
    <w:rsid w:val="00BD1F0B"/>
    <w:rsid w:val="00BD22CD"/>
    <w:rsid w:val="00BD2336"/>
    <w:rsid w:val="00BD25FC"/>
    <w:rsid w:val="00BD29B6"/>
    <w:rsid w:val="00BD2DE3"/>
    <w:rsid w:val="00BD2F07"/>
    <w:rsid w:val="00BD2FA6"/>
    <w:rsid w:val="00BD314C"/>
    <w:rsid w:val="00BD31DE"/>
    <w:rsid w:val="00BD325E"/>
    <w:rsid w:val="00BD3342"/>
    <w:rsid w:val="00BD36C7"/>
    <w:rsid w:val="00BD3788"/>
    <w:rsid w:val="00BD37F5"/>
    <w:rsid w:val="00BD38DC"/>
    <w:rsid w:val="00BD3AAB"/>
    <w:rsid w:val="00BD3AC5"/>
    <w:rsid w:val="00BD3AEB"/>
    <w:rsid w:val="00BD3B98"/>
    <w:rsid w:val="00BD3CC9"/>
    <w:rsid w:val="00BD3F6E"/>
    <w:rsid w:val="00BD44BC"/>
    <w:rsid w:val="00BD459C"/>
    <w:rsid w:val="00BD4869"/>
    <w:rsid w:val="00BD49DA"/>
    <w:rsid w:val="00BD49F3"/>
    <w:rsid w:val="00BD4A70"/>
    <w:rsid w:val="00BD4ADD"/>
    <w:rsid w:val="00BD4B22"/>
    <w:rsid w:val="00BD50E2"/>
    <w:rsid w:val="00BD5394"/>
    <w:rsid w:val="00BD547F"/>
    <w:rsid w:val="00BD572C"/>
    <w:rsid w:val="00BD580E"/>
    <w:rsid w:val="00BD5E63"/>
    <w:rsid w:val="00BD621F"/>
    <w:rsid w:val="00BD62BF"/>
    <w:rsid w:val="00BD654D"/>
    <w:rsid w:val="00BD66EA"/>
    <w:rsid w:val="00BD670B"/>
    <w:rsid w:val="00BD6B69"/>
    <w:rsid w:val="00BD6C98"/>
    <w:rsid w:val="00BD6CF1"/>
    <w:rsid w:val="00BD6D11"/>
    <w:rsid w:val="00BD6D8A"/>
    <w:rsid w:val="00BD6E6B"/>
    <w:rsid w:val="00BD6F82"/>
    <w:rsid w:val="00BD759B"/>
    <w:rsid w:val="00BD76BF"/>
    <w:rsid w:val="00BD7799"/>
    <w:rsid w:val="00BD7841"/>
    <w:rsid w:val="00BD79A4"/>
    <w:rsid w:val="00BD79F7"/>
    <w:rsid w:val="00BD7D2E"/>
    <w:rsid w:val="00BD7FFA"/>
    <w:rsid w:val="00BE01F3"/>
    <w:rsid w:val="00BE0243"/>
    <w:rsid w:val="00BE02FA"/>
    <w:rsid w:val="00BE03E3"/>
    <w:rsid w:val="00BE0472"/>
    <w:rsid w:val="00BE05BD"/>
    <w:rsid w:val="00BE0679"/>
    <w:rsid w:val="00BE0705"/>
    <w:rsid w:val="00BE092A"/>
    <w:rsid w:val="00BE09DF"/>
    <w:rsid w:val="00BE0AFF"/>
    <w:rsid w:val="00BE0B6B"/>
    <w:rsid w:val="00BE0E35"/>
    <w:rsid w:val="00BE0E6B"/>
    <w:rsid w:val="00BE0F5A"/>
    <w:rsid w:val="00BE0FAD"/>
    <w:rsid w:val="00BE10BF"/>
    <w:rsid w:val="00BE12CF"/>
    <w:rsid w:val="00BE1417"/>
    <w:rsid w:val="00BE15A7"/>
    <w:rsid w:val="00BE15CA"/>
    <w:rsid w:val="00BE1757"/>
    <w:rsid w:val="00BE193C"/>
    <w:rsid w:val="00BE1B8D"/>
    <w:rsid w:val="00BE1CA8"/>
    <w:rsid w:val="00BE2100"/>
    <w:rsid w:val="00BE214F"/>
    <w:rsid w:val="00BE21B4"/>
    <w:rsid w:val="00BE21E3"/>
    <w:rsid w:val="00BE236A"/>
    <w:rsid w:val="00BE2559"/>
    <w:rsid w:val="00BE2677"/>
    <w:rsid w:val="00BE2770"/>
    <w:rsid w:val="00BE28BF"/>
    <w:rsid w:val="00BE2B44"/>
    <w:rsid w:val="00BE2B68"/>
    <w:rsid w:val="00BE2BDF"/>
    <w:rsid w:val="00BE300C"/>
    <w:rsid w:val="00BE3077"/>
    <w:rsid w:val="00BE3481"/>
    <w:rsid w:val="00BE3493"/>
    <w:rsid w:val="00BE3508"/>
    <w:rsid w:val="00BE3516"/>
    <w:rsid w:val="00BE35EC"/>
    <w:rsid w:val="00BE3A09"/>
    <w:rsid w:val="00BE3A12"/>
    <w:rsid w:val="00BE3B63"/>
    <w:rsid w:val="00BE3CE0"/>
    <w:rsid w:val="00BE3CE4"/>
    <w:rsid w:val="00BE3F31"/>
    <w:rsid w:val="00BE4079"/>
    <w:rsid w:val="00BE430A"/>
    <w:rsid w:val="00BE43E4"/>
    <w:rsid w:val="00BE44DE"/>
    <w:rsid w:val="00BE4695"/>
    <w:rsid w:val="00BE4766"/>
    <w:rsid w:val="00BE48AD"/>
    <w:rsid w:val="00BE4EC9"/>
    <w:rsid w:val="00BE4F68"/>
    <w:rsid w:val="00BE4FA3"/>
    <w:rsid w:val="00BE4FE1"/>
    <w:rsid w:val="00BE5270"/>
    <w:rsid w:val="00BE5300"/>
    <w:rsid w:val="00BE5425"/>
    <w:rsid w:val="00BE5650"/>
    <w:rsid w:val="00BE567E"/>
    <w:rsid w:val="00BE56FC"/>
    <w:rsid w:val="00BE580F"/>
    <w:rsid w:val="00BE5990"/>
    <w:rsid w:val="00BE5D0A"/>
    <w:rsid w:val="00BE60F2"/>
    <w:rsid w:val="00BE626B"/>
    <w:rsid w:val="00BE6797"/>
    <w:rsid w:val="00BE6A58"/>
    <w:rsid w:val="00BE6D8A"/>
    <w:rsid w:val="00BE700B"/>
    <w:rsid w:val="00BE709E"/>
    <w:rsid w:val="00BE7104"/>
    <w:rsid w:val="00BE72B9"/>
    <w:rsid w:val="00BE72F1"/>
    <w:rsid w:val="00BE76F7"/>
    <w:rsid w:val="00BE7803"/>
    <w:rsid w:val="00BE787D"/>
    <w:rsid w:val="00BE79DE"/>
    <w:rsid w:val="00BE7D62"/>
    <w:rsid w:val="00BE7E46"/>
    <w:rsid w:val="00BE7F56"/>
    <w:rsid w:val="00BF01C4"/>
    <w:rsid w:val="00BF026C"/>
    <w:rsid w:val="00BF0279"/>
    <w:rsid w:val="00BF0460"/>
    <w:rsid w:val="00BF04E1"/>
    <w:rsid w:val="00BF058C"/>
    <w:rsid w:val="00BF05ED"/>
    <w:rsid w:val="00BF06C9"/>
    <w:rsid w:val="00BF07EB"/>
    <w:rsid w:val="00BF0A74"/>
    <w:rsid w:val="00BF11E4"/>
    <w:rsid w:val="00BF1549"/>
    <w:rsid w:val="00BF172A"/>
    <w:rsid w:val="00BF194C"/>
    <w:rsid w:val="00BF1A3C"/>
    <w:rsid w:val="00BF1AB1"/>
    <w:rsid w:val="00BF1C24"/>
    <w:rsid w:val="00BF1C44"/>
    <w:rsid w:val="00BF2518"/>
    <w:rsid w:val="00BF28FA"/>
    <w:rsid w:val="00BF33FC"/>
    <w:rsid w:val="00BF344F"/>
    <w:rsid w:val="00BF34E6"/>
    <w:rsid w:val="00BF362D"/>
    <w:rsid w:val="00BF3659"/>
    <w:rsid w:val="00BF380A"/>
    <w:rsid w:val="00BF3A67"/>
    <w:rsid w:val="00BF3B6F"/>
    <w:rsid w:val="00BF3D8F"/>
    <w:rsid w:val="00BF3F0A"/>
    <w:rsid w:val="00BF3FAA"/>
    <w:rsid w:val="00BF4052"/>
    <w:rsid w:val="00BF4064"/>
    <w:rsid w:val="00BF40F4"/>
    <w:rsid w:val="00BF42B5"/>
    <w:rsid w:val="00BF4440"/>
    <w:rsid w:val="00BF44FA"/>
    <w:rsid w:val="00BF4820"/>
    <w:rsid w:val="00BF4841"/>
    <w:rsid w:val="00BF4BAD"/>
    <w:rsid w:val="00BF4F70"/>
    <w:rsid w:val="00BF50E4"/>
    <w:rsid w:val="00BF5736"/>
    <w:rsid w:val="00BF587D"/>
    <w:rsid w:val="00BF58EB"/>
    <w:rsid w:val="00BF5B7D"/>
    <w:rsid w:val="00BF5BFC"/>
    <w:rsid w:val="00BF5C0C"/>
    <w:rsid w:val="00BF5C73"/>
    <w:rsid w:val="00BF5D11"/>
    <w:rsid w:val="00BF60A8"/>
    <w:rsid w:val="00BF6161"/>
    <w:rsid w:val="00BF633F"/>
    <w:rsid w:val="00BF683B"/>
    <w:rsid w:val="00BF6869"/>
    <w:rsid w:val="00BF692D"/>
    <w:rsid w:val="00BF6CC6"/>
    <w:rsid w:val="00BF6EBA"/>
    <w:rsid w:val="00BF6F11"/>
    <w:rsid w:val="00BF6F33"/>
    <w:rsid w:val="00BF709F"/>
    <w:rsid w:val="00BF70AA"/>
    <w:rsid w:val="00BF719B"/>
    <w:rsid w:val="00BF7234"/>
    <w:rsid w:val="00BF72C0"/>
    <w:rsid w:val="00BF73DB"/>
    <w:rsid w:val="00BF73F9"/>
    <w:rsid w:val="00BF756C"/>
    <w:rsid w:val="00BF78F6"/>
    <w:rsid w:val="00BF7912"/>
    <w:rsid w:val="00BF7925"/>
    <w:rsid w:val="00BF7C0D"/>
    <w:rsid w:val="00BF7FA9"/>
    <w:rsid w:val="00C0002D"/>
    <w:rsid w:val="00C0012D"/>
    <w:rsid w:val="00C004E3"/>
    <w:rsid w:val="00C00577"/>
    <w:rsid w:val="00C00722"/>
    <w:rsid w:val="00C008C3"/>
    <w:rsid w:val="00C00A74"/>
    <w:rsid w:val="00C00DAB"/>
    <w:rsid w:val="00C00EA6"/>
    <w:rsid w:val="00C0105D"/>
    <w:rsid w:val="00C01101"/>
    <w:rsid w:val="00C01415"/>
    <w:rsid w:val="00C0187B"/>
    <w:rsid w:val="00C018C6"/>
    <w:rsid w:val="00C019CF"/>
    <w:rsid w:val="00C01A8E"/>
    <w:rsid w:val="00C01B18"/>
    <w:rsid w:val="00C01CAB"/>
    <w:rsid w:val="00C01DE1"/>
    <w:rsid w:val="00C0255B"/>
    <w:rsid w:val="00C025C7"/>
    <w:rsid w:val="00C027E2"/>
    <w:rsid w:val="00C029C1"/>
    <w:rsid w:val="00C02B7C"/>
    <w:rsid w:val="00C02C0A"/>
    <w:rsid w:val="00C02CDE"/>
    <w:rsid w:val="00C030B4"/>
    <w:rsid w:val="00C031CB"/>
    <w:rsid w:val="00C032C7"/>
    <w:rsid w:val="00C032F4"/>
    <w:rsid w:val="00C03435"/>
    <w:rsid w:val="00C03471"/>
    <w:rsid w:val="00C03535"/>
    <w:rsid w:val="00C03668"/>
    <w:rsid w:val="00C036A9"/>
    <w:rsid w:val="00C036FF"/>
    <w:rsid w:val="00C03A7B"/>
    <w:rsid w:val="00C041FC"/>
    <w:rsid w:val="00C04304"/>
    <w:rsid w:val="00C043BF"/>
    <w:rsid w:val="00C04492"/>
    <w:rsid w:val="00C0468D"/>
    <w:rsid w:val="00C048DF"/>
    <w:rsid w:val="00C04A0E"/>
    <w:rsid w:val="00C04A98"/>
    <w:rsid w:val="00C04B91"/>
    <w:rsid w:val="00C04F03"/>
    <w:rsid w:val="00C05005"/>
    <w:rsid w:val="00C05117"/>
    <w:rsid w:val="00C05407"/>
    <w:rsid w:val="00C05439"/>
    <w:rsid w:val="00C055DB"/>
    <w:rsid w:val="00C05871"/>
    <w:rsid w:val="00C05AC1"/>
    <w:rsid w:val="00C05D53"/>
    <w:rsid w:val="00C0648D"/>
    <w:rsid w:val="00C06994"/>
    <w:rsid w:val="00C06D6A"/>
    <w:rsid w:val="00C06DDB"/>
    <w:rsid w:val="00C06E39"/>
    <w:rsid w:val="00C06F9B"/>
    <w:rsid w:val="00C07175"/>
    <w:rsid w:val="00C07450"/>
    <w:rsid w:val="00C0751A"/>
    <w:rsid w:val="00C076BC"/>
    <w:rsid w:val="00C077F7"/>
    <w:rsid w:val="00C07A22"/>
    <w:rsid w:val="00C07A5F"/>
    <w:rsid w:val="00C07B14"/>
    <w:rsid w:val="00C07B20"/>
    <w:rsid w:val="00C07B32"/>
    <w:rsid w:val="00C07C65"/>
    <w:rsid w:val="00C07D5E"/>
    <w:rsid w:val="00C07D67"/>
    <w:rsid w:val="00C07DAB"/>
    <w:rsid w:val="00C07F19"/>
    <w:rsid w:val="00C07FDF"/>
    <w:rsid w:val="00C100BD"/>
    <w:rsid w:val="00C106A1"/>
    <w:rsid w:val="00C107F6"/>
    <w:rsid w:val="00C108DD"/>
    <w:rsid w:val="00C108F0"/>
    <w:rsid w:val="00C10B47"/>
    <w:rsid w:val="00C10CDA"/>
    <w:rsid w:val="00C10E5E"/>
    <w:rsid w:val="00C11491"/>
    <w:rsid w:val="00C1159E"/>
    <w:rsid w:val="00C115DA"/>
    <w:rsid w:val="00C11643"/>
    <w:rsid w:val="00C1180C"/>
    <w:rsid w:val="00C1198A"/>
    <w:rsid w:val="00C120A5"/>
    <w:rsid w:val="00C122A4"/>
    <w:rsid w:val="00C123C4"/>
    <w:rsid w:val="00C12671"/>
    <w:rsid w:val="00C12A83"/>
    <w:rsid w:val="00C12C2B"/>
    <w:rsid w:val="00C12C5C"/>
    <w:rsid w:val="00C12E0F"/>
    <w:rsid w:val="00C12EA4"/>
    <w:rsid w:val="00C12F13"/>
    <w:rsid w:val="00C133AD"/>
    <w:rsid w:val="00C13425"/>
    <w:rsid w:val="00C13763"/>
    <w:rsid w:val="00C13CB3"/>
    <w:rsid w:val="00C13CC1"/>
    <w:rsid w:val="00C13D4F"/>
    <w:rsid w:val="00C13EE9"/>
    <w:rsid w:val="00C14024"/>
    <w:rsid w:val="00C14054"/>
    <w:rsid w:val="00C140CF"/>
    <w:rsid w:val="00C143AB"/>
    <w:rsid w:val="00C1448A"/>
    <w:rsid w:val="00C1449E"/>
    <w:rsid w:val="00C14501"/>
    <w:rsid w:val="00C1466B"/>
    <w:rsid w:val="00C14B4F"/>
    <w:rsid w:val="00C14B57"/>
    <w:rsid w:val="00C14D21"/>
    <w:rsid w:val="00C14FEF"/>
    <w:rsid w:val="00C15308"/>
    <w:rsid w:val="00C15339"/>
    <w:rsid w:val="00C15348"/>
    <w:rsid w:val="00C153E2"/>
    <w:rsid w:val="00C1540D"/>
    <w:rsid w:val="00C15438"/>
    <w:rsid w:val="00C15D99"/>
    <w:rsid w:val="00C15DAD"/>
    <w:rsid w:val="00C15F28"/>
    <w:rsid w:val="00C15F9E"/>
    <w:rsid w:val="00C1645C"/>
    <w:rsid w:val="00C16623"/>
    <w:rsid w:val="00C16BCF"/>
    <w:rsid w:val="00C16BEA"/>
    <w:rsid w:val="00C16CF4"/>
    <w:rsid w:val="00C16E32"/>
    <w:rsid w:val="00C16F45"/>
    <w:rsid w:val="00C171E0"/>
    <w:rsid w:val="00C17290"/>
    <w:rsid w:val="00C17354"/>
    <w:rsid w:val="00C17519"/>
    <w:rsid w:val="00C176BA"/>
    <w:rsid w:val="00C176D6"/>
    <w:rsid w:val="00C17870"/>
    <w:rsid w:val="00C179C2"/>
    <w:rsid w:val="00C17D6A"/>
    <w:rsid w:val="00C17E94"/>
    <w:rsid w:val="00C200FD"/>
    <w:rsid w:val="00C20493"/>
    <w:rsid w:val="00C205EE"/>
    <w:rsid w:val="00C206D8"/>
    <w:rsid w:val="00C208CE"/>
    <w:rsid w:val="00C2117A"/>
    <w:rsid w:val="00C213B7"/>
    <w:rsid w:val="00C216A6"/>
    <w:rsid w:val="00C217DD"/>
    <w:rsid w:val="00C219B8"/>
    <w:rsid w:val="00C21BA4"/>
    <w:rsid w:val="00C21E6E"/>
    <w:rsid w:val="00C21EE5"/>
    <w:rsid w:val="00C21F57"/>
    <w:rsid w:val="00C2203F"/>
    <w:rsid w:val="00C22096"/>
    <w:rsid w:val="00C2234A"/>
    <w:rsid w:val="00C22512"/>
    <w:rsid w:val="00C226E5"/>
    <w:rsid w:val="00C229DA"/>
    <w:rsid w:val="00C23403"/>
    <w:rsid w:val="00C2359E"/>
    <w:rsid w:val="00C23931"/>
    <w:rsid w:val="00C23C7E"/>
    <w:rsid w:val="00C23D65"/>
    <w:rsid w:val="00C23DC1"/>
    <w:rsid w:val="00C23ED8"/>
    <w:rsid w:val="00C23F32"/>
    <w:rsid w:val="00C23F59"/>
    <w:rsid w:val="00C24317"/>
    <w:rsid w:val="00C2469B"/>
    <w:rsid w:val="00C2478B"/>
    <w:rsid w:val="00C248DC"/>
    <w:rsid w:val="00C248FF"/>
    <w:rsid w:val="00C24900"/>
    <w:rsid w:val="00C249CD"/>
    <w:rsid w:val="00C24A5D"/>
    <w:rsid w:val="00C24AE9"/>
    <w:rsid w:val="00C24DD5"/>
    <w:rsid w:val="00C24EBF"/>
    <w:rsid w:val="00C251A4"/>
    <w:rsid w:val="00C252C0"/>
    <w:rsid w:val="00C252D0"/>
    <w:rsid w:val="00C254DF"/>
    <w:rsid w:val="00C257DC"/>
    <w:rsid w:val="00C25A4A"/>
    <w:rsid w:val="00C25DCE"/>
    <w:rsid w:val="00C261C2"/>
    <w:rsid w:val="00C26503"/>
    <w:rsid w:val="00C265AE"/>
    <w:rsid w:val="00C265F6"/>
    <w:rsid w:val="00C26628"/>
    <w:rsid w:val="00C26A4B"/>
    <w:rsid w:val="00C26AA4"/>
    <w:rsid w:val="00C26AC2"/>
    <w:rsid w:val="00C26E38"/>
    <w:rsid w:val="00C26E3F"/>
    <w:rsid w:val="00C270C3"/>
    <w:rsid w:val="00C270C9"/>
    <w:rsid w:val="00C27180"/>
    <w:rsid w:val="00C2727E"/>
    <w:rsid w:val="00C27524"/>
    <w:rsid w:val="00C27594"/>
    <w:rsid w:val="00C2761B"/>
    <w:rsid w:val="00C278E6"/>
    <w:rsid w:val="00C27CBC"/>
    <w:rsid w:val="00C27FFE"/>
    <w:rsid w:val="00C303E1"/>
    <w:rsid w:val="00C3055A"/>
    <w:rsid w:val="00C30563"/>
    <w:rsid w:val="00C306D5"/>
    <w:rsid w:val="00C311FB"/>
    <w:rsid w:val="00C31304"/>
    <w:rsid w:val="00C31380"/>
    <w:rsid w:val="00C31714"/>
    <w:rsid w:val="00C31729"/>
    <w:rsid w:val="00C31775"/>
    <w:rsid w:val="00C31938"/>
    <w:rsid w:val="00C31BDC"/>
    <w:rsid w:val="00C31E4B"/>
    <w:rsid w:val="00C31F48"/>
    <w:rsid w:val="00C3209E"/>
    <w:rsid w:val="00C321DA"/>
    <w:rsid w:val="00C32379"/>
    <w:rsid w:val="00C324EC"/>
    <w:rsid w:val="00C32525"/>
    <w:rsid w:val="00C32578"/>
    <w:rsid w:val="00C328E8"/>
    <w:rsid w:val="00C32976"/>
    <w:rsid w:val="00C329E0"/>
    <w:rsid w:val="00C32ACF"/>
    <w:rsid w:val="00C32B49"/>
    <w:rsid w:val="00C32B89"/>
    <w:rsid w:val="00C32C38"/>
    <w:rsid w:val="00C32E93"/>
    <w:rsid w:val="00C32EBF"/>
    <w:rsid w:val="00C33149"/>
    <w:rsid w:val="00C3320B"/>
    <w:rsid w:val="00C33248"/>
    <w:rsid w:val="00C3345B"/>
    <w:rsid w:val="00C334BD"/>
    <w:rsid w:val="00C3365D"/>
    <w:rsid w:val="00C33685"/>
    <w:rsid w:val="00C33931"/>
    <w:rsid w:val="00C3464C"/>
    <w:rsid w:val="00C347C7"/>
    <w:rsid w:val="00C34983"/>
    <w:rsid w:val="00C34EC6"/>
    <w:rsid w:val="00C34F8E"/>
    <w:rsid w:val="00C34FFF"/>
    <w:rsid w:val="00C3502B"/>
    <w:rsid w:val="00C3525D"/>
    <w:rsid w:val="00C352C7"/>
    <w:rsid w:val="00C35534"/>
    <w:rsid w:val="00C3578C"/>
    <w:rsid w:val="00C3580E"/>
    <w:rsid w:val="00C358BE"/>
    <w:rsid w:val="00C359CC"/>
    <w:rsid w:val="00C35A14"/>
    <w:rsid w:val="00C35A92"/>
    <w:rsid w:val="00C35B0F"/>
    <w:rsid w:val="00C35C65"/>
    <w:rsid w:val="00C35D7C"/>
    <w:rsid w:val="00C35E6B"/>
    <w:rsid w:val="00C35E7F"/>
    <w:rsid w:val="00C35ED6"/>
    <w:rsid w:val="00C360E2"/>
    <w:rsid w:val="00C3616F"/>
    <w:rsid w:val="00C3618E"/>
    <w:rsid w:val="00C36476"/>
    <w:rsid w:val="00C364D9"/>
    <w:rsid w:val="00C36542"/>
    <w:rsid w:val="00C365EF"/>
    <w:rsid w:val="00C36745"/>
    <w:rsid w:val="00C36A64"/>
    <w:rsid w:val="00C36C1E"/>
    <w:rsid w:val="00C36E44"/>
    <w:rsid w:val="00C36FD4"/>
    <w:rsid w:val="00C370C8"/>
    <w:rsid w:val="00C3719B"/>
    <w:rsid w:val="00C376EA"/>
    <w:rsid w:val="00C37711"/>
    <w:rsid w:val="00C3789E"/>
    <w:rsid w:val="00C37939"/>
    <w:rsid w:val="00C379A5"/>
    <w:rsid w:val="00C37A03"/>
    <w:rsid w:val="00C37B36"/>
    <w:rsid w:val="00C37BE8"/>
    <w:rsid w:val="00C37D1E"/>
    <w:rsid w:val="00C37F5F"/>
    <w:rsid w:val="00C40066"/>
    <w:rsid w:val="00C400A5"/>
    <w:rsid w:val="00C40219"/>
    <w:rsid w:val="00C4025A"/>
    <w:rsid w:val="00C4055A"/>
    <w:rsid w:val="00C40CFE"/>
    <w:rsid w:val="00C40F2E"/>
    <w:rsid w:val="00C40FC0"/>
    <w:rsid w:val="00C40FF8"/>
    <w:rsid w:val="00C41120"/>
    <w:rsid w:val="00C41183"/>
    <w:rsid w:val="00C418DA"/>
    <w:rsid w:val="00C419B1"/>
    <w:rsid w:val="00C41A04"/>
    <w:rsid w:val="00C41B21"/>
    <w:rsid w:val="00C41BC7"/>
    <w:rsid w:val="00C41BEC"/>
    <w:rsid w:val="00C41C96"/>
    <w:rsid w:val="00C41CBC"/>
    <w:rsid w:val="00C41EE9"/>
    <w:rsid w:val="00C420FD"/>
    <w:rsid w:val="00C424B5"/>
    <w:rsid w:val="00C425E2"/>
    <w:rsid w:val="00C427B2"/>
    <w:rsid w:val="00C4283B"/>
    <w:rsid w:val="00C4296A"/>
    <w:rsid w:val="00C42B1E"/>
    <w:rsid w:val="00C42B35"/>
    <w:rsid w:val="00C42C2F"/>
    <w:rsid w:val="00C42C49"/>
    <w:rsid w:val="00C42D59"/>
    <w:rsid w:val="00C42E09"/>
    <w:rsid w:val="00C42E28"/>
    <w:rsid w:val="00C42EA2"/>
    <w:rsid w:val="00C430B2"/>
    <w:rsid w:val="00C4314D"/>
    <w:rsid w:val="00C43407"/>
    <w:rsid w:val="00C435B0"/>
    <w:rsid w:val="00C436B6"/>
    <w:rsid w:val="00C43849"/>
    <w:rsid w:val="00C439F7"/>
    <w:rsid w:val="00C43E4C"/>
    <w:rsid w:val="00C4414B"/>
    <w:rsid w:val="00C44207"/>
    <w:rsid w:val="00C44313"/>
    <w:rsid w:val="00C443A7"/>
    <w:rsid w:val="00C444A2"/>
    <w:rsid w:val="00C444A5"/>
    <w:rsid w:val="00C44997"/>
    <w:rsid w:val="00C44A31"/>
    <w:rsid w:val="00C44AE5"/>
    <w:rsid w:val="00C44C32"/>
    <w:rsid w:val="00C44EA8"/>
    <w:rsid w:val="00C44F81"/>
    <w:rsid w:val="00C450DB"/>
    <w:rsid w:val="00C458DB"/>
    <w:rsid w:val="00C45AB7"/>
    <w:rsid w:val="00C45AD5"/>
    <w:rsid w:val="00C45C38"/>
    <w:rsid w:val="00C45CC9"/>
    <w:rsid w:val="00C45F92"/>
    <w:rsid w:val="00C46362"/>
    <w:rsid w:val="00C46389"/>
    <w:rsid w:val="00C4645B"/>
    <w:rsid w:val="00C4652D"/>
    <w:rsid w:val="00C465F2"/>
    <w:rsid w:val="00C46694"/>
    <w:rsid w:val="00C468E3"/>
    <w:rsid w:val="00C46990"/>
    <w:rsid w:val="00C46CE1"/>
    <w:rsid w:val="00C46EBB"/>
    <w:rsid w:val="00C4709D"/>
    <w:rsid w:val="00C4747D"/>
    <w:rsid w:val="00C474BE"/>
    <w:rsid w:val="00C476E1"/>
    <w:rsid w:val="00C478DE"/>
    <w:rsid w:val="00C479E5"/>
    <w:rsid w:val="00C47AE7"/>
    <w:rsid w:val="00C47E62"/>
    <w:rsid w:val="00C47E8D"/>
    <w:rsid w:val="00C50136"/>
    <w:rsid w:val="00C5038E"/>
    <w:rsid w:val="00C50576"/>
    <w:rsid w:val="00C50645"/>
    <w:rsid w:val="00C5083E"/>
    <w:rsid w:val="00C50AE4"/>
    <w:rsid w:val="00C50C02"/>
    <w:rsid w:val="00C50C53"/>
    <w:rsid w:val="00C50E27"/>
    <w:rsid w:val="00C51000"/>
    <w:rsid w:val="00C510D7"/>
    <w:rsid w:val="00C51720"/>
    <w:rsid w:val="00C51977"/>
    <w:rsid w:val="00C51AFA"/>
    <w:rsid w:val="00C51C8B"/>
    <w:rsid w:val="00C52224"/>
    <w:rsid w:val="00C52310"/>
    <w:rsid w:val="00C52478"/>
    <w:rsid w:val="00C52958"/>
    <w:rsid w:val="00C52B1F"/>
    <w:rsid w:val="00C52BA7"/>
    <w:rsid w:val="00C52BE1"/>
    <w:rsid w:val="00C52E44"/>
    <w:rsid w:val="00C52FF0"/>
    <w:rsid w:val="00C53008"/>
    <w:rsid w:val="00C53139"/>
    <w:rsid w:val="00C53245"/>
    <w:rsid w:val="00C535D7"/>
    <w:rsid w:val="00C53950"/>
    <w:rsid w:val="00C53A03"/>
    <w:rsid w:val="00C53CB6"/>
    <w:rsid w:val="00C53EB2"/>
    <w:rsid w:val="00C54203"/>
    <w:rsid w:val="00C54385"/>
    <w:rsid w:val="00C543F2"/>
    <w:rsid w:val="00C544E4"/>
    <w:rsid w:val="00C54505"/>
    <w:rsid w:val="00C545D3"/>
    <w:rsid w:val="00C5482D"/>
    <w:rsid w:val="00C548C3"/>
    <w:rsid w:val="00C54AFA"/>
    <w:rsid w:val="00C54B81"/>
    <w:rsid w:val="00C54CD8"/>
    <w:rsid w:val="00C54DC9"/>
    <w:rsid w:val="00C54EF5"/>
    <w:rsid w:val="00C54FA4"/>
    <w:rsid w:val="00C5501E"/>
    <w:rsid w:val="00C55175"/>
    <w:rsid w:val="00C5573B"/>
    <w:rsid w:val="00C55CBD"/>
    <w:rsid w:val="00C55E8B"/>
    <w:rsid w:val="00C55EDD"/>
    <w:rsid w:val="00C56038"/>
    <w:rsid w:val="00C560C4"/>
    <w:rsid w:val="00C561A3"/>
    <w:rsid w:val="00C562D0"/>
    <w:rsid w:val="00C56414"/>
    <w:rsid w:val="00C5659B"/>
    <w:rsid w:val="00C567CF"/>
    <w:rsid w:val="00C568B5"/>
    <w:rsid w:val="00C569AA"/>
    <w:rsid w:val="00C56A3C"/>
    <w:rsid w:val="00C56D1C"/>
    <w:rsid w:val="00C56D95"/>
    <w:rsid w:val="00C56DCC"/>
    <w:rsid w:val="00C56EF2"/>
    <w:rsid w:val="00C57197"/>
    <w:rsid w:val="00C57591"/>
    <w:rsid w:val="00C576E3"/>
    <w:rsid w:val="00C5775A"/>
    <w:rsid w:val="00C57967"/>
    <w:rsid w:val="00C6019E"/>
    <w:rsid w:val="00C60594"/>
    <w:rsid w:val="00C6070D"/>
    <w:rsid w:val="00C607A4"/>
    <w:rsid w:val="00C609DC"/>
    <w:rsid w:val="00C609F6"/>
    <w:rsid w:val="00C60C45"/>
    <w:rsid w:val="00C61132"/>
    <w:rsid w:val="00C617B4"/>
    <w:rsid w:val="00C6196E"/>
    <w:rsid w:val="00C61A82"/>
    <w:rsid w:val="00C61B3D"/>
    <w:rsid w:val="00C61C4A"/>
    <w:rsid w:val="00C6228B"/>
    <w:rsid w:val="00C62352"/>
    <w:rsid w:val="00C624C7"/>
    <w:rsid w:val="00C624CE"/>
    <w:rsid w:val="00C62682"/>
    <w:rsid w:val="00C62C50"/>
    <w:rsid w:val="00C6300E"/>
    <w:rsid w:val="00C63151"/>
    <w:rsid w:val="00C635DB"/>
    <w:rsid w:val="00C6397D"/>
    <w:rsid w:val="00C6492F"/>
    <w:rsid w:val="00C64BE6"/>
    <w:rsid w:val="00C64DD0"/>
    <w:rsid w:val="00C64EA5"/>
    <w:rsid w:val="00C6519C"/>
    <w:rsid w:val="00C6519D"/>
    <w:rsid w:val="00C651A4"/>
    <w:rsid w:val="00C6531E"/>
    <w:rsid w:val="00C65356"/>
    <w:rsid w:val="00C6538F"/>
    <w:rsid w:val="00C653C1"/>
    <w:rsid w:val="00C653CC"/>
    <w:rsid w:val="00C653DE"/>
    <w:rsid w:val="00C65727"/>
    <w:rsid w:val="00C6596E"/>
    <w:rsid w:val="00C65A6D"/>
    <w:rsid w:val="00C65A95"/>
    <w:rsid w:val="00C662B2"/>
    <w:rsid w:val="00C6644B"/>
    <w:rsid w:val="00C66930"/>
    <w:rsid w:val="00C66A76"/>
    <w:rsid w:val="00C66B5F"/>
    <w:rsid w:val="00C66CD9"/>
    <w:rsid w:val="00C671F4"/>
    <w:rsid w:val="00C6744C"/>
    <w:rsid w:val="00C677A3"/>
    <w:rsid w:val="00C678C1"/>
    <w:rsid w:val="00C67E3E"/>
    <w:rsid w:val="00C67E53"/>
    <w:rsid w:val="00C70007"/>
    <w:rsid w:val="00C701AD"/>
    <w:rsid w:val="00C702E9"/>
    <w:rsid w:val="00C70415"/>
    <w:rsid w:val="00C70464"/>
    <w:rsid w:val="00C70653"/>
    <w:rsid w:val="00C70A96"/>
    <w:rsid w:val="00C70ABA"/>
    <w:rsid w:val="00C70B04"/>
    <w:rsid w:val="00C70BD1"/>
    <w:rsid w:val="00C70D6D"/>
    <w:rsid w:val="00C70E50"/>
    <w:rsid w:val="00C70EBA"/>
    <w:rsid w:val="00C7104D"/>
    <w:rsid w:val="00C712E7"/>
    <w:rsid w:val="00C71315"/>
    <w:rsid w:val="00C7131F"/>
    <w:rsid w:val="00C713A0"/>
    <w:rsid w:val="00C7140D"/>
    <w:rsid w:val="00C7159F"/>
    <w:rsid w:val="00C71679"/>
    <w:rsid w:val="00C71AA4"/>
    <w:rsid w:val="00C71E5C"/>
    <w:rsid w:val="00C7222F"/>
    <w:rsid w:val="00C72291"/>
    <w:rsid w:val="00C7236D"/>
    <w:rsid w:val="00C72389"/>
    <w:rsid w:val="00C7241C"/>
    <w:rsid w:val="00C72704"/>
    <w:rsid w:val="00C727C1"/>
    <w:rsid w:val="00C7282D"/>
    <w:rsid w:val="00C728F9"/>
    <w:rsid w:val="00C72B06"/>
    <w:rsid w:val="00C72DFC"/>
    <w:rsid w:val="00C73433"/>
    <w:rsid w:val="00C7347F"/>
    <w:rsid w:val="00C73693"/>
    <w:rsid w:val="00C73DAD"/>
    <w:rsid w:val="00C73ECA"/>
    <w:rsid w:val="00C73FB6"/>
    <w:rsid w:val="00C741A1"/>
    <w:rsid w:val="00C74249"/>
    <w:rsid w:val="00C74372"/>
    <w:rsid w:val="00C743BD"/>
    <w:rsid w:val="00C74423"/>
    <w:rsid w:val="00C74B32"/>
    <w:rsid w:val="00C74CDC"/>
    <w:rsid w:val="00C74CE5"/>
    <w:rsid w:val="00C74D3A"/>
    <w:rsid w:val="00C74D7D"/>
    <w:rsid w:val="00C74E7F"/>
    <w:rsid w:val="00C750C0"/>
    <w:rsid w:val="00C750E5"/>
    <w:rsid w:val="00C75338"/>
    <w:rsid w:val="00C756D9"/>
    <w:rsid w:val="00C75767"/>
    <w:rsid w:val="00C75980"/>
    <w:rsid w:val="00C759CC"/>
    <w:rsid w:val="00C75EB9"/>
    <w:rsid w:val="00C75FDF"/>
    <w:rsid w:val="00C7666B"/>
    <w:rsid w:val="00C766B7"/>
    <w:rsid w:val="00C76808"/>
    <w:rsid w:val="00C769B1"/>
    <w:rsid w:val="00C76AD6"/>
    <w:rsid w:val="00C76C47"/>
    <w:rsid w:val="00C76CBF"/>
    <w:rsid w:val="00C76D5D"/>
    <w:rsid w:val="00C76F23"/>
    <w:rsid w:val="00C77138"/>
    <w:rsid w:val="00C7742A"/>
    <w:rsid w:val="00C7749D"/>
    <w:rsid w:val="00C778A5"/>
    <w:rsid w:val="00C77AC0"/>
    <w:rsid w:val="00C77D1D"/>
    <w:rsid w:val="00C80193"/>
    <w:rsid w:val="00C80446"/>
    <w:rsid w:val="00C80A9E"/>
    <w:rsid w:val="00C80B60"/>
    <w:rsid w:val="00C80D0C"/>
    <w:rsid w:val="00C80EB2"/>
    <w:rsid w:val="00C80F3A"/>
    <w:rsid w:val="00C811E9"/>
    <w:rsid w:val="00C81410"/>
    <w:rsid w:val="00C8150A"/>
    <w:rsid w:val="00C81510"/>
    <w:rsid w:val="00C81520"/>
    <w:rsid w:val="00C815BF"/>
    <w:rsid w:val="00C815FF"/>
    <w:rsid w:val="00C8162D"/>
    <w:rsid w:val="00C816E6"/>
    <w:rsid w:val="00C8183D"/>
    <w:rsid w:val="00C819F7"/>
    <w:rsid w:val="00C81ADF"/>
    <w:rsid w:val="00C81D54"/>
    <w:rsid w:val="00C81E23"/>
    <w:rsid w:val="00C81E85"/>
    <w:rsid w:val="00C81FA1"/>
    <w:rsid w:val="00C8204F"/>
    <w:rsid w:val="00C820C2"/>
    <w:rsid w:val="00C8215D"/>
    <w:rsid w:val="00C821E4"/>
    <w:rsid w:val="00C821FE"/>
    <w:rsid w:val="00C82284"/>
    <w:rsid w:val="00C82447"/>
    <w:rsid w:val="00C8268D"/>
    <w:rsid w:val="00C82B4D"/>
    <w:rsid w:val="00C82ED4"/>
    <w:rsid w:val="00C831DB"/>
    <w:rsid w:val="00C83391"/>
    <w:rsid w:val="00C834C0"/>
    <w:rsid w:val="00C8359C"/>
    <w:rsid w:val="00C8451D"/>
    <w:rsid w:val="00C84755"/>
    <w:rsid w:val="00C848DD"/>
    <w:rsid w:val="00C84996"/>
    <w:rsid w:val="00C84C20"/>
    <w:rsid w:val="00C84CC8"/>
    <w:rsid w:val="00C84DBE"/>
    <w:rsid w:val="00C84EB0"/>
    <w:rsid w:val="00C850E3"/>
    <w:rsid w:val="00C8517D"/>
    <w:rsid w:val="00C852CC"/>
    <w:rsid w:val="00C8533E"/>
    <w:rsid w:val="00C85877"/>
    <w:rsid w:val="00C85962"/>
    <w:rsid w:val="00C85A9D"/>
    <w:rsid w:val="00C85B7E"/>
    <w:rsid w:val="00C85D7A"/>
    <w:rsid w:val="00C85D8F"/>
    <w:rsid w:val="00C85FA4"/>
    <w:rsid w:val="00C8622A"/>
    <w:rsid w:val="00C86278"/>
    <w:rsid w:val="00C864B7"/>
    <w:rsid w:val="00C86877"/>
    <w:rsid w:val="00C8693D"/>
    <w:rsid w:val="00C86BD1"/>
    <w:rsid w:val="00C86CEC"/>
    <w:rsid w:val="00C86E01"/>
    <w:rsid w:val="00C8705C"/>
    <w:rsid w:val="00C8751D"/>
    <w:rsid w:val="00C875C0"/>
    <w:rsid w:val="00C875FB"/>
    <w:rsid w:val="00C8772B"/>
    <w:rsid w:val="00C87742"/>
    <w:rsid w:val="00C87773"/>
    <w:rsid w:val="00C878A5"/>
    <w:rsid w:val="00C879A2"/>
    <w:rsid w:val="00C879F4"/>
    <w:rsid w:val="00C87B84"/>
    <w:rsid w:val="00C87BF9"/>
    <w:rsid w:val="00C87CA1"/>
    <w:rsid w:val="00C87FC7"/>
    <w:rsid w:val="00C90034"/>
    <w:rsid w:val="00C9021D"/>
    <w:rsid w:val="00C902B9"/>
    <w:rsid w:val="00C903D3"/>
    <w:rsid w:val="00C90481"/>
    <w:rsid w:val="00C906ED"/>
    <w:rsid w:val="00C90972"/>
    <w:rsid w:val="00C9098A"/>
    <w:rsid w:val="00C90C31"/>
    <w:rsid w:val="00C90CBA"/>
    <w:rsid w:val="00C90DCE"/>
    <w:rsid w:val="00C90F3F"/>
    <w:rsid w:val="00C90FE4"/>
    <w:rsid w:val="00C91093"/>
    <w:rsid w:val="00C91109"/>
    <w:rsid w:val="00C911F9"/>
    <w:rsid w:val="00C91323"/>
    <w:rsid w:val="00C91577"/>
    <w:rsid w:val="00C915DB"/>
    <w:rsid w:val="00C91724"/>
    <w:rsid w:val="00C91887"/>
    <w:rsid w:val="00C91B04"/>
    <w:rsid w:val="00C91B8A"/>
    <w:rsid w:val="00C91CCE"/>
    <w:rsid w:val="00C92097"/>
    <w:rsid w:val="00C920CE"/>
    <w:rsid w:val="00C921DC"/>
    <w:rsid w:val="00C92344"/>
    <w:rsid w:val="00C92411"/>
    <w:rsid w:val="00C926A6"/>
    <w:rsid w:val="00C926E7"/>
    <w:rsid w:val="00C926FF"/>
    <w:rsid w:val="00C927BA"/>
    <w:rsid w:val="00C928CE"/>
    <w:rsid w:val="00C92A55"/>
    <w:rsid w:val="00C92C94"/>
    <w:rsid w:val="00C92D73"/>
    <w:rsid w:val="00C935B5"/>
    <w:rsid w:val="00C935DC"/>
    <w:rsid w:val="00C9382F"/>
    <w:rsid w:val="00C93A1B"/>
    <w:rsid w:val="00C93AE5"/>
    <w:rsid w:val="00C93C93"/>
    <w:rsid w:val="00C93EE5"/>
    <w:rsid w:val="00C942E5"/>
    <w:rsid w:val="00C9456B"/>
    <w:rsid w:val="00C947BD"/>
    <w:rsid w:val="00C94A6D"/>
    <w:rsid w:val="00C94BBE"/>
    <w:rsid w:val="00C94D07"/>
    <w:rsid w:val="00C94E93"/>
    <w:rsid w:val="00C9504D"/>
    <w:rsid w:val="00C9531A"/>
    <w:rsid w:val="00C95352"/>
    <w:rsid w:val="00C9545C"/>
    <w:rsid w:val="00C95997"/>
    <w:rsid w:val="00C959CD"/>
    <w:rsid w:val="00C95B7B"/>
    <w:rsid w:val="00C95B81"/>
    <w:rsid w:val="00C96330"/>
    <w:rsid w:val="00C963CB"/>
    <w:rsid w:val="00C96617"/>
    <w:rsid w:val="00C967A9"/>
    <w:rsid w:val="00C9682D"/>
    <w:rsid w:val="00C96BFE"/>
    <w:rsid w:val="00C96D90"/>
    <w:rsid w:val="00C96DB8"/>
    <w:rsid w:val="00C96E0F"/>
    <w:rsid w:val="00C972D3"/>
    <w:rsid w:val="00C97BD3"/>
    <w:rsid w:val="00C97EC9"/>
    <w:rsid w:val="00CA0125"/>
    <w:rsid w:val="00CA031B"/>
    <w:rsid w:val="00CA0567"/>
    <w:rsid w:val="00CA05B1"/>
    <w:rsid w:val="00CA061F"/>
    <w:rsid w:val="00CA0712"/>
    <w:rsid w:val="00CA07C7"/>
    <w:rsid w:val="00CA07FB"/>
    <w:rsid w:val="00CA0914"/>
    <w:rsid w:val="00CA0932"/>
    <w:rsid w:val="00CA09DB"/>
    <w:rsid w:val="00CA0BCC"/>
    <w:rsid w:val="00CA100A"/>
    <w:rsid w:val="00CA107E"/>
    <w:rsid w:val="00CA1276"/>
    <w:rsid w:val="00CA1321"/>
    <w:rsid w:val="00CA140D"/>
    <w:rsid w:val="00CA160E"/>
    <w:rsid w:val="00CA16FD"/>
    <w:rsid w:val="00CA1724"/>
    <w:rsid w:val="00CA1AAD"/>
    <w:rsid w:val="00CA1B4D"/>
    <w:rsid w:val="00CA1C19"/>
    <w:rsid w:val="00CA1CF5"/>
    <w:rsid w:val="00CA1E89"/>
    <w:rsid w:val="00CA2AED"/>
    <w:rsid w:val="00CA2C4F"/>
    <w:rsid w:val="00CA2D05"/>
    <w:rsid w:val="00CA2DBD"/>
    <w:rsid w:val="00CA3AAE"/>
    <w:rsid w:val="00CA3C84"/>
    <w:rsid w:val="00CA4416"/>
    <w:rsid w:val="00CA4480"/>
    <w:rsid w:val="00CA4513"/>
    <w:rsid w:val="00CA455D"/>
    <w:rsid w:val="00CA45D2"/>
    <w:rsid w:val="00CA46A0"/>
    <w:rsid w:val="00CA47E9"/>
    <w:rsid w:val="00CA4864"/>
    <w:rsid w:val="00CA505C"/>
    <w:rsid w:val="00CA5063"/>
    <w:rsid w:val="00CA52D9"/>
    <w:rsid w:val="00CA5341"/>
    <w:rsid w:val="00CA540F"/>
    <w:rsid w:val="00CA55AF"/>
    <w:rsid w:val="00CA57B3"/>
    <w:rsid w:val="00CA58FF"/>
    <w:rsid w:val="00CA5912"/>
    <w:rsid w:val="00CA5AB7"/>
    <w:rsid w:val="00CA5B7C"/>
    <w:rsid w:val="00CA5B89"/>
    <w:rsid w:val="00CA5BCA"/>
    <w:rsid w:val="00CA5BFC"/>
    <w:rsid w:val="00CA5E3E"/>
    <w:rsid w:val="00CA6516"/>
    <w:rsid w:val="00CA6565"/>
    <w:rsid w:val="00CA6748"/>
    <w:rsid w:val="00CA67C1"/>
    <w:rsid w:val="00CA68E9"/>
    <w:rsid w:val="00CA6ACE"/>
    <w:rsid w:val="00CA6E10"/>
    <w:rsid w:val="00CA6FF3"/>
    <w:rsid w:val="00CA70A6"/>
    <w:rsid w:val="00CA70E8"/>
    <w:rsid w:val="00CA712B"/>
    <w:rsid w:val="00CA77FD"/>
    <w:rsid w:val="00CA788A"/>
    <w:rsid w:val="00CA7899"/>
    <w:rsid w:val="00CA7A1A"/>
    <w:rsid w:val="00CA7B73"/>
    <w:rsid w:val="00CA7DFD"/>
    <w:rsid w:val="00CA7E81"/>
    <w:rsid w:val="00CB027F"/>
    <w:rsid w:val="00CB0280"/>
    <w:rsid w:val="00CB04C4"/>
    <w:rsid w:val="00CB0751"/>
    <w:rsid w:val="00CB0A1A"/>
    <w:rsid w:val="00CB0CA6"/>
    <w:rsid w:val="00CB0E9B"/>
    <w:rsid w:val="00CB0EA7"/>
    <w:rsid w:val="00CB12F4"/>
    <w:rsid w:val="00CB146C"/>
    <w:rsid w:val="00CB159E"/>
    <w:rsid w:val="00CB1666"/>
    <w:rsid w:val="00CB166F"/>
    <w:rsid w:val="00CB1A0F"/>
    <w:rsid w:val="00CB1AC7"/>
    <w:rsid w:val="00CB1AD8"/>
    <w:rsid w:val="00CB1B37"/>
    <w:rsid w:val="00CB1C4D"/>
    <w:rsid w:val="00CB1EE9"/>
    <w:rsid w:val="00CB214C"/>
    <w:rsid w:val="00CB21AC"/>
    <w:rsid w:val="00CB24A0"/>
    <w:rsid w:val="00CB24DC"/>
    <w:rsid w:val="00CB25A7"/>
    <w:rsid w:val="00CB261D"/>
    <w:rsid w:val="00CB26E6"/>
    <w:rsid w:val="00CB28A2"/>
    <w:rsid w:val="00CB2C3F"/>
    <w:rsid w:val="00CB2D0C"/>
    <w:rsid w:val="00CB2DEE"/>
    <w:rsid w:val="00CB3189"/>
    <w:rsid w:val="00CB34FF"/>
    <w:rsid w:val="00CB3545"/>
    <w:rsid w:val="00CB37A1"/>
    <w:rsid w:val="00CB39D3"/>
    <w:rsid w:val="00CB3B31"/>
    <w:rsid w:val="00CB3BA6"/>
    <w:rsid w:val="00CB3C0F"/>
    <w:rsid w:val="00CB3F3B"/>
    <w:rsid w:val="00CB3F65"/>
    <w:rsid w:val="00CB3F6E"/>
    <w:rsid w:val="00CB40CC"/>
    <w:rsid w:val="00CB4187"/>
    <w:rsid w:val="00CB4255"/>
    <w:rsid w:val="00CB4312"/>
    <w:rsid w:val="00CB46E9"/>
    <w:rsid w:val="00CB4909"/>
    <w:rsid w:val="00CB4950"/>
    <w:rsid w:val="00CB496F"/>
    <w:rsid w:val="00CB4A82"/>
    <w:rsid w:val="00CB5203"/>
    <w:rsid w:val="00CB54A4"/>
    <w:rsid w:val="00CB558E"/>
    <w:rsid w:val="00CB571A"/>
    <w:rsid w:val="00CB58A2"/>
    <w:rsid w:val="00CB595A"/>
    <w:rsid w:val="00CB59BC"/>
    <w:rsid w:val="00CB5BFA"/>
    <w:rsid w:val="00CB5DF8"/>
    <w:rsid w:val="00CB5FB9"/>
    <w:rsid w:val="00CB62E5"/>
    <w:rsid w:val="00CB6349"/>
    <w:rsid w:val="00CB635E"/>
    <w:rsid w:val="00CB672A"/>
    <w:rsid w:val="00CB69B9"/>
    <w:rsid w:val="00CB712E"/>
    <w:rsid w:val="00CB729C"/>
    <w:rsid w:val="00CB73A6"/>
    <w:rsid w:val="00CB760A"/>
    <w:rsid w:val="00CB7D61"/>
    <w:rsid w:val="00CB7F9D"/>
    <w:rsid w:val="00CB7FCE"/>
    <w:rsid w:val="00CC002B"/>
    <w:rsid w:val="00CC0058"/>
    <w:rsid w:val="00CC0216"/>
    <w:rsid w:val="00CC0420"/>
    <w:rsid w:val="00CC05E8"/>
    <w:rsid w:val="00CC062A"/>
    <w:rsid w:val="00CC072F"/>
    <w:rsid w:val="00CC07E7"/>
    <w:rsid w:val="00CC07F1"/>
    <w:rsid w:val="00CC0A46"/>
    <w:rsid w:val="00CC0B73"/>
    <w:rsid w:val="00CC0C9F"/>
    <w:rsid w:val="00CC0DAA"/>
    <w:rsid w:val="00CC0E30"/>
    <w:rsid w:val="00CC0FB0"/>
    <w:rsid w:val="00CC0FE8"/>
    <w:rsid w:val="00CC12C6"/>
    <w:rsid w:val="00CC13D9"/>
    <w:rsid w:val="00CC1451"/>
    <w:rsid w:val="00CC14C6"/>
    <w:rsid w:val="00CC19E1"/>
    <w:rsid w:val="00CC19E9"/>
    <w:rsid w:val="00CC1A51"/>
    <w:rsid w:val="00CC1C26"/>
    <w:rsid w:val="00CC1C6C"/>
    <w:rsid w:val="00CC1F32"/>
    <w:rsid w:val="00CC208C"/>
    <w:rsid w:val="00CC2119"/>
    <w:rsid w:val="00CC2381"/>
    <w:rsid w:val="00CC24F6"/>
    <w:rsid w:val="00CC2547"/>
    <w:rsid w:val="00CC2593"/>
    <w:rsid w:val="00CC2595"/>
    <w:rsid w:val="00CC2672"/>
    <w:rsid w:val="00CC27A7"/>
    <w:rsid w:val="00CC304B"/>
    <w:rsid w:val="00CC307F"/>
    <w:rsid w:val="00CC3145"/>
    <w:rsid w:val="00CC3247"/>
    <w:rsid w:val="00CC3400"/>
    <w:rsid w:val="00CC3515"/>
    <w:rsid w:val="00CC3954"/>
    <w:rsid w:val="00CC3C93"/>
    <w:rsid w:val="00CC3DCC"/>
    <w:rsid w:val="00CC3DED"/>
    <w:rsid w:val="00CC40F4"/>
    <w:rsid w:val="00CC40F5"/>
    <w:rsid w:val="00CC4194"/>
    <w:rsid w:val="00CC4282"/>
    <w:rsid w:val="00CC4384"/>
    <w:rsid w:val="00CC43D1"/>
    <w:rsid w:val="00CC45A5"/>
    <w:rsid w:val="00CC47C2"/>
    <w:rsid w:val="00CC48FF"/>
    <w:rsid w:val="00CC4ADE"/>
    <w:rsid w:val="00CC4AE6"/>
    <w:rsid w:val="00CC4D19"/>
    <w:rsid w:val="00CC4D90"/>
    <w:rsid w:val="00CC4EA7"/>
    <w:rsid w:val="00CC4F65"/>
    <w:rsid w:val="00CC51D8"/>
    <w:rsid w:val="00CC523E"/>
    <w:rsid w:val="00CC5391"/>
    <w:rsid w:val="00CC56DC"/>
    <w:rsid w:val="00CC578D"/>
    <w:rsid w:val="00CC58A8"/>
    <w:rsid w:val="00CC58E2"/>
    <w:rsid w:val="00CC58E7"/>
    <w:rsid w:val="00CC5BFE"/>
    <w:rsid w:val="00CC6075"/>
    <w:rsid w:val="00CC61E8"/>
    <w:rsid w:val="00CC63F7"/>
    <w:rsid w:val="00CC6F0D"/>
    <w:rsid w:val="00CC703C"/>
    <w:rsid w:val="00CC70CE"/>
    <w:rsid w:val="00CC710F"/>
    <w:rsid w:val="00CC72C3"/>
    <w:rsid w:val="00CC76B3"/>
    <w:rsid w:val="00CC78DD"/>
    <w:rsid w:val="00CC7B04"/>
    <w:rsid w:val="00CD0049"/>
    <w:rsid w:val="00CD01B7"/>
    <w:rsid w:val="00CD01D1"/>
    <w:rsid w:val="00CD0651"/>
    <w:rsid w:val="00CD080F"/>
    <w:rsid w:val="00CD088F"/>
    <w:rsid w:val="00CD08FA"/>
    <w:rsid w:val="00CD0922"/>
    <w:rsid w:val="00CD0C6C"/>
    <w:rsid w:val="00CD0E70"/>
    <w:rsid w:val="00CD11AB"/>
    <w:rsid w:val="00CD1580"/>
    <w:rsid w:val="00CD159C"/>
    <w:rsid w:val="00CD1614"/>
    <w:rsid w:val="00CD1AB7"/>
    <w:rsid w:val="00CD1AC6"/>
    <w:rsid w:val="00CD1B58"/>
    <w:rsid w:val="00CD21AA"/>
    <w:rsid w:val="00CD2309"/>
    <w:rsid w:val="00CD230F"/>
    <w:rsid w:val="00CD24DA"/>
    <w:rsid w:val="00CD2545"/>
    <w:rsid w:val="00CD2576"/>
    <w:rsid w:val="00CD2647"/>
    <w:rsid w:val="00CD285B"/>
    <w:rsid w:val="00CD2884"/>
    <w:rsid w:val="00CD28D6"/>
    <w:rsid w:val="00CD299F"/>
    <w:rsid w:val="00CD29E0"/>
    <w:rsid w:val="00CD2D73"/>
    <w:rsid w:val="00CD2F64"/>
    <w:rsid w:val="00CD348F"/>
    <w:rsid w:val="00CD3687"/>
    <w:rsid w:val="00CD379B"/>
    <w:rsid w:val="00CD397E"/>
    <w:rsid w:val="00CD3B6C"/>
    <w:rsid w:val="00CD3B7E"/>
    <w:rsid w:val="00CD3D07"/>
    <w:rsid w:val="00CD3E82"/>
    <w:rsid w:val="00CD422D"/>
    <w:rsid w:val="00CD4394"/>
    <w:rsid w:val="00CD463D"/>
    <w:rsid w:val="00CD467E"/>
    <w:rsid w:val="00CD4896"/>
    <w:rsid w:val="00CD4B63"/>
    <w:rsid w:val="00CD5592"/>
    <w:rsid w:val="00CD5819"/>
    <w:rsid w:val="00CD582A"/>
    <w:rsid w:val="00CD5933"/>
    <w:rsid w:val="00CD5B79"/>
    <w:rsid w:val="00CD5DE3"/>
    <w:rsid w:val="00CD614D"/>
    <w:rsid w:val="00CD626A"/>
    <w:rsid w:val="00CD631D"/>
    <w:rsid w:val="00CD641D"/>
    <w:rsid w:val="00CD64B1"/>
    <w:rsid w:val="00CD6828"/>
    <w:rsid w:val="00CD689B"/>
    <w:rsid w:val="00CD68DE"/>
    <w:rsid w:val="00CD6AB0"/>
    <w:rsid w:val="00CD6ABB"/>
    <w:rsid w:val="00CD6BE4"/>
    <w:rsid w:val="00CD6CA2"/>
    <w:rsid w:val="00CD706E"/>
    <w:rsid w:val="00CD7088"/>
    <w:rsid w:val="00CD71E3"/>
    <w:rsid w:val="00CD720E"/>
    <w:rsid w:val="00CD7374"/>
    <w:rsid w:val="00CD7462"/>
    <w:rsid w:val="00CD74B4"/>
    <w:rsid w:val="00CD75BA"/>
    <w:rsid w:val="00CD775C"/>
    <w:rsid w:val="00CD7D92"/>
    <w:rsid w:val="00CD7E46"/>
    <w:rsid w:val="00CD7EF2"/>
    <w:rsid w:val="00CD7F12"/>
    <w:rsid w:val="00CE04D9"/>
    <w:rsid w:val="00CE0716"/>
    <w:rsid w:val="00CE079A"/>
    <w:rsid w:val="00CE08A1"/>
    <w:rsid w:val="00CE0AAF"/>
    <w:rsid w:val="00CE0B5E"/>
    <w:rsid w:val="00CE0EB9"/>
    <w:rsid w:val="00CE116F"/>
    <w:rsid w:val="00CE1679"/>
    <w:rsid w:val="00CE16AF"/>
    <w:rsid w:val="00CE1789"/>
    <w:rsid w:val="00CE17BA"/>
    <w:rsid w:val="00CE1C1A"/>
    <w:rsid w:val="00CE2057"/>
    <w:rsid w:val="00CE242E"/>
    <w:rsid w:val="00CE24B9"/>
    <w:rsid w:val="00CE2A58"/>
    <w:rsid w:val="00CE2B12"/>
    <w:rsid w:val="00CE2C3F"/>
    <w:rsid w:val="00CE2D8F"/>
    <w:rsid w:val="00CE2E6C"/>
    <w:rsid w:val="00CE2F71"/>
    <w:rsid w:val="00CE3238"/>
    <w:rsid w:val="00CE326D"/>
    <w:rsid w:val="00CE32B5"/>
    <w:rsid w:val="00CE373C"/>
    <w:rsid w:val="00CE376A"/>
    <w:rsid w:val="00CE381B"/>
    <w:rsid w:val="00CE3C1D"/>
    <w:rsid w:val="00CE3F15"/>
    <w:rsid w:val="00CE4432"/>
    <w:rsid w:val="00CE47F7"/>
    <w:rsid w:val="00CE4ABC"/>
    <w:rsid w:val="00CE4AEF"/>
    <w:rsid w:val="00CE5040"/>
    <w:rsid w:val="00CE5293"/>
    <w:rsid w:val="00CE52CC"/>
    <w:rsid w:val="00CE557F"/>
    <w:rsid w:val="00CE5781"/>
    <w:rsid w:val="00CE5799"/>
    <w:rsid w:val="00CE5E36"/>
    <w:rsid w:val="00CE6273"/>
    <w:rsid w:val="00CE649C"/>
    <w:rsid w:val="00CE6694"/>
    <w:rsid w:val="00CE6782"/>
    <w:rsid w:val="00CE68B7"/>
    <w:rsid w:val="00CE6918"/>
    <w:rsid w:val="00CE6AEF"/>
    <w:rsid w:val="00CE6C09"/>
    <w:rsid w:val="00CE6DEB"/>
    <w:rsid w:val="00CE71EB"/>
    <w:rsid w:val="00CE7249"/>
    <w:rsid w:val="00CE7659"/>
    <w:rsid w:val="00CE7A03"/>
    <w:rsid w:val="00CE7C77"/>
    <w:rsid w:val="00CE7E2E"/>
    <w:rsid w:val="00CE7E9A"/>
    <w:rsid w:val="00CF00B3"/>
    <w:rsid w:val="00CF0122"/>
    <w:rsid w:val="00CF012A"/>
    <w:rsid w:val="00CF016E"/>
    <w:rsid w:val="00CF041F"/>
    <w:rsid w:val="00CF0488"/>
    <w:rsid w:val="00CF0696"/>
    <w:rsid w:val="00CF0881"/>
    <w:rsid w:val="00CF0DB7"/>
    <w:rsid w:val="00CF0F97"/>
    <w:rsid w:val="00CF0FE8"/>
    <w:rsid w:val="00CF11F0"/>
    <w:rsid w:val="00CF17E5"/>
    <w:rsid w:val="00CF1964"/>
    <w:rsid w:val="00CF1BF5"/>
    <w:rsid w:val="00CF1FAA"/>
    <w:rsid w:val="00CF2022"/>
    <w:rsid w:val="00CF209D"/>
    <w:rsid w:val="00CF234F"/>
    <w:rsid w:val="00CF273F"/>
    <w:rsid w:val="00CF2859"/>
    <w:rsid w:val="00CF29BE"/>
    <w:rsid w:val="00CF2C86"/>
    <w:rsid w:val="00CF2E49"/>
    <w:rsid w:val="00CF2E6B"/>
    <w:rsid w:val="00CF2E98"/>
    <w:rsid w:val="00CF2F29"/>
    <w:rsid w:val="00CF306F"/>
    <w:rsid w:val="00CF3251"/>
    <w:rsid w:val="00CF33C8"/>
    <w:rsid w:val="00CF340F"/>
    <w:rsid w:val="00CF3960"/>
    <w:rsid w:val="00CF39B5"/>
    <w:rsid w:val="00CF3A4C"/>
    <w:rsid w:val="00CF3B8F"/>
    <w:rsid w:val="00CF4119"/>
    <w:rsid w:val="00CF4169"/>
    <w:rsid w:val="00CF4319"/>
    <w:rsid w:val="00CF4458"/>
    <w:rsid w:val="00CF44A8"/>
    <w:rsid w:val="00CF4530"/>
    <w:rsid w:val="00CF4B27"/>
    <w:rsid w:val="00CF4ED5"/>
    <w:rsid w:val="00CF5028"/>
    <w:rsid w:val="00CF504A"/>
    <w:rsid w:val="00CF51AF"/>
    <w:rsid w:val="00CF58F3"/>
    <w:rsid w:val="00CF5B5D"/>
    <w:rsid w:val="00CF5C49"/>
    <w:rsid w:val="00CF5D3C"/>
    <w:rsid w:val="00CF5EA0"/>
    <w:rsid w:val="00CF642C"/>
    <w:rsid w:val="00CF7076"/>
    <w:rsid w:val="00CF730A"/>
    <w:rsid w:val="00CF7695"/>
    <w:rsid w:val="00CF7715"/>
    <w:rsid w:val="00CF77AE"/>
    <w:rsid w:val="00CF7AE1"/>
    <w:rsid w:val="00CF7D14"/>
    <w:rsid w:val="00CF7F17"/>
    <w:rsid w:val="00D00180"/>
    <w:rsid w:val="00D0038A"/>
    <w:rsid w:val="00D00734"/>
    <w:rsid w:val="00D00AEB"/>
    <w:rsid w:val="00D00B84"/>
    <w:rsid w:val="00D01342"/>
    <w:rsid w:val="00D0146C"/>
    <w:rsid w:val="00D014DB"/>
    <w:rsid w:val="00D01566"/>
    <w:rsid w:val="00D0165A"/>
    <w:rsid w:val="00D016FE"/>
    <w:rsid w:val="00D01783"/>
    <w:rsid w:val="00D019B6"/>
    <w:rsid w:val="00D01A52"/>
    <w:rsid w:val="00D01A74"/>
    <w:rsid w:val="00D01B84"/>
    <w:rsid w:val="00D01E6F"/>
    <w:rsid w:val="00D02044"/>
    <w:rsid w:val="00D0215A"/>
    <w:rsid w:val="00D02175"/>
    <w:rsid w:val="00D0217F"/>
    <w:rsid w:val="00D022A5"/>
    <w:rsid w:val="00D0231B"/>
    <w:rsid w:val="00D0262C"/>
    <w:rsid w:val="00D0296C"/>
    <w:rsid w:val="00D0296E"/>
    <w:rsid w:val="00D02C64"/>
    <w:rsid w:val="00D02C8C"/>
    <w:rsid w:val="00D02E95"/>
    <w:rsid w:val="00D02FA4"/>
    <w:rsid w:val="00D030A2"/>
    <w:rsid w:val="00D0349A"/>
    <w:rsid w:val="00D036A4"/>
    <w:rsid w:val="00D0373B"/>
    <w:rsid w:val="00D03BD1"/>
    <w:rsid w:val="00D03C2F"/>
    <w:rsid w:val="00D03C59"/>
    <w:rsid w:val="00D03D01"/>
    <w:rsid w:val="00D03D9A"/>
    <w:rsid w:val="00D03E17"/>
    <w:rsid w:val="00D03E9E"/>
    <w:rsid w:val="00D03F21"/>
    <w:rsid w:val="00D03F6B"/>
    <w:rsid w:val="00D03F6C"/>
    <w:rsid w:val="00D04194"/>
    <w:rsid w:val="00D041DD"/>
    <w:rsid w:val="00D04399"/>
    <w:rsid w:val="00D04573"/>
    <w:rsid w:val="00D045A0"/>
    <w:rsid w:val="00D0460C"/>
    <w:rsid w:val="00D0471C"/>
    <w:rsid w:val="00D04723"/>
    <w:rsid w:val="00D0475A"/>
    <w:rsid w:val="00D0483B"/>
    <w:rsid w:val="00D0483C"/>
    <w:rsid w:val="00D04C34"/>
    <w:rsid w:val="00D04EBA"/>
    <w:rsid w:val="00D051E1"/>
    <w:rsid w:val="00D053F5"/>
    <w:rsid w:val="00D054FD"/>
    <w:rsid w:val="00D055C6"/>
    <w:rsid w:val="00D059BE"/>
    <w:rsid w:val="00D05B3C"/>
    <w:rsid w:val="00D05DA5"/>
    <w:rsid w:val="00D05DF6"/>
    <w:rsid w:val="00D05E4A"/>
    <w:rsid w:val="00D05E79"/>
    <w:rsid w:val="00D06285"/>
    <w:rsid w:val="00D06302"/>
    <w:rsid w:val="00D06A08"/>
    <w:rsid w:val="00D06A39"/>
    <w:rsid w:val="00D06ADD"/>
    <w:rsid w:val="00D06AF1"/>
    <w:rsid w:val="00D06C0F"/>
    <w:rsid w:val="00D06C16"/>
    <w:rsid w:val="00D06C72"/>
    <w:rsid w:val="00D06CD5"/>
    <w:rsid w:val="00D06EBD"/>
    <w:rsid w:val="00D06F7C"/>
    <w:rsid w:val="00D07123"/>
    <w:rsid w:val="00D0751A"/>
    <w:rsid w:val="00D07778"/>
    <w:rsid w:val="00D07C10"/>
    <w:rsid w:val="00D07C67"/>
    <w:rsid w:val="00D1027D"/>
    <w:rsid w:val="00D10349"/>
    <w:rsid w:val="00D105E2"/>
    <w:rsid w:val="00D108D4"/>
    <w:rsid w:val="00D1090F"/>
    <w:rsid w:val="00D109C6"/>
    <w:rsid w:val="00D10A45"/>
    <w:rsid w:val="00D10B2B"/>
    <w:rsid w:val="00D10B2E"/>
    <w:rsid w:val="00D10B40"/>
    <w:rsid w:val="00D10CCC"/>
    <w:rsid w:val="00D10CCE"/>
    <w:rsid w:val="00D10F48"/>
    <w:rsid w:val="00D111B8"/>
    <w:rsid w:val="00D11310"/>
    <w:rsid w:val="00D11590"/>
    <w:rsid w:val="00D115EF"/>
    <w:rsid w:val="00D116F8"/>
    <w:rsid w:val="00D11AF4"/>
    <w:rsid w:val="00D11CA2"/>
    <w:rsid w:val="00D121C9"/>
    <w:rsid w:val="00D1224F"/>
    <w:rsid w:val="00D12281"/>
    <w:rsid w:val="00D12364"/>
    <w:rsid w:val="00D12840"/>
    <w:rsid w:val="00D12919"/>
    <w:rsid w:val="00D12B0A"/>
    <w:rsid w:val="00D12DAF"/>
    <w:rsid w:val="00D12F53"/>
    <w:rsid w:val="00D12FE7"/>
    <w:rsid w:val="00D130A3"/>
    <w:rsid w:val="00D13205"/>
    <w:rsid w:val="00D1391E"/>
    <w:rsid w:val="00D13B2E"/>
    <w:rsid w:val="00D13B4D"/>
    <w:rsid w:val="00D13DFD"/>
    <w:rsid w:val="00D140A4"/>
    <w:rsid w:val="00D14130"/>
    <w:rsid w:val="00D141B3"/>
    <w:rsid w:val="00D141B5"/>
    <w:rsid w:val="00D1475D"/>
    <w:rsid w:val="00D14766"/>
    <w:rsid w:val="00D147AA"/>
    <w:rsid w:val="00D14AA7"/>
    <w:rsid w:val="00D14AAF"/>
    <w:rsid w:val="00D15077"/>
    <w:rsid w:val="00D15100"/>
    <w:rsid w:val="00D1515E"/>
    <w:rsid w:val="00D15286"/>
    <w:rsid w:val="00D153AB"/>
    <w:rsid w:val="00D1568C"/>
    <w:rsid w:val="00D159B2"/>
    <w:rsid w:val="00D15D03"/>
    <w:rsid w:val="00D15DCD"/>
    <w:rsid w:val="00D15E42"/>
    <w:rsid w:val="00D15EA9"/>
    <w:rsid w:val="00D15EF9"/>
    <w:rsid w:val="00D163DE"/>
    <w:rsid w:val="00D16426"/>
    <w:rsid w:val="00D165DC"/>
    <w:rsid w:val="00D165EB"/>
    <w:rsid w:val="00D16AD5"/>
    <w:rsid w:val="00D16B2E"/>
    <w:rsid w:val="00D16E84"/>
    <w:rsid w:val="00D1701C"/>
    <w:rsid w:val="00D1744E"/>
    <w:rsid w:val="00D176ED"/>
    <w:rsid w:val="00D17799"/>
    <w:rsid w:val="00D17869"/>
    <w:rsid w:val="00D17A75"/>
    <w:rsid w:val="00D17B58"/>
    <w:rsid w:val="00D17FFB"/>
    <w:rsid w:val="00D20032"/>
    <w:rsid w:val="00D20815"/>
    <w:rsid w:val="00D20C27"/>
    <w:rsid w:val="00D20D9F"/>
    <w:rsid w:val="00D21032"/>
    <w:rsid w:val="00D21914"/>
    <w:rsid w:val="00D21A0F"/>
    <w:rsid w:val="00D21A29"/>
    <w:rsid w:val="00D21CBA"/>
    <w:rsid w:val="00D21D2A"/>
    <w:rsid w:val="00D22054"/>
    <w:rsid w:val="00D220A2"/>
    <w:rsid w:val="00D220E9"/>
    <w:rsid w:val="00D2214F"/>
    <w:rsid w:val="00D22704"/>
    <w:rsid w:val="00D22798"/>
    <w:rsid w:val="00D22BC7"/>
    <w:rsid w:val="00D22EE7"/>
    <w:rsid w:val="00D22FB7"/>
    <w:rsid w:val="00D23020"/>
    <w:rsid w:val="00D2307B"/>
    <w:rsid w:val="00D233B2"/>
    <w:rsid w:val="00D233B8"/>
    <w:rsid w:val="00D23455"/>
    <w:rsid w:val="00D2349E"/>
    <w:rsid w:val="00D23652"/>
    <w:rsid w:val="00D23798"/>
    <w:rsid w:val="00D2394D"/>
    <w:rsid w:val="00D23ADE"/>
    <w:rsid w:val="00D23B03"/>
    <w:rsid w:val="00D241A8"/>
    <w:rsid w:val="00D2468F"/>
    <w:rsid w:val="00D24851"/>
    <w:rsid w:val="00D24DAE"/>
    <w:rsid w:val="00D24F0E"/>
    <w:rsid w:val="00D24F66"/>
    <w:rsid w:val="00D252B6"/>
    <w:rsid w:val="00D2567C"/>
    <w:rsid w:val="00D25D45"/>
    <w:rsid w:val="00D26152"/>
    <w:rsid w:val="00D2621A"/>
    <w:rsid w:val="00D26408"/>
    <w:rsid w:val="00D26943"/>
    <w:rsid w:val="00D2696A"/>
    <w:rsid w:val="00D26972"/>
    <w:rsid w:val="00D2698B"/>
    <w:rsid w:val="00D26C35"/>
    <w:rsid w:val="00D26D75"/>
    <w:rsid w:val="00D26DF1"/>
    <w:rsid w:val="00D26F42"/>
    <w:rsid w:val="00D2730D"/>
    <w:rsid w:val="00D2756D"/>
    <w:rsid w:val="00D27572"/>
    <w:rsid w:val="00D275E0"/>
    <w:rsid w:val="00D27606"/>
    <w:rsid w:val="00D27923"/>
    <w:rsid w:val="00D27B8A"/>
    <w:rsid w:val="00D30012"/>
    <w:rsid w:val="00D300EF"/>
    <w:rsid w:val="00D302EA"/>
    <w:rsid w:val="00D3030C"/>
    <w:rsid w:val="00D30531"/>
    <w:rsid w:val="00D30584"/>
    <w:rsid w:val="00D3062A"/>
    <w:rsid w:val="00D306EF"/>
    <w:rsid w:val="00D30745"/>
    <w:rsid w:val="00D307E4"/>
    <w:rsid w:val="00D308B1"/>
    <w:rsid w:val="00D30950"/>
    <w:rsid w:val="00D30C0E"/>
    <w:rsid w:val="00D30DF2"/>
    <w:rsid w:val="00D30FDF"/>
    <w:rsid w:val="00D31129"/>
    <w:rsid w:val="00D31304"/>
    <w:rsid w:val="00D313BA"/>
    <w:rsid w:val="00D315EC"/>
    <w:rsid w:val="00D3184E"/>
    <w:rsid w:val="00D31938"/>
    <w:rsid w:val="00D31C7D"/>
    <w:rsid w:val="00D31D68"/>
    <w:rsid w:val="00D31E65"/>
    <w:rsid w:val="00D31E99"/>
    <w:rsid w:val="00D32599"/>
    <w:rsid w:val="00D32714"/>
    <w:rsid w:val="00D32ACC"/>
    <w:rsid w:val="00D33001"/>
    <w:rsid w:val="00D33029"/>
    <w:rsid w:val="00D33355"/>
    <w:rsid w:val="00D333AD"/>
    <w:rsid w:val="00D336DF"/>
    <w:rsid w:val="00D337E2"/>
    <w:rsid w:val="00D3385C"/>
    <w:rsid w:val="00D33C56"/>
    <w:rsid w:val="00D33E3E"/>
    <w:rsid w:val="00D33EF7"/>
    <w:rsid w:val="00D3413B"/>
    <w:rsid w:val="00D34177"/>
    <w:rsid w:val="00D34728"/>
    <w:rsid w:val="00D34E93"/>
    <w:rsid w:val="00D351C0"/>
    <w:rsid w:val="00D354D5"/>
    <w:rsid w:val="00D3574C"/>
    <w:rsid w:val="00D3583A"/>
    <w:rsid w:val="00D35A21"/>
    <w:rsid w:val="00D35AA4"/>
    <w:rsid w:val="00D35AC6"/>
    <w:rsid w:val="00D36128"/>
    <w:rsid w:val="00D36381"/>
    <w:rsid w:val="00D3640D"/>
    <w:rsid w:val="00D36C7C"/>
    <w:rsid w:val="00D36DCA"/>
    <w:rsid w:val="00D36E06"/>
    <w:rsid w:val="00D36F58"/>
    <w:rsid w:val="00D36F59"/>
    <w:rsid w:val="00D37113"/>
    <w:rsid w:val="00D37178"/>
    <w:rsid w:val="00D3720B"/>
    <w:rsid w:val="00D37452"/>
    <w:rsid w:val="00D374F9"/>
    <w:rsid w:val="00D37503"/>
    <w:rsid w:val="00D37579"/>
    <w:rsid w:val="00D3785B"/>
    <w:rsid w:val="00D37990"/>
    <w:rsid w:val="00D37CF7"/>
    <w:rsid w:val="00D37D38"/>
    <w:rsid w:val="00D37FF7"/>
    <w:rsid w:val="00D4054C"/>
    <w:rsid w:val="00D40687"/>
    <w:rsid w:val="00D40788"/>
    <w:rsid w:val="00D40AF8"/>
    <w:rsid w:val="00D40B96"/>
    <w:rsid w:val="00D40C24"/>
    <w:rsid w:val="00D40C2B"/>
    <w:rsid w:val="00D40C81"/>
    <w:rsid w:val="00D40DAD"/>
    <w:rsid w:val="00D40EA7"/>
    <w:rsid w:val="00D40F21"/>
    <w:rsid w:val="00D40F72"/>
    <w:rsid w:val="00D410FF"/>
    <w:rsid w:val="00D4111E"/>
    <w:rsid w:val="00D412A0"/>
    <w:rsid w:val="00D414A9"/>
    <w:rsid w:val="00D414CA"/>
    <w:rsid w:val="00D41522"/>
    <w:rsid w:val="00D41932"/>
    <w:rsid w:val="00D41C23"/>
    <w:rsid w:val="00D41E5A"/>
    <w:rsid w:val="00D41FEC"/>
    <w:rsid w:val="00D4233D"/>
    <w:rsid w:val="00D423AB"/>
    <w:rsid w:val="00D424E3"/>
    <w:rsid w:val="00D42729"/>
    <w:rsid w:val="00D42C27"/>
    <w:rsid w:val="00D42D6E"/>
    <w:rsid w:val="00D42E12"/>
    <w:rsid w:val="00D4315E"/>
    <w:rsid w:val="00D433FA"/>
    <w:rsid w:val="00D4358D"/>
    <w:rsid w:val="00D43ABB"/>
    <w:rsid w:val="00D43BE9"/>
    <w:rsid w:val="00D440E0"/>
    <w:rsid w:val="00D44351"/>
    <w:rsid w:val="00D44544"/>
    <w:rsid w:val="00D44588"/>
    <w:rsid w:val="00D44725"/>
    <w:rsid w:val="00D44831"/>
    <w:rsid w:val="00D4493C"/>
    <w:rsid w:val="00D44A2A"/>
    <w:rsid w:val="00D44C86"/>
    <w:rsid w:val="00D44DFD"/>
    <w:rsid w:val="00D45143"/>
    <w:rsid w:val="00D4514C"/>
    <w:rsid w:val="00D454F2"/>
    <w:rsid w:val="00D4550F"/>
    <w:rsid w:val="00D45696"/>
    <w:rsid w:val="00D45722"/>
    <w:rsid w:val="00D45903"/>
    <w:rsid w:val="00D45928"/>
    <w:rsid w:val="00D45A86"/>
    <w:rsid w:val="00D45B87"/>
    <w:rsid w:val="00D45E46"/>
    <w:rsid w:val="00D46610"/>
    <w:rsid w:val="00D46997"/>
    <w:rsid w:val="00D46DCD"/>
    <w:rsid w:val="00D46E61"/>
    <w:rsid w:val="00D4706B"/>
    <w:rsid w:val="00D472D5"/>
    <w:rsid w:val="00D475C4"/>
    <w:rsid w:val="00D4784E"/>
    <w:rsid w:val="00D47A2C"/>
    <w:rsid w:val="00D47B91"/>
    <w:rsid w:val="00D47C4D"/>
    <w:rsid w:val="00D47D02"/>
    <w:rsid w:val="00D47D12"/>
    <w:rsid w:val="00D47EED"/>
    <w:rsid w:val="00D501DF"/>
    <w:rsid w:val="00D506F7"/>
    <w:rsid w:val="00D50858"/>
    <w:rsid w:val="00D50A6F"/>
    <w:rsid w:val="00D50E5A"/>
    <w:rsid w:val="00D51025"/>
    <w:rsid w:val="00D510DB"/>
    <w:rsid w:val="00D51223"/>
    <w:rsid w:val="00D512F3"/>
    <w:rsid w:val="00D51489"/>
    <w:rsid w:val="00D5152B"/>
    <w:rsid w:val="00D519EE"/>
    <w:rsid w:val="00D51F1B"/>
    <w:rsid w:val="00D51FBD"/>
    <w:rsid w:val="00D51FEF"/>
    <w:rsid w:val="00D523A0"/>
    <w:rsid w:val="00D5254D"/>
    <w:rsid w:val="00D529C6"/>
    <w:rsid w:val="00D52C04"/>
    <w:rsid w:val="00D52DA3"/>
    <w:rsid w:val="00D52F0A"/>
    <w:rsid w:val="00D52FBC"/>
    <w:rsid w:val="00D5344D"/>
    <w:rsid w:val="00D534AD"/>
    <w:rsid w:val="00D5378D"/>
    <w:rsid w:val="00D53C31"/>
    <w:rsid w:val="00D53C6B"/>
    <w:rsid w:val="00D53C8A"/>
    <w:rsid w:val="00D5419B"/>
    <w:rsid w:val="00D5419C"/>
    <w:rsid w:val="00D542A8"/>
    <w:rsid w:val="00D54302"/>
    <w:rsid w:val="00D543B1"/>
    <w:rsid w:val="00D546EC"/>
    <w:rsid w:val="00D548BC"/>
    <w:rsid w:val="00D5494B"/>
    <w:rsid w:val="00D54F8F"/>
    <w:rsid w:val="00D550DA"/>
    <w:rsid w:val="00D5514F"/>
    <w:rsid w:val="00D5568C"/>
    <w:rsid w:val="00D5584E"/>
    <w:rsid w:val="00D5594D"/>
    <w:rsid w:val="00D55E54"/>
    <w:rsid w:val="00D55F30"/>
    <w:rsid w:val="00D55FDD"/>
    <w:rsid w:val="00D561E3"/>
    <w:rsid w:val="00D56438"/>
    <w:rsid w:val="00D5654C"/>
    <w:rsid w:val="00D56743"/>
    <w:rsid w:val="00D56869"/>
    <w:rsid w:val="00D56AA9"/>
    <w:rsid w:val="00D56ADA"/>
    <w:rsid w:val="00D56C63"/>
    <w:rsid w:val="00D56DF4"/>
    <w:rsid w:val="00D56EAE"/>
    <w:rsid w:val="00D570FA"/>
    <w:rsid w:val="00D57100"/>
    <w:rsid w:val="00D571FA"/>
    <w:rsid w:val="00D57301"/>
    <w:rsid w:val="00D5769A"/>
    <w:rsid w:val="00D577B5"/>
    <w:rsid w:val="00D577E8"/>
    <w:rsid w:val="00D578F8"/>
    <w:rsid w:val="00D5794F"/>
    <w:rsid w:val="00D57C78"/>
    <w:rsid w:val="00D57D1C"/>
    <w:rsid w:val="00D57D37"/>
    <w:rsid w:val="00D57F8D"/>
    <w:rsid w:val="00D60020"/>
    <w:rsid w:val="00D6017D"/>
    <w:rsid w:val="00D60225"/>
    <w:rsid w:val="00D602A6"/>
    <w:rsid w:val="00D60643"/>
    <w:rsid w:val="00D60737"/>
    <w:rsid w:val="00D60936"/>
    <w:rsid w:val="00D60F6E"/>
    <w:rsid w:val="00D610CF"/>
    <w:rsid w:val="00D6122D"/>
    <w:rsid w:val="00D614B3"/>
    <w:rsid w:val="00D61715"/>
    <w:rsid w:val="00D61BFE"/>
    <w:rsid w:val="00D61CFA"/>
    <w:rsid w:val="00D61FB9"/>
    <w:rsid w:val="00D62139"/>
    <w:rsid w:val="00D621A7"/>
    <w:rsid w:val="00D621F5"/>
    <w:rsid w:val="00D62563"/>
    <w:rsid w:val="00D62A1E"/>
    <w:rsid w:val="00D62B72"/>
    <w:rsid w:val="00D62C44"/>
    <w:rsid w:val="00D62D70"/>
    <w:rsid w:val="00D63008"/>
    <w:rsid w:val="00D63064"/>
    <w:rsid w:val="00D63079"/>
    <w:rsid w:val="00D630E3"/>
    <w:rsid w:val="00D6314B"/>
    <w:rsid w:val="00D631C9"/>
    <w:rsid w:val="00D63475"/>
    <w:rsid w:val="00D63C00"/>
    <w:rsid w:val="00D63D7C"/>
    <w:rsid w:val="00D64408"/>
    <w:rsid w:val="00D64A87"/>
    <w:rsid w:val="00D64BA1"/>
    <w:rsid w:val="00D64FE1"/>
    <w:rsid w:val="00D65213"/>
    <w:rsid w:val="00D65692"/>
    <w:rsid w:val="00D656DF"/>
    <w:rsid w:val="00D65749"/>
    <w:rsid w:val="00D65907"/>
    <w:rsid w:val="00D65A91"/>
    <w:rsid w:val="00D65ABC"/>
    <w:rsid w:val="00D65B05"/>
    <w:rsid w:val="00D65B73"/>
    <w:rsid w:val="00D65BDC"/>
    <w:rsid w:val="00D65BF2"/>
    <w:rsid w:val="00D65D4A"/>
    <w:rsid w:val="00D65FDD"/>
    <w:rsid w:val="00D66076"/>
    <w:rsid w:val="00D66483"/>
    <w:rsid w:val="00D66576"/>
    <w:rsid w:val="00D66593"/>
    <w:rsid w:val="00D665A9"/>
    <w:rsid w:val="00D66668"/>
    <w:rsid w:val="00D66675"/>
    <w:rsid w:val="00D669BC"/>
    <w:rsid w:val="00D669C3"/>
    <w:rsid w:val="00D66AFD"/>
    <w:rsid w:val="00D66D23"/>
    <w:rsid w:val="00D66E28"/>
    <w:rsid w:val="00D66E30"/>
    <w:rsid w:val="00D67148"/>
    <w:rsid w:val="00D671FC"/>
    <w:rsid w:val="00D6797B"/>
    <w:rsid w:val="00D679F7"/>
    <w:rsid w:val="00D67C22"/>
    <w:rsid w:val="00D67CE4"/>
    <w:rsid w:val="00D67D1E"/>
    <w:rsid w:val="00D703D1"/>
    <w:rsid w:val="00D70635"/>
    <w:rsid w:val="00D70816"/>
    <w:rsid w:val="00D7090A"/>
    <w:rsid w:val="00D70C49"/>
    <w:rsid w:val="00D70D96"/>
    <w:rsid w:val="00D7101E"/>
    <w:rsid w:val="00D710B2"/>
    <w:rsid w:val="00D715AF"/>
    <w:rsid w:val="00D71881"/>
    <w:rsid w:val="00D718BE"/>
    <w:rsid w:val="00D71F41"/>
    <w:rsid w:val="00D71FE7"/>
    <w:rsid w:val="00D720E2"/>
    <w:rsid w:val="00D723E7"/>
    <w:rsid w:val="00D727DA"/>
    <w:rsid w:val="00D72C20"/>
    <w:rsid w:val="00D72C90"/>
    <w:rsid w:val="00D73262"/>
    <w:rsid w:val="00D73721"/>
    <w:rsid w:val="00D73972"/>
    <w:rsid w:val="00D739D5"/>
    <w:rsid w:val="00D739D6"/>
    <w:rsid w:val="00D73A55"/>
    <w:rsid w:val="00D73B55"/>
    <w:rsid w:val="00D73C5A"/>
    <w:rsid w:val="00D73DF3"/>
    <w:rsid w:val="00D73EFE"/>
    <w:rsid w:val="00D74008"/>
    <w:rsid w:val="00D746A4"/>
    <w:rsid w:val="00D74A0B"/>
    <w:rsid w:val="00D74B5A"/>
    <w:rsid w:val="00D74E74"/>
    <w:rsid w:val="00D750B8"/>
    <w:rsid w:val="00D752E6"/>
    <w:rsid w:val="00D7554F"/>
    <w:rsid w:val="00D75799"/>
    <w:rsid w:val="00D75A27"/>
    <w:rsid w:val="00D75AF4"/>
    <w:rsid w:val="00D76400"/>
    <w:rsid w:val="00D7664D"/>
    <w:rsid w:val="00D7699A"/>
    <w:rsid w:val="00D76A30"/>
    <w:rsid w:val="00D76B85"/>
    <w:rsid w:val="00D76BAE"/>
    <w:rsid w:val="00D76C4A"/>
    <w:rsid w:val="00D77032"/>
    <w:rsid w:val="00D7737B"/>
    <w:rsid w:val="00D77524"/>
    <w:rsid w:val="00D77825"/>
    <w:rsid w:val="00D77BD4"/>
    <w:rsid w:val="00D77D19"/>
    <w:rsid w:val="00D802CC"/>
    <w:rsid w:val="00D804EE"/>
    <w:rsid w:val="00D80F4C"/>
    <w:rsid w:val="00D814E5"/>
    <w:rsid w:val="00D81802"/>
    <w:rsid w:val="00D81907"/>
    <w:rsid w:val="00D820DD"/>
    <w:rsid w:val="00D82312"/>
    <w:rsid w:val="00D82598"/>
    <w:rsid w:val="00D82635"/>
    <w:rsid w:val="00D82910"/>
    <w:rsid w:val="00D82918"/>
    <w:rsid w:val="00D82963"/>
    <w:rsid w:val="00D82C4E"/>
    <w:rsid w:val="00D82F8A"/>
    <w:rsid w:val="00D83529"/>
    <w:rsid w:val="00D83591"/>
    <w:rsid w:val="00D8367E"/>
    <w:rsid w:val="00D836A0"/>
    <w:rsid w:val="00D83754"/>
    <w:rsid w:val="00D83E59"/>
    <w:rsid w:val="00D83E6A"/>
    <w:rsid w:val="00D83F2D"/>
    <w:rsid w:val="00D83FF6"/>
    <w:rsid w:val="00D84314"/>
    <w:rsid w:val="00D845A5"/>
    <w:rsid w:val="00D84E78"/>
    <w:rsid w:val="00D84EF3"/>
    <w:rsid w:val="00D84F15"/>
    <w:rsid w:val="00D84F52"/>
    <w:rsid w:val="00D8517F"/>
    <w:rsid w:val="00D8524B"/>
    <w:rsid w:val="00D854E5"/>
    <w:rsid w:val="00D856F2"/>
    <w:rsid w:val="00D857A3"/>
    <w:rsid w:val="00D85921"/>
    <w:rsid w:val="00D85AB6"/>
    <w:rsid w:val="00D85C2B"/>
    <w:rsid w:val="00D85CB9"/>
    <w:rsid w:val="00D85F28"/>
    <w:rsid w:val="00D8615A"/>
    <w:rsid w:val="00D8678C"/>
    <w:rsid w:val="00D8682E"/>
    <w:rsid w:val="00D8695B"/>
    <w:rsid w:val="00D87337"/>
    <w:rsid w:val="00D8735D"/>
    <w:rsid w:val="00D87362"/>
    <w:rsid w:val="00D87587"/>
    <w:rsid w:val="00D876E7"/>
    <w:rsid w:val="00D87957"/>
    <w:rsid w:val="00D87BAB"/>
    <w:rsid w:val="00D87BD2"/>
    <w:rsid w:val="00D87BF3"/>
    <w:rsid w:val="00D87C6D"/>
    <w:rsid w:val="00D87CB9"/>
    <w:rsid w:val="00D87E5E"/>
    <w:rsid w:val="00D87F1C"/>
    <w:rsid w:val="00D87F84"/>
    <w:rsid w:val="00D9017D"/>
    <w:rsid w:val="00D9044F"/>
    <w:rsid w:val="00D906B5"/>
    <w:rsid w:val="00D90714"/>
    <w:rsid w:val="00D908AD"/>
    <w:rsid w:val="00D908F5"/>
    <w:rsid w:val="00D90D61"/>
    <w:rsid w:val="00D90DFF"/>
    <w:rsid w:val="00D90FFA"/>
    <w:rsid w:val="00D9120B"/>
    <w:rsid w:val="00D9159E"/>
    <w:rsid w:val="00D9160B"/>
    <w:rsid w:val="00D9184C"/>
    <w:rsid w:val="00D9195E"/>
    <w:rsid w:val="00D9198A"/>
    <w:rsid w:val="00D91F04"/>
    <w:rsid w:val="00D91F7C"/>
    <w:rsid w:val="00D92162"/>
    <w:rsid w:val="00D92349"/>
    <w:rsid w:val="00D925C1"/>
    <w:rsid w:val="00D927A9"/>
    <w:rsid w:val="00D928D2"/>
    <w:rsid w:val="00D92B81"/>
    <w:rsid w:val="00D92C96"/>
    <w:rsid w:val="00D92CDF"/>
    <w:rsid w:val="00D930F6"/>
    <w:rsid w:val="00D93173"/>
    <w:rsid w:val="00D931C6"/>
    <w:rsid w:val="00D934E2"/>
    <w:rsid w:val="00D936D5"/>
    <w:rsid w:val="00D938B2"/>
    <w:rsid w:val="00D93AC1"/>
    <w:rsid w:val="00D93B43"/>
    <w:rsid w:val="00D93B6B"/>
    <w:rsid w:val="00D93BD7"/>
    <w:rsid w:val="00D941D8"/>
    <w:rsid w:val="00D9423B"/>
    <w:rsid w:val="00D9426E"/>
    <w:rsid w:val="00D9483E"/>
    <w:rsid w:val="00D949D2"/>
    <w:rsid w:val="00D94A07"/>
    <w:rsid w:val="00D94AEF"/>
    <w:rsid w:val="00D94CF1"/>
    <w:rsid w:val="00D94D42"/>
    <w:rsid w:val="00D94F15"/>
    <w:rsid w:val="00D95645"/>
    <w:rsid w:val="00D9574A"/>
    <w:rsid w:val="00D95ADF"/>
    <w:rsid w:val="00D95C46"/>
    <w:rsid w:val="00D95C67"/>
    <w:rsid w:val="00D95CFF"/>
    <w:rsid w:val="00D96119"/>
    <w:rsid w:val="00D961CA"/>
    <w:rsid w:val="00D962A1"/>
    <w:rsid w:val="00D9659D"/>
    <w:rsid w:val="00D96C48"/>
    <w:rsid w:val="00D97031"/>
    <w:rsid w:val="00D97160"/>
    <w:rsid w:val="00D9719E"/>
    <w:rsid w:val="00D972A6"/>
    <w:rsid w:val="00D97506"/>
    <w:rsid w:val="00D97604"/>
    <w:rsid w:val="00D9777B"/>
    <w:rsid w:val="00D97820"/>
    <w:rsid w:val="00D978BB"/>
    <w:rsid w:val="00D97931"/>
    <w:rsid w:val="00D97A28"/>
    <w:rsid w:val="00D97E46"/>
    <w:rsid w:val="00D97EB4"/>
    <w:rsid w:val="00D97F27"/>
    <w:rsid w:val="00D97F82"/>
    <w:rsid w:val="00DA01CA"/>
    <w:rsid w:val="00DA021C"/>
    <w:rsid w:val="00DA03AA"/>
    <w:rsid w:val="00DA03F7"/>
    <w:rsid w:val="00DA0480"/>
    <w:rsid w:val="00DA067D"/>
    <w:rsid w:val="00DA0708"/>
    <w:rsid w:val="00DA0B4E"/>
    <w:rsid w:val="00DA1033"/>
    <w:rsid w:val="00DA10FF"/>
    <w:rsid w:val="00DA13E1"/>
    <w:rsid w:val="00DA1B77"/>
    <w:rsid w:val="00DA1E1C"/>
    <w:rsid w:val="00DA2036"/>
    <w:rsid w:val="00DA2136"/>
    <w:rsid w:val="00DA22D1"/>
    <w:rsid w:val="00DA2396"/>
    <w:rsid w:val="00DA28DD"/>
    <w:rsid w:val="00DA2C38"/>
    <w:rsid w:val="00DA2DAD"/>
    <w:rsid w:val="00DA2E78"/>
    <w:rsid w:val="00DA307F"/>
    <w:rsid w:val="00DA342C"/>
    <w:rsid w:val="00DA3431"/>
    <w:rsid w:val="00DA34CD"/>
    <w:rsid w:val="00DA3875"/>
    <w:rsid w:val="00DA3AC8"/>
    <w:rsid w:val="00DA4144"/>
    <w:rsid w:val="00DA415B"/>
    <w:rsid w:val="00DA4333"/>
    <w:rsid w:val="00DA43E7"/>
    <w:rsid w:val="00DA44D7"/>
    <w:rsid w:val="00DA45A3"/>
    <w:rsid w:val="00DA4791"/>
    <w:rsid w:val="00DA47FA"/>
    <w:rsid w:val="00DA4984"/>
    <w:rsid w:val="00DA4A4B"/>
    <w:rsid w:val="00DA4B38"/>
    <w:rsid w:val="00DA4BA8"/>
    <w:rsid w:val="00DA4BBE"/>
    <w:rsid w:val="00DA4E5B"/>
    <w:rsid w:val="00DA4E93"/>
    <w:rsid w:val="00DA51E4"/>
    <w:rsid w:val="00DA5614"/>
    <w:rsid w:val="00DA5700"/>
    <w:rsid w:val="00DA5B7B"/>
    <w:rsid w:val="00DA5CF3"/>
    <w:rsid w:val="00DA5DD4"/>
    <w:rsid w:val="00DA5E7C"/>
    <w:rsid w:val="00DA62CA"/>
    <w:rsid w:val="00DA63B3"/>
    <w:rsid w:val="00DA6530"/>
    <w:rsid w:val="00DA65A8"/>
    <w:rsid w:val="00DA66A8"/>
    <w:rsid w:val="00DA67B5"/>
    <w:rsid w:val="00DA68AA"/>
    <w:rsid w:val="00DA69E6"/>
    <w:rsid w:val="00DA6AFD"/>
    <w:rsid w:val="00DA6C0E"/>
    <w:rsid w:val="00DA6F80"/>
    <w:rsid w:val="00DA738A"/>
    <w:rsid w:val="00DA74B7"/>
    <w:rsid w:val="00DA7527"/>
    <w:rsid w:val="00DA7D5E"/>
    <w:rsid w:val="00DA7F55"/>
    <w:rsid w:val="00DA7FFB"/>
    <w:rsid w:val="00DB00A4"/>
    <w:rsid w:val="00DB01CA"/>
    <w:rsid w:val="00DB03D1"/>
    <w:rsid w:val="00DB0473"/>
    <w:rsid w:val="00DB04F6"/>
    <w:rsid w:val="00DB05CF"/>
    <w:rsid w:val="00DB065F"/>
    <w:rsid w:val="00DB069F"/>
    <w:rsid w:val="00DB0758"/>
    <w:rsid w:val="00DB0894"/>
    <w:rsid w:val="00DB0AEE"/>
    <w:rsid w:val="00DB0E62"/>
    <w:rsid w:val="00DB1005"/>
    <w:rsid w:val="00DB1164"/>
    <w:rsid w:val="00DB131A"/>
    <w:rsid w:val="00DB13FC"/>
    <w:rsid w:val="00DB187B"/>
    <w:rsid w:val="00DB1A29"/>
    <w:rsid w:val="00DB1A42"/>
    <w:rsid w:val="00DB1ADD"/>
    <w:rsid w:val="00DB1C20"/>
    <w:rsid w:val="00DB1C2A"/>
    <w:rsid w:val="00DB1E75"/>
    <w:rsid w:val="00DB2080"/>
    <w:rsid w:val="00DB23EF"/>
    <w:rsid w:val="00DB2581"/>
    <w:rsid w:val="00DB284C"/>
    <w:rsid w:val="00DB2990"/>
    <w:rsid w:val="00DB2ADF"/>
    <w:rsid w:val="00DB2BD0"/>
    <w:rsid w:val="00DB2C5A"/>
    <w:rsid w:val="00DB2D6D"/>
    <w:rsid w:val="00DB2DE1"/>
    <w:rsid w:val="00DB31EE"/>
    <w:rsid w:val="00DB32DC"/>
    <w:rsid w:val="00DB338F"/>
    <w:rsid w:val="00DB35E5"/>
    <w:rsid w:val="00DB3DF1"/>
    <w:rsid w:val="00DB3FCE"/>
    <w:rsid w:val="00DB3FDC"/>
    <w:rsid w:val="00DB407F"/>
    <w:rsid w:val="00DB41F1"/>
    <w:rsid w:val="00DB442E"/>
    <w:rsid w:val="00DB4463"/>
    <w:rsid w:val="00DB454D"/>
    <w:rsid w:val="00DB4921"/>
    <w:rsid w:val="00DB4AF6"/>
    <w:rsid w:val="00DB4E26"/>
    <w:rsid w:val="00DB4E41"/>
    <w:rsid w:val="00DB4EC9"/>
    <w:rsid w:val="00DB5036"/>
    <w:rsid w:val="00DB5062"/>
    <w:rsid w:val="00DB54DE"/>
    <w:rsid w:val="00DB5891"/>
    <w:rsid w:val="00DB5CD0"/>
    <w:rsid w:val="00DB6080"/>
    <w:rsid w:val="00DB60DB"/>
    <w:rsid w:val="00DB61AD"/>
    <w:rsid w:val="00DB638A"/>
    <w:rsid w:val="00DB63AA"/>
    <w:rsid w:val="00DB6956"/>
    <w:rsid w:val="00DB69B4"/>
    <w:rsid w:val="00DB6AC6"/>
    <w:rsid w:val="00DB6C75"/>
    <w:rsid w:val="00DB6D1E"/>
    <w:rsid w:val="00DB6E44"/>
    <w:rsid w:val="00DB6EC1"/>
    <w:rsid w:val="00DB6FA5"/>
    <w:rsid w:val="00DB6FC8"/>
    <w:rsid w:val="00DB726F"/>
    <w:rsid w:val="00DB738F"/>
    <w:rsid w:val="00DB759C"/>
    <w:rsid w:val="00DB75FA"/>
    <w:rsid w:val="00DB77F7"/>
    <w:rsid w:val="00DB7B0A"/>
    <w:rsid w:val="00DB7B90"/>
    <w:rsid w:val="00DB7DE4"/>
    <w:rsid w:val="00DC0558"/>
    <w:rsid w:val="00DC0569"/>
    <w:rsid w:val="00DC080C"/>
    <w:rsid w:val="00DC0A3E"/>
    <w:rsid w:val="00DC0A7F"/>
    <w:rsid w:val="00DC0B63"/>
    <w:rsid w:val="00DC0D98"/>
    <w:rsid w:val="00DC0F90"/>
    <w:rsid w:val="00DC135F"/>
    <w:rsid w:val="00DC169C"/>
    <w:rsid w:val="00DC1990"/>
    <w:rsid w:val="00DC1C54"/>
    <w:rsid w:val="00DC1C70"/>
    <w:rsid w:val="00DC1CB5"/>
    <w:rsid w:val="00DC1FC1"/>
    <w:rsid w:val="00DC20E0"/>
    <w:rsid w:val="00DC2212"/>
    <w:rsid w:val="00DC248A"/>
    <w:rsid w:val="00DC266E"/>
    <w:rsid w:val="00DC27F5"/>
    <w:rsid w:val="00DC2821"/>
    <w:rsid w:val="00DC2B2C"/>
    <w:rsid w:val="00DC2CCC"/>
    <w:rsid w:val="00DC2FE3"/>
    <w:rsid w:val="00DC30F2"/>
    <w:rsid w:val="00DC31F7"/>
    <w:rsid w:val="00DC359F"/>
    <w:rsid w:val="00DC35EC"/>
    <w:rsid w:val="00DC3804"/>
    <w:rsid w:val="00DC393A"/>
    <w:rsid w:val="00DC39AA"/>
    <w:rsid w:val="00DC3A1D"/>
    <w:rsid w:val="00DC3B5E"/>
    <w:rsid w:val="00DC3B8E"/>
    <w:rsid w:val="00DC3FE8"/>
    <w:rsid w:val="00DC40D6"/>
    <w:rsid w:val="00DC4240"/>
    <w:rsid w:val="00DC42DB"/>
    <w:rsid w:val="00DC4310"/>
    <w:rsid w:val="00DC4607"/>
    <w:rsid w:val="00DC4660"/>
    <w:rsid w:val="00DC4752"/>
    <w:rsid w:val="00DC4D4B"/>
    <w:rsid w:val="00DC5168"/>
    <w:rsid w:val="00DC54B2"/>
    <w:rsid w:val="00DC573F"/>
    <w:rsid w:val="00DC5A2E"/>
    <w:rsid w:val="00DC5CF3"/>
    <w:rsid w:val="00DC5E39"/>
    <w:rsid w:val="00DC5EC2"/>
    <w:rsid w:val="00DC5FD2"/>
    <w:rsid w:val="00DC60DD"/>
    <w:rsid w:val="00DC60F0"/>
    <w:rsid w:val="00DC6376"/>
    <w:rsid w:val="00DC63F3"/>
    <w:rsid w:val="00DC6460"/>
    <w:rsid w:val="00DC64F3"/>
    <w:rsid w:val="00DC659A"/>
    <w:rsid w:val="00DC65B3"/>
    <w:rsid w:val="00DC65B5"/>
    <w:rsid w:val="00DC6875"/>
    <w:rsid w:val="00DC69EC"/>
    <w:rsid w:val="00DC6CFF"/>
    <w:rsid w:val="00DC73A4"/>
    <w:rsid w:val="00DC765D"/>
    <w:rsid w:val="00DC7808"/>
    <w:rsid w:val="00DC785E"/>
    <w:rsid w:val="00DC7AB2"/>
    <w:rsid w:val="00DC7AE0"/>
    <w:rsid w:val="00DC7E41"/>
    <w:rsid w:val="00DC7E5E"/>
    <w:rsid w:val="00DC7E67"/>
    <w:rsid w:val="00DC7E92"/>
    <w:rsid w:val="00DD0034"/>
    <w:rsid w:val="00DD004C"/>
    <w:rsid w:val="00DD005D"/>
    <w:rsid w:val="00DD02F2"/>
    <w:rsid w:val="00DD043C"/>
    <w:rsid w:val="00DD0519"/>
    <w:rsid w:val="00DD0532"/>
    <w:rsid w:val="00DD0924"/>
    <w:rsid w:val="00DD0FD0"/>
    <w:rsid w:val="00DD1896"/>
    <w:rsid w:val="00DD1AAF"/>
    <w:rsid w:val="00DD1B3C"/>
    <w:rsid w:val="00DD1E5B"/>
    <w:rsid w:val="00DD1EC1"/>
    <w:rsid w:val="00DD1FEF"/>
    <w:rsid w:val="00DD2150"/>
    <w:rsid w:val="00DD2184"/>
    <w:rsid w:val="00DD241B"/>
    <w:rsid w:val="00DD296D"/>
    <w:rsid w:val="00DD2C0F"/>
    <w:rsid w:val="00DD31A4"/>
    <w:rsid w:val="00DD351E"/>
    <w:rsid w:val="00DD352C"/>
    <w:rsid w:val="00DD35C1"/>
    <w:rsid w:val="00DD38DC"/>
    <w:rsid w:val="00DD3920"/>
    <w:rsid w:val="00DD39FD"/>
    <w:rsid w:val="00DD3A02"/>
    <w:rsid w:val="00DD3A17"/>
    <w:rsid w:val="00DD3E38"/>
    <w:rsid w:val="00DD45E6"/>
    <w:rsid w:val="00DD45F0"/>
    <w:rsid w:val="00DD5354"/>
    <w:rsid w:val="00DD5521"/>
    <w:rsid w:val="00DD560E"/>
    <w:rsid w:val="00DD564A"/>
    <w:rsid w:val="00DD56E9"/>
    <w:rsid w:val="00DD5704"/>
    <w:rsid w:val="00DD5731"/>
    <w:rsid w:val="00DD5777"/>
    <w:rsid w:val="00DD5C50"/>
    <w:rsid w:val="00DD5E21"/>
    <w:rsid w:val="00DD600A"/>
    <w:rsid w:val="00DD620D"/>
    <w:rsid w:val="00DD6630"/>
    <w:rsid w:val="00DD67BA"/>
    <w:rsid w:val="00DD68B1"/>
    <w:rsid w:val="00DD69B3"/>
    <w:rsid w:val="00DD6B9B"/>
    <w:rsid w:val="00DD6CBF"/>
    <w:rsid w:val="00DD6D5A"/>
    <w:rsid w:val="00DD7036"/>
    <w:rsid w:val="00DD7118"/>
    <w:rsid w:val="00DD7933"/>
    <w:rsid w:val="00DD7BE9"/>
    <w:rsid w:val="00DD7E7A"/>
    <w:rsid w:val="00DE01E2"/>
    <w:rsid w:val="00DE0235"/>
    <w:rsid w:val="00DE02F7"/>
    <w:rsid w:val="00DE0307"/>
    <w:rsid w:val="00DE0351"/>
    <w:rsid w:val="00DE043E"/>
    <w:rsid w:val="00DE0532"/>
    <w:rsid w:val="00DE0538"/>
    <w:rsid w:val="00DE0594"/>
    <w:rsid w:val="00DE09D6"/>
    <w:rsid w:val="00DE0C17"/>
    <w:rsid w:val="00DE0D32"/>
    <w:rsid w:val="00DE0D3A"/>
    <w:rsid w:val="00DE106E"/>
    <w:rsid w:val="00DE1084"/>
    <w:rsid w:val="00DE110B"/>
    <w:rsid w:val="00DE185F"/>
    <w:rsid w:val="00DE194B"/>
    <w:rsid w:val="00DE1CAA"/>
    <w:rsid w:val="00DE2013"/>
    <w:rsid w:val="00DE2070"/>
    <w:rsid w:val="00DE214A"/>
    <w:rsid w:val="00DE234E"/>
    <w:rsid w:val="00DE23A2"/>
    <w:rsid w:val="00DE23D0"/>
    <w:rsid w:val="00DE2BB2"/>
    <w:rsid w:val="00DE2C05"/>
    <w:rsid w:val="00DE2C15"/>
    <w:rsid w:val="00DE2E6E"/>
    <w:rsid w:val="00DE2EB7"/>
    <w:rsid w:val="00DE2F25"/>
    <w:rsid w:val="00DE2F27"/>
    <w:rsid w:val="00DE3265"/>
    <w:rsid w:val="00DE3296"/>
    <w:rsid w:val="00DE3725"/>
    <w:rsid w:val="00DE3CFA"/>
    <w:rsid w:val="00DE3DFE"/>
    <w:rsid w:val="00DE3F09"/>
    <w:rsid w:val="00DE4000"/>
    <w:rsid w:val="00DE42B5"/>
    <w:rsid w:val="00DE4692"/>
    <w:rsid w:val="00DE46F6"/>
    <w:rsid w:val="00DE4A6E"/>
    <w:rsid w:val="00DE4BF6"/>
    <w:rsid w:val="00DE4E76"/>
    <w:rsid w:val="00DE531D"/>
    <w:rsid w:val="00DE5691"/>
    <w:rsid w:val="00DE5707"/>
    <w:rsid w:val="00DE57F0"/>
    <w:rsid w:val="00DE5874"/>
    <w:rsid w:val="00DE5A3A"/>
    <w:rsid w:val="00DE5A8F"/>
    <w:rsid w:val="00DE5CBA"/>
    <w:rsid w:val="00DE5D75"/>
    <w:rsid w:val="00DE5E2F"/>
    <w:rsid w:val="00DE5F46"/>
    <w:rsid w:val="00DE620B"/>
    <w:rsid w:val="00DE632C"/>
    <w:rsid w:val="00DE6510"/>
    <w:rsid w:val="00DE6860"/>
    <w:rsid w:val="00DE694D"/>
    <w:rsid w:val="00DE6958"/>
    <w:rsid w:val="00DE6B25"/>
    <w:rsid w:val="00DE6B43"/>
    <w:rsid w:val="00DE6B5C"/>
    <w:rsid w:val="00DE6BAB"/>
    <w:rsid w:val="00DE6C6A"/>
    <w:rsid w:val="00DE6D0C"/>
    <w:rsid w:val="00DE715A"/>
    <w:rsid w:val="00DE7337"/>
    <w:rsid w:val="00DE7362"/>
    <w:rsid w:val="00DE74A3"/>
    <w:rsid w:val="00DE75A7"/>
    <w:rsid w:val="00DE7684"/>
    <w:rsid w:val="00DE76D0"/>
    <w:rsid w:val="00DE7807"/>
    <w:rsid w:val="00DE799C"/>
    <w:rsid w:val="00DE7A94"/>
    <w:rsid w:val="00DF0205"/>
    <w:rsid w:val="00DF0249"/>
    <w:rsid w:val="00DF039C"/>
    <w:rsid w:val="00DF0AF5"/>
    <w:rsid w:val="00DF0B90"/>
    <w:rsid w:val="00DF0BD6"/>
    <w:rsid w:val="00DF0CAA"/>
    <w:rsid w:val="00DF0CF3"/>
    <w:rsid w:val="00DF0F26"/>
    <w:rsid w:val="00DF0F39"/>
    <w:rsid w:val="00DF1093"/>
    <w:rsid w:val="00DF12C9"/>
    <w:rsid w:val="00DF1301"/>
    <w:rsid w:val="00DF153E"/>
    <w:rsid w:val="00DF15C4"/>
    <w:rsid w:val="00DF15E8"/>
    <w:rsid w:val="00DF160A"/>
    <w:rsid w:val="00DF165D"/>
    <w:rsid w:val="00DF174B"/>
    <w:rsid w:val="00DF180F"/>
    <w:rsid w:val="00DF1846"/>
    <w:rsid w:val="00DF19F0"/>
    <w:rsid w:val="00DF1B3B"/>
    <w:rsid w:val="00DF1ECD"/>
    <w:rsid w:val="00DF205E"/>
    <w:rsid w:val="00DF22F7"/>
    <w:rsid w:val="00DF288C"/>
    <w:rsid w:val="00DF2A34"/>
    <w:rsid w:val="00DF2B66"/>
    <w:rsid w:val="00DF2D02"/>
    <w:rsid w:val="00DF2F93"/>
    <w:rsid w:val="00DF305E"/>
    <w:rsid w:val="00DF3194"/>
    <w:rsid w:val="00DF327E"/>
    <w:rsid w:val="00DF341A"/>
    <w:rsid w:val="00DF3816"/>
    <w:rsid w:val="00DF382C"/>
    <w:rsid w:val="00DF38AD"/>
    <w:rsid w:val="00DF3C1D"/>
    <w:rsid w:val="00DF409F"/>
    <w:rsid w:val="00DF4284"/>
    <w:rsid w:val="00DF43BD"/>
    <w:rsid w:val="00DF442C"/>
    <w:rsid w:val="00DF4858"/>
    <w:rsid w:val="00DF49F6"/>
    <w:rsid w:val="00DF4BE1"/>
    <w:rsid w:val="00DF4CBC"/>
    <w:rsid w:val="00DF4D84"/>
    <w:rsid w:val="00DF4FD0"/>
    <w:rsid w:val="00DF57EC"/>
    <w:rsid w:val="00DF58AE"/>
    <w:rsid w:val="00DF5ADE"/>
    <w:rsid w:val="00DF5B45"/>
    <w:rsid w:val="00DF5C7C"/>
    <w:rsid w:val="00DF5DFC"/>
    <w:rsid w:val="00DF5E06"/>
    <w:rsid w:val="00DF5EF6"/>
    <w:rsid w:val="00DF602E"/>
    <w:rsid w:val="00DF60FA"/>
    <w:rsid w:val="00DF623E"/>
    <w:rsid w:val="00DF6396"/>
    <w:rsid w:val="00DF68D1"/>
    <w:rsid w:val="00DF6906"/>
    <w:rsid w:val="00DF69DB"/>
    <w:rsid w:val="00DF6A8B"/>
    <w:rsid w:val="00DF6BBB"/>
    <w:rsid w:val="00DF6C34"/>
    <w:rsid w:val="00DF6C69"/>
    <w:rsid w:val="00DF6CFF"/>
    <w:rsid w:val="00DF6FCD"/>
    <w:rsid w:val="00DF70DA"/>
    <w:rsid w:val="00DF724E"/>
    <w:rsid w:val="00DF757A"/>
    <w:rsid w:val="00DF76AB"/>
    <w:rsid w:val="00DF76E8"/>
    <w:rsid w:val="00DF7760"/>
    <w:rsid w:val="00DF779F"/>
    <w:rsid w:val="00DF78D1"/>
    <w:rsid w:val="00DF7BBD"/>
    <w:rsid w:val="00DF7ED0"/>
    <w:rsid w:val="00E00016"/>
    <w:rsid w:val="00E00086"/>
    <w:rsid w:val="00E001B7"/>
    <w:rsid w:val="00E002B7"/>
    <w:rsid w:val="00E00ACC"/>
    <w:rsid w:val="00E00B53"/>
    <w:rsid w:val="00E00D5D"/>
    <w:rsid w:val="00E01266"/>
    <w:rsid w:val="00E0134D"/>
    <w:rsid w:val="00E013CD"/>
    <w:rsid w:val="00E01400"/>
    <w:rsid w:val="00E01668"/>
    <w:rsid w:val="00E0180B"/>
    <w:rsid w:val="00E01821"/>
    <w:rsid w:val="00E01D23"/>
    <w:rsid w:val="00E01DC3"/>
    <w:rsid w:val="00E0200F"/>
    <w:rsid w:val="00E02082"/>
    <w:rsid w:val="00E0215D"/>
    <w:rsid w:val="00E02221"/>
    <w:rsid w:val="00E0223E"/>
    <w:rsid w:val="00E022A3"/>
    <w:rsid w:val="00E025B4"/>
    <w:rsid w:val="00E02623"/>
    <w:rsid w:val="00E027A1"/>
    <w:rsid w:val="00E02A7C"/>
    <w:rsid w:val="00E02B19"/>
    <w:rsid w:val="00E02BA7"/>
    <w:rsid w:val="00E02C14"/>
    <w:rsid w:val="00E02C2A"/>
    <w:rsid w:val="00E02DF9"/>
    <w:rsid w:val="00E03452"/>
    <w:rsid w:val="00E03788"/>
    <w:rsid w:val="00E03A9C"/>
    <w:rsid w:val="00E03B72"/>
    <w:rsid w:val="00E03B9E"/>
    <w:rsid w:val="00E03C17"/>
    <w:rsid w:val="00E040FF"/>
    <w:rsid w:val="00E0414B"/>
    <w:rsid w:val="00E046CB"/>
    <w:rsid w:val="00E0487C"/>
    <w:rsid w:val="00E048C4"/>
    <w:rsid w:val="00E04926"/>
    <w:rsid w:val="00E04977"/>
    <w:rsid w:val="00E04B19"/>
    <w:rsid w:val="00E04BF6"/>
    <w:rsid w:val="00E04C04"/>
    <w:rsid w:val="00E04C88"/>
    <w:rsid w:val="00E04DC7"/>
    <w:rsid w:val="00E04E69"/>
    <w:rsid w:val="00E04F66"/>
    <w:rsid w:val="00E0504E"/>
    <w:rsid w:val="00E05088"/>
    <w:rsid w:val="00E05127"/>
    <w:rsid w:val="00E05549"/>
    <w:rsid w:val="00E0565F"/>
    <w:rsid w:val="00E05674"/>
    <w:rsid w:val="00E057BE"/>
    <w:rsid w:val="00E05895"/>
    <w:rsid w:val="00E058B8"/>
    <w:rsid w:val="00E058ED"/>
    <w:rsid w:val="00E0593D"/>
    <w:rsid w:val="00E05971"/>
    <w:rsid w:val="00E05D78"/>
    <w:rsid w:val="00E06137"/>
    <w:rsid w:val="00E06237"/>
    <w:rsid w:val="00E06514"/>
    <w:rsid w:val="00E0659A"/>
    <w:rsid w:val="00E06680"/>
    <w:rsid w:val="00E0678F"/>
    <w:rsid w:val="00E06BC9"/>
    <w:rsid w:val="00E06C0A"/>
    <w:rsid w:val="00E06F0D"/>
    <w:rsid w:val="00E073A5"/>
    <w:rsid w:val="00E07441"/>
    <w:rsid w:val="00E0756F"/>
    <w:rsid w:val="00E07B57"/>
    <w:rsid w:val="00E07BC8"/>
    <w:rsid w:val="00E10127"/>
    <w:rsid w:val="00E105A9"/>
    <w:rsid w:val="00E10A70"/>
    <w:rsid w:val="00E10B46"/>
    <w:rsid w:val="00E10B51"/>
    <w:rsid w:val="00E10B8D"/>
    <w:rsid w:val="00E10C44"/>
    <w:rsid w:val="00E10D4F"/>
    <w:rsid w:val="00E10DE3"/>
    <w:rsid w:val="00E10E95"/>
    <w:rsid w:val="00E114E6"/>
    <w:rsid w:val="00E11CF2"/>
    <w:rsid w:val="00E125BB"/>
    <w:rsid w:val="00E12A54"/>
    <w:rsid w:val="00E12D47"/>
    <w:rsid w:val="00E12D74"/>
    <w:rsid w:val="00E12FD7"/>
    <w:rsid w:val="00E1314B"/>
    <w:rsid w:val="00E132A7"/>
    <w:rsid w:val="00E13437"/>
    <w:rsid w:val="00E137B6"/>
    <w:rsid w:val="00E13B6C"/>
    <w:rsid w:val="00E13B86"/>
    <w:rsid w:val="00E13D06"/>
    <w:rsid w:val="00E13F57"/>
    <w:rsid w:val="00E141D6"/>
    <w:rsid w:val="00E14279"/>
    <w:rsid w:val="00E14470"/>
    <w:rsid w:val="00E14A9A"/>
    <w:rsid w:val="00E14AAA"/>
    <w:rsid w:val="00E14CC4"/>
    <w:rsid w:val="00E14CE9"/>
    <w:rsid w:val="00E14DCF"/>
    <w:rsid w:val="00E152A2"/>
    <w:rsid w:val="00E153F5"/>
    <w:rsid w:val="00E156A7"/>
    <w:rsid w:val="00E15882"/>
    <w:rsid w:val="00E159B2"/>
    <w:rsid w:val="00E15EBA"/>
    <w:rsid w:val="00E15FB4"/>
    <w:rsid w:val="00E16145"/>
    <w:rsid w:val="00E162CC"/>
    <w:rsid w:val="00E163F8"/>
    <w:rsid w:val="00E164DD"/>
    <w:rsid w:val="00E16856"/>
    <w:rsid w:val="00E169D7"/>
    <w:rsid w:val="00E16A5F"/>
    <w:rsid w:val="00E16C0A"/>
    <w:rsid w:val="00E16C98"/>
    <w:rsid w:val="00E16E76"/>
    <w:rsid w:val="00E16E8B"/>
    <w:rsid w:val="00E17140"/>
    <w:rsid w:val="00E171BB"/>
    <w:rsid w:val="00E174CB"/>
    <w:rsid w:val="00E17546"/>
    <w:rsid w:val="00E178CA"/>
    <w:rsid w:val="00E17949"/>
    <w:rsid w:val="00E1795B"/>
    <w:rsid w:val="00E1798F"/>
    <w:rsid w:val="00E17D02"/>
    <w:rsid w:val="00E2025D"/>
    <w:rsid w:val="00E20542"/>
    <w:rsid w:val="00E20674"/>
    <w:rsid w:val="00E20842"/>
    <w:rsid w:val="00E20C6C"/>
    <w:rsid w:val="00E20C95"/>
    <w:rsid w:val="00E21196"/>
    <w:rsid w:val="00E2123B"/>
    <w:rsid w:val="00E21244"/>
    <w:rsid w:val="00E21667"/>
    <w:rsid w:val="00E21A06"/>
    <w:rsid w:val="00E21B56"/>
    <w:rsid w:val="00E21ED4"/>
    <w:rsid w:val="00E21FA8"/>
    <w:rsid w:val="00E21FB5"/>
    <w:rsid w:val="00E22217"/>
    <w:rsid w:val="00E224AE"/>
    <w:rsid w:val="00E225B8"/>
    <w:rsid w:val="00E22756"/>
    <w:rsid w:val="00E229B6"/>
    <w:rsid w:val="00E22CBF"/>
    <w:rsid w:val="00E22D55"/>
    <w:rsid w:val="00E22D6E"/>
    <w:rsid w:val="00E22EB7"/>
    <w:rsid w:val="00E22F8E"/>
    <w:rsid w:val="00E23161"/>
    <w:rsid w:val="00E2348A"/>
    <w:rsid w:val="00E2359E"/>
    <w:rsid w:val="00E237DF"/>
    <w:rsid w:val="00E2381C"/>
    <w:rsid w:val="00E23A00"/>
    <w:rsid w:val="00E23A80"/>
    <w:rsid w:val="00E23B83"/>
    <w:rsid w:val="00E23FDB"/>
    <w:rsid w:val="00E240D5"/>
    <w:rsid w:val="00E24207"/>
    <w:rsid w:val="00E24226"/>
    <w:rsid w:val="00E242B0"/>
    <w:rsid w:val="00E2459D"/>
    <w:rsid w:val="00E245EC"/>
    <w:rsid w:val="00E2470E"/>
    <w:rsid w:val="00E249DA"/>
    <w:rsid w:val="00E24D75"/>
    <w:rsid w:val="00E24E29"/>
    <w:rsid w:val="00E24E68"/>
    <w:rsid w:val="00E24EB8"/>
    <w:rsid w:val="00E24EF9"/>
    <w:rsid w:val="00E24F0A"/>
    <w:rsid w:val="00E25685"/>
    <w:rsid w:val="00E256BD"/>
    <w:rsid w:val="00E258FF"/>
    <w:rsid w:val="00E25B53"/>
    <w:rsid w:val="00E25B5B"/>
    <w:rsid w:val="00E25B9E"/>
    <w:rsid w:val="00E25ED9"/>
    <w:rsid w:val="00E25EEB"/>
    <w:rsid w:val="00E26301"/>
    <w:rsid w:val="00E266AC"/>
    <w:rsid w:val="00E26924"/>
    <w:rsid w:val="00E269DE"/>
    <w:rsid w:val="00E26B10"/>
    <w:rsid w:val="00E26C3B"/>
    <w:rsid w:val="00E26F48"/>
    <w:rsid w:val="00E26F89"/>
    <w:rsid w:val="00E27136"/>
    <w:rsid w:val="00E27478"/>
    <w:rsid w:val="00E27905"/>
    <w:rsid w:val="00E27A3E"/>
    <w:rsid w:val="00E27AEC"/>
    <w:rsid w:val="00E27D28"/>
    <w:rsid w:val="00E27E3E"/>
    <w:rsid w:val="00E27F2F"/>
    <w:rsid w:val="00E27F77"/>
    <w:rsid w:val="00E300A5"/>
    <w:rsid w:val="00E30589"/>
    <w:rsid w:val="00E30718"/>
    <w:rsid w:val="00E30863"/>
    <w:rsid w:val="00E308BC"/>
    <w:rsid w:val="00E309D9"/>
    <w:rsid w:val="00E30BF8"/>
    <w:rsid w:val="00E30EF4"/>
    <w:rsid w:val="00E30F78"/>
    <w:rsid w:val="00E311D9"/>
    <w:rsid w:val="00E312CD"/>
    <w:rsid w:val="00E3141A"/>
    <w:rsid w:val="00E315F9"/>
    <w:rsid w:val="00E316E2"/>
    <w:rsid w:val="00E317BB"/>
    <w:rsid w:val="00E31818"/>
    <w:rsid w:val="00E31867"/>
    <w:rsid w:val="00E31A7A"/>
    <w:rsid w:val="00E31D7C"/>
    <w:rsid w:val="00E31FA2"/>
    <w:rsid w:val="00E32052"/>
    <w:rsid w:val="00E32510"/>
    <w:rsid w:val="00E325F8"/>
    <w:rsid w:val="00E32669"/>
    <w:rsid w:val="00E328B6"/>
    <w:rsid w:val="00E32A03"/>
    <w:rsid w:val="00E32AEB"/>
    <w:rsid w:val="00E32C3A"/>
    <w:rsid w:val="00E32D35"/>
    <w:rsid w:val="00E32F13"/>
    <w:rsid w:val="00E331F3"/>
    <w:rsid w:val="00E33200"/>
    <w:rsid w:val="00E3328D"/>
    <w:rsid w:val="00E337F7"/>
    <w:rsid w:val="00E338C8"/>
    <w:rsid w:val="00E33A28"/>
    <w:rsid w:val="00E33DBB"/>
    <w:rsid w:val="00E33E0B"/>
    <w:rsid w:val="00E33E35"/>
    <w:rsid w:val="00E33F3F"/>
    <w:rsid w:val="00E3403A"/>
    <w:rsid w:val="00E340AC"/>
    <w:rsid w:val="00E343F8"/>
    <w:rsid w:val="00E344F4"/>
    <w:rsid w:val="00E34587"/>
    <w:rsid w:val="00E347CF"/>
    <w:rsid w:val="00E347D1"/>
    <w:rsid w:val="00E34847"/>
    <w:rsid w:val="00E34C70"/>
    <w:rsid w:val="00E34CF6"/>
    <w:rsid w:val="00E34D62"/>
    <w:rsid w:val="00E34DDB"/>
    <w:rsid w:val="00E34E21"/>
    <w:rsid w:val="00E34EEC"/>
    <w:rsid w:val="00E3500B"/>
    <w:rsid w:val="00E352DA"/>
    <w:rsid w:val="00E35321"/>
    <w:rsid w:val="00E35400"/>
    <w:rsid w:val="00E35492"/>
    <w:rsid w:val="00E357BC"/>
    <w:rsid w:val="00E35FA3"/>
    <w:rsid w:val="00E36408"/>
    <w:rsid w:val="00E36748"/>
    <w:rsid w:val="00E36892"/>
    <w:rsid w:val="00E36A73"/>
    <w:rsid w:val="00E36D5F"/>
    <w:rsid w:val="00E36F1A"/>
    <w:rsid w:val="00E37002"/>
    <w:rsid w:val="00E372B7"/>
    <w:rsid w:val="00E37697"/>
    <w:rsid w:val="00E377B0"/>
    <w:rsid w:val="00E377CF"/>
    <w:rsid w:val="00E378BB"/>
    <w:rsid w:val="00E3792C"/>
    <w:rsid w:val="00E379A6"/>
    <w:rsid w:val="00E37DAF"/>
    <w:rsid w:val="00E4003A"/>
    <w:rsid w:val="00E40792"/>
    <w:rsid w:val="00E408D9"/>
    <w:rsid w:val="00E40F15"/>
    <w:rsid w:val="00E41010"/>
    <w:rsid w:val="00E412D1"/>
    <w:rsid w:val="00E41621"/>
    <w:rsid w:val="00E41839"/>
    <w:rsid w:val="00E41851"/>
    <w:rsid w:val="00E41978"/>
    <w:rsid w:val="00E41B3F"/>
    <w:rsid w:val="00E41D02"/>
    <w:rsid w:val="00E41EF7"/>
    <w:rsid w:val="00E41F4A"/>
    <w:rsid w:val="00E41F59"/>
    <w:rsid w:val="00E420B5"/>
    <w:rsid w:val="00E420DA"/>
    <w:rsid w:val="00E422D9"/>
    <w:rsid w:val="00E42772"/>
    <w:rsid w:val="00E429CA"/>
    <w:rsid w:val="00E42B27"/>
    <w:rsid w:val="00E42C54"/>
    <w:rsid w:val="00E42C89"/>
    <w:rsid w:val="00E42E52"/>
    <w:rsid w:val="00E42FB4"/>
    <w:rsid w:val="00E42FCE"/>
    <w:rsid w:val="00E432FB"/>
    <w:rsid w:val="00E43300"/>
    <w:rsid w:val="00E43383"/>
    <w:rsid w:val="00E43488"/>
    <w:rsid w:val="00E43888"/>
    <w:rsid w:val="00E438DF"/>
    <w:rsid w:val="00E43901"/>
    <w:rsid w:val="00E43AF7"/>
    <w:rsid w:val="00E440FA"/>
    <w:rsid w:val="00E444CB"/>
    <w:rsid w:val="00E44554"/>
    <w:rsid w:val="00E44800"/>
    <w:rsid w:val="00E44835"/>
    <w:rsid w:val="00E448AD"/>
    <w:rsid w:val="00E44D12"/>
    <w:rsid w:val="00E44D7E"/>
    <w:rsid w:val="00E44DFE"/>
    <w:rsid w:val="00E44EA1"/>
    <w:rsid w:val="00E4522A"/>
    <w:rsid w:val="00E452C0"/>
    <w:rsid w:val="00E4533F"/>
    <w:rsid w:val="00E45394"/>
    <w:rsid w:val="00E453C5"/>
    <w:rsid w:val="00E455A9"/>
    <w:rsid w:val="00E4568D"/>
    <w:rsid w:val="00E461D4"/>
    <w:rsid w:val="00E4654D"/>
    <w:rsid w:val="00E46556"/>
    <w:rsid w:val="00E46644"/>
    <w:rsid w:val="00E46669"/>
    <w:rsid w:val="00E46764"/>
    <w:rsid w:val="00E46D32"/>
    <w:rsid w:val="00E46D6E"/>
    <w:rsid w:val="00E46DD2"/>
    <w:rsid w:val="00E46E54"/>
    <w:rsid w:val="00E474A8"/>
    <w:rsid w:val="00E474F8"/>
    <w:rsid w:val="00E47697"/>
    <w:rsid w:val="00E47B01"/>
    <w:rsid w:val="00E47C35"/>
    <w:rsid w:val="00E47C74"/>
    <w:rsid w:val="00E47ED7"/>
    <w:rsid w:val="00E47F55"/>
    <w:rsid w:val="00E50178"/>
    <w:rsid w:val="00E503B7"/>
    <w:rsid w:val="00E50506"/>
    <w:rsid w:val="00E50511"/>
    <w:rsid w:val="00E50929"/>
    <w:rsid w:val="00E50C7F"/>
    <w:rsid w:val="00E50C8D"/>
    <w:rsid w:val="00E50D72"/>
    <w:rsid w:val="00E50F70"/>
    <w:rsid w:val="00E51509"/>
    <w:rsid w:val="00E516A9"/>
    <w:rsid w:val="00E516C3"/>
    <w:rsid w:val="00E517A9"/>
    <w:rsid w:val="00E5180B"/>
    <w:rsid w:val="00E51912"/>
    <w:rsid w:val="00E52095"/>
    <w:rsid w:val="00E523A2"/>
    <w:rsid w:val="00E526A5"/>
    <w:rsid w:val="00E5277E"/>
    <w:rsid w:val="00E52D3A"/>
    <w:rsid w:val="00E5308C"/>
    <w:rsid w:val="00E530EF"/>
    <w:rsid w:val="00E535A7"/>
    <w:rsid w:val="00E5363A"/>
    <w:rsid w:val="00E5365D"/>
    <w:rsid w:val="00E53749"/>
    <w:rsid w:val="00E53781"/>
    <w:rsid w:val="00E53870"/>
    <w:rsid w:val="00E53981"/>
    <w:rsid w:val="00E53E74"/>
    <w:rsid w:val="00E54054"/>
    <w:rsid w:val="00E540D7"/>
    <w:rsid w:val="00E540D9"/>
    <w:rsid w:val="00E54268"/>
    <w:rsid w:val="00E54293"/>
    <w:rsid w:val="00E5442F"/>
    <w:rsid w:val="00E544EF"/>
    <w:rsid w:val="00E544F9"/>
    <w:rsid w:val="00E5460E"/>
    <w:rsid w:val="00E547EB"/>
    <w:rsid w:val="00E54814"/>
    <w:rsid w:val="00E54815"/>
    <w:rsid w:val="00E54879"/>
    <w:rsid w:val="00E548A5"/>
    <w:rsid w:val="00E54905"/>
    <w:rsid w:val="00E54A3F"/>
    <w:rsid w:val="00E54AAE"/>
    <w:rsid w:val="00E54BC7"/>
    <w:rsid w:val="00E54DF9"/>
    <w:rsid w:val="00E552C1"/>
    <w:rsid w:val="00E55379"/>
    <w:rsid w:val="00E55492"/>
    <w:rsid w:val="00E555B5"/>
    <w:rsid w:val="00E55769"/>
    <w:rsid w:val="00E558F5"/>
    <w:rsid w:val="00E55CAB"/>
    <w:rsid w:val="00E55CD5"/>
    <w:rsid w:val="00E55DBB"/>
    <w:rsid w:val="00E55DE5"/>
    <w:rsid w:val="00E55F6D"/>
    <w:rsid w:val="00E5601E"/>
    <w:rsid w:val="00E56097"/>
    <w:rsid w:val="00E560AE"/>
    <w:rsid w:val="00E56189"/>
    <w:rsid w:val="00E5628F"/>
    <w:rsid w:val="00E562CE"/>
    <w:rsid w:val="00E56477"/>
    <w:rsid w:val="00E56680"/>
    <w:rsid w:val="00E56A0A"/>
    <w:rsid w:val="00E56E97"/>
    <w:rsid w:val="00E56F2F"/>
    <w:rsid w:val="00E56F4D"/>
    <w:rsid w:val="00E571CA"/>
    <w:rsid w:val="00E573FD"/>
    <w:rsid w:val="00E574FE"/>
    <w:rsid w:val="00E578BB"/>
    <w:rsid w:val="00E579B1"/>
    <w:rsid w:val="00E57CF5"/>
    <w:rsid w:val="00E57F92"/>
    <w:rsid w:val="00E57FB9"/>
    <w:rsid w:val="00E60025"/>
    <w:rsid w:val="00E60070"/>
    <w:rsid w:val="00E60327"/>
    <w:rsid w:val="00E603D7"/>
    <w:rsid w:val="00E605FE"/>
    <w:rsid w:val="00E606E8"/>
    <w:rsid w:val="00E60E63"/>
    <w:rsid w:val="00E61143"/>
    <w:rsid w:val="00E61325"/>
    <w:rsid w:val="00E61A39"/>
    <w:rsid w:val="00E61CF7"/>
    <w:rsid w:val="00E62078"/>
    <w:rsid w:val="00E62142"/>
    <w:rsid w:val="00E625EE"/>
    <w:rsid w:val="00E626BF"/>
    <w:rsid w:val="00E62902"/>
    <w:rsid w:val="00E62957"/>
    <w:rsid w:val="00E62A2C"/>
    <w:rsid w:val="00E62D5D"/>
    <w:rsid w:val="00E62D90"/>
    <w:rsid w:val="00E62E16"/>
    <w:rsid w:val="00E62F54"/>
    <w:rsid w:val="00E62FA2"/>
    <w:rsid w:val="00E62FDD"/>
    <w:rsid w:val="00E631FD"/>
    <w:rsid w:val="00E63294"/>
    <w:rsid w:val="00E63310"/>
    <w:rsid w:val="00E6377D"/>
    <w:rsid w:val="00E638F8"/>
    <w:rsid w:val="00E6393B"/>
    <w:rsid w:val="00E63A7C"/>
    <w:rsid w:val="00E63C43"/>
    <w:rsid w:val="00E63D93"/>
    <w:rsid w:val="00E63F20"/>
    <w:rsid w:val="00E64399"/>
    <w:rsid w:val="00E64471"/>
    <w:rsid w:val="00E644BB"/>
    <w:rsid w:val="00E64610"/>
    <w:rsid w:val="00E6465E"/>
    <w:rsid w:val="00E64676"/>
    <w:rsid w:val="00E647FC"/>
    <w:rsid w:val="00E64CDC"/>
    <w:rsid w:val="00E64D24"/>
    <w:rsid w:val="00E64D8D"/>
    <w:rsid w:val="00E64DFD"/>
    <w:rsid w:val="00E65887"/>
    <w:rsid w:val="00E658C7"/>
    <w:rsid w:val="00E658FA"/>
    <w:rsid w:val="00E65921"/>
    <w:rsid w:val="00E65956"/>
    <w:rsid w:val="00E659C2"/>
    <w:rsid w:val="00E65A39"/>
    <w:rsid w:val="00E65D0E"/>
    <w:rsid w:val="00E65E2C"/>
    <w:rsid w:val="00E66361"/>
    <w:rsid w:val="00E666E9"/>
    <w:rsid w:val="00E667C1"/>
    <w:rsid w:val="00E66872"/>
    <w:rsid w:val="00E668F1"/>
    <w:rsid w:val="00E66BA2"/>
    <w:rsid w:val="00E67291"/>
    <w:rsid w:val="00E67304"/>
    <w:rsid w:val="00E677B9"/>
    <w:rsid w:val="00E67858"/>
    <w:rsid w:val="00E67AE2"/>
    <w:rsid w:val="00E67C03"/>
    <w:rsid w:val="00E67EA7"/>
    <w:rsid w:val="00E70090"/>
    <w:rsid w:val="00E70520"/>
    <w:rsid w:val="00E70991"/>
    <w:rsid w:val="00E70A13"/>
    <w:rsid w:val="00E70CE0"/>
    <w:rsid w:val="00E70DF9"/>
    <w:rsid w:val="00E70E69"/>
    <w:rsid w:val="00E710AA"/>
    <w:rsid w:val="00E7139D"/>
    <w:rsid w:val="00E71923"/>
    <w:rsid w:val="00E7195C"/>
    <w:rsid w:val="00E71F7A"/>
    <w:rsid w:val="00E72095"/>
    <w:rsid w:val="00E72279"/>
    <w:rsid w:val="00E7236B"/>
    <w:rsid w:val="00E7248F"/>
    <w:rsid w:val="00E72BEF"/>
    <w:rsid w:val="00E72C34"/>
    <w:rsid w:val="00E72E22"/>
    <w:rsid w:val="00E7305D"/>
    <w:rsid w:val="00E73206"/>
    <w:rsid w:val="00E73334"/>
    <w:rsid w:val="00E73444"/>
    <w:rsid w:val="00E735E2"/>
    <w:rsid w:val="00E737AF"/>
    <w:rsid w:val="00E739CF"/>
    <w:rsid w:val="00E73E90"/>
    <w:rsid w:val="00E73EFB"/>
    <w:rsid w:val="00E740AD"/>
    <w:rsid w:val="00E74139"/>
    <w:rsid w:val="00E7417A"/>
    <w:rsid w:val="00E742B0"/>
    <w:rsid w:val="00E74578"/>
    <w:rsid w:val="00E745C7"/>
    <w:rsid w:val="00E7462B"/>
    <w:rsid w:val="00E748AA"/>
    <w:rsid w:val="00E74C56"/>
    <w:rsid w:val="00E751D4"/>
    <w:rsid w:val="00E7537A"/>
    <w:rsid w:val="00E753E3"/>
    <w:rsid w:val="00E75B79"/>
    <w:rsid w:val="00E76256"/>
    <w:rsid w:val="00E7670B"/>
    <w:rsid w:val="00E76867"/>
    <w:rsid w:val="00E76921"/>
    <w:rsid w:val="00E7700E"/>
    <w:rsid w:val="00E77014"/>
    <w:rsid w:val="00E77063"/>
    <w:rsid w:val="00E773EC"/>
    <w:rsid w:val="00E77493"/>
    <w:rsid w:val="00E778EC"/>
    <w:rsid w:val="00E778FC"/>
    <w:rsid w:val="00E77FAA"/>
    <w:rsid w:val="00E80181"/>
    <w:rsid w:val="00E80290"/>
    <w:rsid w:val="00E8060D"/>
    <w:rsid w:val="00E80747"/>
    <w:rsid w:val="00E8084B"/>
    <w:rsid w:val="00E809D4"/>
    <w:rsid w:val="00E809F0"/>
    <w:rsid w:val="00E80A00"/>
    <w:rsid w:val="00E80CAA"/>
    <w:rsid w:val="00E80E11"/>
    <w:rsid w:val="00E81027"/>
    <w:rsid w:val="00E8104B"/>
    <w:rsid w:val="00E8190E"/>
    <w:rsid w:val="00E81968"/>
    <w:rsid w:val="00E819CF"/>
    <w:rsid w:val="00E81C8F"/>
    <w:rsid w:val="00E81E49"/>
    <w:rsid w:val="00E81E9B"/>
    <w:rsid w:val="00E820F6"/>
    <w:rsid w:val="00E8224B"/>
    <w:rsid w:val="00E822EC"/>
    <w:rsid w:val="00E8261E"/>
    <w:rsid w:val="00E82657"/>
    <w:rsid w:val="00E826CF"/>
    <w:rsid w:val="00E8281F"/>
    <w:rsid w:val="00E82909"/>
    <w:rsid w:val="00E82A5D"/>
    <w:rsid w:val="00E82D51"/>
    <w:rsid w:val="00E82F45"/>
    <w:rsid w:val="00E83192"/>
    <w:rsid w:val="00E832E1"/>
    <w:rsid w:val="00E83475"/>
    <w:rsid w:val="00E83889"/>
    <w:rsid w:val="00E839B5"/>
    <w:rsid w:val="00E83CF8"/>
    <w:rsid w:val="00E83ED5"/>
    <w:rsid w:val="00E83F8E"/>
    <w:rsid w:val="00E84161"/>
    <w:rsid w:val="00E8462E"/>
    <w:rsid w:val="00E84BEB"/>
    <w:rsid w:val="00E84C7A"/>
    <w:rsid w:val="00E84D72"/>
    <w:rsid w:val="00E8531C"/>
    <w:rsid w:val="00E853AB"/>
    <w:rsid w:val="00E85C7F"/>
    <w:rsid w:val="00E86147"/>
    <w:rsid w:val="00E86598"/>
    <w:rsid w:val="00E86611"/>
    <w:rsid w:val="00E8670E"/>
    <w:rsid w:val="00E867A7"/>
    <w:rsid w:val="00E8692E"/>
    <w:rsid w:val="00E86AEC"/>
    <w:rsid w:val="00E86CE6"/>
    <w:rsid w:val="00E86F6F"/>
    <w:rsid w:val="00E87020"/>
    <w:rsid w:val="00E8711B"/>
    <w:rsid w:val="00E8711F"/>
    <w:rsid w:val="00E871F5"/>
    <w:rsid w:val="00E87237"/>
    <w:rsid w:val="00E87585"/>
    <w:rsid w:val="00E875E8"/>
    <w:rsid w:val="00E877EF"/>
    <w:rsid w:val="00E87AEA"/>
    <w:rsid w:val="00E87C37"/>
    <w:rsid w:val="00E87DAB"/>
    <w:rsid w:val="00E90179"/>
    <w:rsid w:val="00E90469"/>
    <w:rsid w:val="00E904C1"/>
    <w:rsid w:val="00E905AD"/>
    <w:rsid w:val="00E907C2"/>
    <w:rsid w:val="00E90805"/>
    <w:rsid w:val="00E90926"/>
    <w:rsid w:val="00E90C51"/>
    <w:rsid w:val="00E911A4"/>
    <w:rsid w:val="00E91326"/>
    <w:rsid w:val="00E916C2"/>
    <w:rsid w:val="00E9180B"/>
    <w:rsid w:val="00E91862"/>
    <w:rsid w:val="00E91AF8"/>
    <w:rsid w:val="00E91B37"/>
    <w:rsid w:val="00E91C72"/>
    <w:rsid w:val="00E91CD5"/>
    <w:rsid w:val="00E91DEE"/>
    <w:rsid w:val="00E91E96"/>
    <w:rsid w:val="00E91EDF"/>
    <w:rsid w:val="00E92046"/>
    <w:rsid w:val="00E92397"/>
    <w:rsid w:val="00E92517"/>
    <w:rsid w:val="00E925CB"/>
    <w:rsid w:val="00E927CC"/>
    <w:rsid w:val="00E9290A"/>
    <w:rsid w:val="00E92A53"/>
    <w:rsid w:val="00E92B34"/>
    <w:rsid w:val="00E92D04"/>
    <w:rsid w:val="00E9300B"/>
    <w:rsid w:val="00E93283"/>
    <w:rsid w:val="00E933E7"/>
    <w:rsid w:val="00E936D3"/>
    <w:rsid w:val="00E93BCE"/>
    <w:rsid w:val="00E9405C"/>
    <w:rsid w:val="00E940A1"/>
    <w:rsid w:val="00E9433E"/>
    <w:rsid w:val="00E94739"/>
    <w:rsid w:val="00E94DDB"/>
    <w:rsid w:val="00E94EC1"/>
    <w:rsid w:val="00E95205"/>
    <w:rsid w:val="00E955E5"/>
    <w:rsid w:val="00E95677"/>
    <w:rsid w:val="00E95CBC"/>
    <w:rsid w:val="00E9680F"/>
    <w:rsid w:val="00E96A20"/>
    <w:rsid w:val="00E96B90"/>
    <w:rsid w:val="00E96C96"/>
    <w:rsid w:val="00E96D2F"/>
    <w:rsid w:val="00E96DB7"/>
    <w:rsid w:val="00E96F03"/>
    <w:rsid w:val="00E973E3"/>
    <w:rsid w:val="00E97695"/>
    <w:rsid w:val="00E9775A"/>
    <w:rsid w:val="00E97952"/>
    <w:rsid w:val="00E97B4C"/>
    <w:rsid w:val="00EA0093"/>
    <w:rsid w:val="00EA0361"/>
    <w:rsid w:val="00EA04B6"/>
    <w:rsid w:val="00EA09EA"/>
    <w:rsid w:val="00EA0B20"/>
    <w:rsid w:val="00EA0D10"/>
    <w:rsid w:val="00EA0FC5"/>
    <w:rsid w:val="00EA1171"/>
    <w:rsid w:val="00EA123C"/>
    <w:rsid w:val="00EA1494"/>
    <w:rsid w:val="00EA1800"/>
    <w:rsid w:val="00EA1965"/>
    <w:rsid w:val="00EA1AE8"/>
    <w:rsid w:val="00EA1C70"/>
    <w:rsid w:val="00EA1EE7"/>
    <w:rsid w:val="00EA1FA8"/>
    <w:rsid w:val="00EA2388"/>
    <w:rsid w:val="00EA25EA"/>
    <w:rsid w:val="00EA284B"/>
    <w:rsid w:val="00EA2B38"/>
    <w:rsid w:val="00EA2B66"/>
    <w:rsid w:val="00EA2C6B"/>
    <w:rsid w:val="00EA2CAB"/>
    <w:rsid w:val="00EA2CC4"/>
    <w:rsid w:val="00EA2CEC"/>
    <w:rsid w:val="00EA2EAA"/>
    <w:rsid w:val="00EA3176"/>
    <w:rsid w:val="00EA31AE"/>
    <w:rsid w:val="00EA325B"/>
    <w:rsid w:val="00EA3534"/>
    <w:rsid w:val="00EA3570"/>
    <w:rsid w:val="00EA36B4"/>
    <w:rsid w:val="00EA3902"/>
    <w:rsid w:val="00EA3A5D"/>
    <w:rsid w:val="00EA3B4E"/>
    <w:rsid w:val="00EA3CB9"/>
    <w:rsid w:val="00EA3D21"/>
    <w:rsid w:val="00EA40AE"/>
    <w:rsid w:val="00EA415D"/>
    <w:rsid w:val="00EA41AE"/>
    <w:rsid w:val="00EA426C"/>
    <w:rsid w:val="00EA43BA"/>
    <w:rsid w:val="00EA446B"/>
    <w:rsid w:val="00EA47BE"/>
    <w:rsid w:val="00EA483E"/>
    <w:rsid w:val="00EA4874"/>
    <w:rsid w:val="00EA4C58"/>
    <w:rsid w:val="00EA4E8C"/>
    <w:rsid w:val="00EA4EAA"/>
    <w:rsid w:val="00EA50EA"/>
    <w:rsid w:val="00EA52F0"/>
    <w:rsid w:val="00EA56A4"/>
    <w:rsid w:val="00EA5747"/>
    <w:rsid w:val="00EA57DB"/>
    <w:rsid w:val="00EA5894"/>
    <w:rsid w:val="00EA59CA"/>
    <w:rsid w:val="00EA5A02"/>
    <w:rsid w:val="00EA5DD2"/>
    <w:rsid w:val="00EA5F68"/>
    <w:rsid w:val="00EA5FB0"/>
    <w:rsid w:val="00EA61E3"/>
    <w:rsid w:val="00EA655E"/>
    <w:rsid w:val="00EA6676"/>
    <w:rsid w:val="00EA6A11"/>
    <w:rsid w:val="00EA6E32"/>
    <w:rsid w:val="00EA6FC2"/>
    <w:rsid w:val="00EA6FD7"/>
    <w:rsid w:val="00EA7003"/>
    <w:rsid w:val="00EA74F7"/>
    <w:rsid w:val="00EA752C"/>
    <w:rsid w:val="00EA7649"/>
    <w:rsid w:val="00EA7722"/>
    <w:rsid w:val="00EA7865"/>
    <w:rsid w:val="00EA7945"/>
    <w:rsid w:val="00EA7B7B"/>
    <w:rsid w:val="00EA7BB6"/>
    <w:rsid w:val="00EA7CDE"/>
    <w:rsid w:val="00EA7E21"/>
    <w:rsid w:val="00EB05DE"/>
    <w:rsid w:val="00EB06C3"/>
    <w:rsid w:val="00EB088A"/>
    <w:rsid w:val="00EB092E"/>
    <w:rsid w:val="00EB0960"/>
    <w:rsid w:val="00EB0AE9"/>
    <w:rsid w:val="00EB0B57"/>
    <w:rsid w:val="00EB0B5A"/>
    <w:rsid w:val="00EB0EAE"/>
    <w:rsid w:val="00EB126E"/>
    <w:rsid w:val="00EB12AB"/>
    <w:rsid w:val="00EB1876"/>
    <w:rsid w:val="00EB1B68"/>
    <w:rsid w:val="00EB1D18"/>
    <w:rsid w:val="00EB1EF9"/>
    <w:rsid w:val="00EB2234"/>
    <w:rsid w:val="00EB2259"/>
    <w:rsid w:val="00EB280D"/>
    <w:rsid w:val="00EB2874"/>
    <w:rsid w:val="00EB2970"/>
    <w:rsid w:val="00EB29E9"/>
    <w:rsid w:val="00EB2B53"/>
    <w:rsid w:val="00EB2E31"/>
    <w:rsid w:val="00EB31B5"/>
    <w:rsid w:val="00EB3269"/>
    <w:rsid w:val="00EB3298"/>
    <w:rsid w:val="00EB34EA"/>
    <w:rsid w:val="00EB365F"/>
    <w:rsid w:val="00EB37AC"/>
    <w:rsid w:val="00EB3C1F"/>
    <w:rsid w:val="00EB3CA7"/>
    <w:rsid w:val="00EB3D10"/>
    <w:rsid w:val="00EB3D2F"/>
    <w:rsid w:val="00EB3D5A"/>
    <w:rsid w:val="00EB3F52"/>
    <w:rsid w:val="00EB409C"/>
    <w:rsid w:val="00EB4663"/>
    <w:rsid w:val="00EB48B1"/>
    <w:rsid w:val="00EB4AAB"/>
    <w:rsid w:val="00EB4BC6"/>
    <w:rsid w:val="00EB4C2C"/>
    <w:rsid w:val="00EB4CC3"/>
    <w:rsid w:val="00EB4E65"/>
    <w:rsid w:val="00EB4E82"/>
    <w:rsid w:val="00EB509A"/>
    <w:rsid w:val="00EB50E0"/>
    <w:rsid w:val="00EB5103"/>
    <w:rsid w:val="00EB5121"/>
    <w:rsid w:val="00EB5212"/>
    <w:rsid w:val="00EB532F"/>
    <w:rsid w:val="00EB558B"/>
    <w:rsid w:val="00EB5C14"/>
    <w:rsid w:val="00EB5ECE"/>
    <w:rsid w:val="00EB61BD"/>
    <w:rsid w:val="00EB6344"/>
    <w:rsid w:val="00EB63B2"/>
    <w:rsid w:val="00EB6440"/>
    <w:rsid w:val="00EB6528"/>
    <w:rsid w:val="00EB6666"/>
    <w:rsid w:val="00EB6B90"/>
    <w:rsid w:val="00EB6F42"/>
    <w:rsid w:val="00EB72FA"/>
    <w:rsid w:val="00EB7375"/>
    <w:rsid w:val="00EB7412"/>
    <w:rsid w:val="00EB77D1"/>
    <w:rsid w:val="00EB7BD8"/>
    <w:rsid w:val="00EB7D3A"/>
    <w:rsid w:val="00EB7D74"/>
    <w:rsid w:val="00EB7FF3"/>
    <w:rsid w:val="00EC02A3"/>
    <w:rsid w:val="00EC051B"/>
    <w:rsid w:val="00EC055D"/>
    <w:rsid w:val="00EC071E"/>
    <w:rsid w:val="00EC087C"/>
    <w:rsid w:val="00EC09A7"/>
    <w:rsid w:val="00EC09B4"/>
    <w:rsid w:val="00EC0AE1"/>
    <w:rsid w:val="00EC0C64"/>
    <w:rsid w:val="00EC0E51"/>
    <w:rsid w:val="00EC0F88"/>
    <w:rsid w:val="00EC1072"/>
    <w:rsid w:val="00EC1505"/>
    <w:rsid w:val="00EC155B"/>
    <w:rsid w:val="00EC1561"/>
    <w:rsid w:val="00EC176E"/>
    <w:rsid w:val="00EC181C"/>
    <w:rsid w:val="00EC19C1"/>
    <w:rsid w:val="00EC19F5"/>
    <w:rsid w:val="00EC1AD8"/>
    <w:rsid w:val="00EC1ADA"/>
    <w:rsid w:val="00EC1B5F"/>
    <w:rsid w:val="00EC1BB7"/>
    <w:rsid w:val="00EC1EB6"/>
    <w:rsid w:val="00EC2021"/>
    <w:rsid w:val="00EC23C2"/>
    <w:rsid w:val="00EC26BC"/>
    <w:rsid w:val="00EC26E8"/>
    <w:rsid w:val="00EC2918"/>
    <w:rsid w:val="00EC2E30"/>
    <w:rsid w:val="00EC2E72"/>
    <w:rsid w:val="00EC2EE4"/>
    <w:rsid w:val="00EC317E"/>
    <w:rsid w:val="00EC3253"/>
    <w:rsid w:val="00EC33F4"/>
    <w:rsid w:val="00EC379A"/>
    <w:rsid w:val="00EC3825"/>
    <w:rsid w:val="00EC3A04"/>
    <w:rsid w:val="00EC3ABA"/>
    <w:rsid w:val="00EC3DEF"/>
    <w:rsid w:val="00EC42A1"/>
    <w:rsid w:val="00EC42C9"/>
    <w:rsid w:val="00EC47C4"/>
    <w:rsid w:val="00EC4814"/>
    <w:rsid w:val="00EC4A82"/>
    <w:rsid w:val="00EC4AFD"/>
    <w:rsid w:val="00EC4BD6"/>
    <w:rsid w:val="00EC5480"/>
    <w:rsid w:val="00EC555A"/>
    <w:rsid w:val="00EC5926"/>
    <w:rsid w:val="00EC5929"/>
    <w:rsid w:val="00EC5B7F"/>
    <w:rsid w:val="00EC5E7E"/>
    <w:rsid w:val="00EC5EF5"/>
    <w:rsid w:val="00EC5F95"/>
    <w:rsid w:val="00EC6015"/>
    <w:rsid w:val="00EC61B7"/>
    <w:rsid w:val="00EC62C4"/>
    <w:rsid w:val="00EC62D9"/>
    <w:rsid w:val="00EC63EE"/>
    <w:rsid w:val="00EC672F"/>
    <w:rsid w:val="00EC67C8"/>
    <w:rsid w:val="00EC67FA"/>
    <w:rsid w:val="00EC6C9E"/>
    <w:rsid w:val="00EC6E9B"/>
    <w:rsid w:val="00EC6EE8"/>
    <w:rsid w:val="00EC6FB0"/>
    <w:rsid w:val="00EC7615"/>
    <w:rsid w:val="00EC76F5"/>
    <w:rsid w:val="00EC78DC"/>
    <w:rsid w:val="00EC7AB8"/>
    <w:rsid w:val="00ED000D"/>
    <w:rsid w:val="00ED016F"/>
    <w:rsid w:val="00ED02D3"/>
    <w:rsid w:val="00ED0477"/>
    <w:rsid w:val="00ED047E"/>
    <w:rsid w:val="00ED04B5"/>
    <w:rsid w:val="00ED0735"/>
    <w:rsid w:val="00ED0772"/>
    <w:rsid w:val="00ED0E5D"/>
    <w:rsid w:val="00ED0F01"/>
    <w:rsid w:val="00ED0FEC"/>
    <w:rsid w:val="00ED10C1"/>
    <w:rsid w:val="00ED10D8"/>
    <w:rsid w:val="00ED12D0"/>
    <w:rsid w:val="00ED15C3"/>
    <w:rsid w:val="00ED164D"/>
    <w:rsid w:val="00ED1AE7"/>
    <w:rsid w:val="00ED1BB7"/>
    <w:rsid w:val="00ED1BD4"/>
    <w:rsid w:val="00ED1D37"/>
    <w:rsid w:val="00ED1E3B"/>
    <w:rsid w:val="00ED1FB8"/>
    <w:rsid w:val="00ED2568"/>
    <w:rsid w:val="00ED25C8"/>
    <w:rsid w:val="00ED2751"/>
    <w:rsid w:val="00ED2758"/>
    <w:rsid w:val="00ED2C86"/>
    <w:rsid w:val="00ED2CFF"/>
    <w:rsid w:val="00ED2F22"/>
    <w:rsid w:val="00ED2F81"/>
    <w:rsid w:val="00ED2FD9"/>
    <w:rsid w:val="00ED3095"/>
    <w:rsid w:val="00ED3A72"/>
    <w:rsid w:val="00ED3A7C"/>
    <w:rsid w:val="00ED4802"/>
    <w:rsid w:val="00ED48B2"/>
    <w:rsid w:val="00ED4BDF"/>
    <w:rsid w:val="00ED4DA6"/>
    <w:rsid w:val="00ED4F58"/>
    <w:rsid w:val="00ED50D0"/>
    <w:rsid w:val="00ED53F0"/>
    <w:rsid w:val="00ED543C"/>
    <w:rsid w:val="00ED5606"/>
    <w:rsid w:val="00ED5789"/>
    <w:rsid w:val="00ED57FC"/>
    <w:rsid w:val="00ED5C19"/>
    <w:rsid w:val="00ED5D8C"/>
    <w:rsid w:val="00ED5DA6"/>
    <w:rsid w:val="00ED5DCD"/>
    <w:rsid w:val="00ED61AE"/>
    <w:rsid w:val="00ED6939"/>
    <w:rsid w:val="00ED6E56"/>
    <w:rsid w:val="00ED719C"/>
    <w:rsid w:val="00ED75E1"/>
    <w:rsid w:val="00ED7B05"/>
    <w:rsid w:val="00ED7B7D"/>
    <w:rsid w:val="00ED7BBB"/>
    <w:rsid w:val="00ED7EB2"/>
    <w:rsid w:val="00EE00B7"/>
    <w:rsid w:val="00EE01A9"/>
    <w:rsid w:val="00EE0511"/>
    <w:rsid w:val="00EE0524"/>
    <w:rsid w:val="00EE09CF"/>
    <w:rsid w:val="00EE0A76"/>
    <w:rsid w:val="00EE0C45"/>
    <w:rsid w:val="00EE0D01"/>
    <w:rsid w:val="00EE1141"/>
    <w:rsid w:val="00EE12DE"/>
    <w:rsid w:val="00EE1336"/>
    <w:rsid w:val="00EE148E"/>
    <w:rsid w:val="00EE1546"/>
    <w:rsid w:val="00EE20A4"/>
    <w:rsid w:val="00EE2374"/>
    <w:rsid w:val="00EE2511"/>
    <w:rsid w:val="00EE25F0"/>
    <w:rsid w:val="00EE26E3"/>
    <w:rsid w:val="00EE2B4D"/>
    <w:rsid w:val="00EE302A"/>
    <w:rsid w:val="00EE302B"/>
    <w:rsid w:val="00EE3070"/>
    <w:rsid w:val="00EE30DC"/>
    <w:rsid w:val="00EE335F"/>
    <w:rsid w:val="00EE336A"/>
    <w:rsid w:val="00EE3571"/>
    <w:rsid w:val="00EE3985"/>
    <w:rsid w:val="00EE3AAB"/>
    <w:rsid w:val="00EE3AD9"/>
    <w:rsid w:val="00EE3B9F"/>
    <w:rsid w:val="00EE3BD8"/>
    <w:rsid w:val="00EE3D20"/>
    <w:rsid w:val="00EE3D2F"/>
    <w:rsid w:val="00EE3F4A"/>
    <w:rsid w:val="00EE4141"/>
    <w:rsid w:val="00EE4293"/>
    <w:rsid w:val="00EE4442"/>
    <w:rsid w:val="00EE44F5"/>
    <w:rsid w:val="00EE4656"/>
    <w:rsid w:val="00EE49A2"/>
    <w:rsid w:val="00EE4C9C"/>
    <w:rsid w:val="00EE4E1A"/>
    <w:rsid w:val="00EE5109"/>
    <w:rsid w:val="00EE529D"/>
    <w:rsid w:val="00EE541E"/>
    <w:rsid w:val="00EE5453"/>
    <w:rsid w:val="00EE571C"/>
    <w:rsid w:val="00EE578E"/>
    <w:rsid w:val="00EE5963"/>
    <w:rsid w:val="00EE5AE9"/>
    <w:rsid w:val="00EE5B1C"/>
    <w:rsid w:val="00EE6165"/>
    <w:rsid w:val="00EE630D"/>
    <w:rsid w:val="00EE647A"/>
    <w:rsid w:val="00EE65E2"/>
    <w:rsid w:val="00EE6631"/>
    <w:rsid w:val="00EE6858"/>
    <w:rsid w:val="00EE6926"/>
    <w:rsid w:val="00EE694F"/>
    <w:rsid w:val="00EE6C66"/>
    <w:rsid w:val="00EE6DE6"/>
    <w:rsid w:val="00EE7178"/>
    <w:rsid w:val="00EE74EA"/>
    <w:rsid w:val="00EE765B"/>
    <w:rsid w:val="00EE7706"/>
    <w:rsid w:val="00EE7921"/>
    <w:rsid w:val="00EE796F"/>
    <w:rsid w:val="00EE7E56"/>
    <w:rsid w:val="00EE7EC7"/>
    <w:rsid w:val="00EE7F7F"/>
    <w:rsid w:val="00EF00E8"/>
    <w:rsid w:val="00EF02D2"/>
    <w:rsid w:val="00EF033E"/>
    <w:rsid w:val="00EF0411"/>
    <w:rsid w:val="00EF0534"/>
    <w:rsid w:val="00EF0763"/>
    <w:rsid w:val="00EF0ABE"/>
    <w:rsid w:val="00EF0F3F"/>
    <w:rsid w:val="00EF11D9"/>
    <w:rsid w:val="00EF1244"/>
    <w:rsid w:val="00EF124E"/>
    <w:rsid w:val="00EF12A3"/>
    <w:rsid w:val="00EF137E"/>
    <w:rsid w:val="00EF2015"/>
    <w:rsid w:val="00EF2068"/>
    <w:rsid w:val="00EF2155"/>
    <w:rsid w:val="00EF21F5"/>
    <w:rsid w:val="00EF2700"/>
    <w:rsid w:val="00EF2759"/>
    <w:rsid w:val="00EF2770"/>
    <w:rsid w:val="00EF2866"/>
    <w:rsid w:val="00EF2C12"/>
    <w:rsid w:val="00EF2CB0"/>
    <w:rsid w:val="00EF2D42"/>
    <w:rsid w:val="00EF2E1B"/>
    <w:rsid w:val="00EF2E2E"/>
    <w:rsid w:val="00EF2EE7"/>
    <w:rsid w:val="00EF302C"/>
    <w:rsid w:val="00EF3115"/>
    <w:rsid w:val="00EF321B"/>
    <w:rsid w:val="00EF3228"/>
    <w:rsid w:val="00EF373E"/>
    <w:rsid w:val="00EF376F"/>
    <w:rsid w:val="00EF3A74"/>
    <w:rsid w:val="00EF3C75"/>
    <w:rsid w:val="00EF3D4E"/>
    <w:rsid w:val="00EF41A7"/>
    <w:rsid w:val="00EF41C7"/>
    <w:rsid w:val="00EF4536"/>
    <w:rsid w:val="00EF463C"/>
    <w:rsid w:val="00EF46A5"/>
    <w:rsid w:val="00EF491D"/>
    <w:rsid w:val="00EF4C6B"/>
    <w:rsid w:val="00EF50F8"/>
    <w:rsid w:val="00EF52C5"/>
    <w:rsid w:val="00EF52F0"/>
    <w:rsid w:val="00EF5640"/>
    <w:rsid w:val="00EF56F5"/>
    <w:rsid w:val="00EF5A65"/>
    <w:rsid w:val="00EF5B92"/>
    <w:rsid w:val="00EF5C7A"/>
    <w:rsid w:val="00EF5CE9"/>
    <w:rsid w:val="00EF5CFA"/>
    <w:rsid w:val="00EF5E73"/>
    <w:rsid w:val="00EF6164"/>
    <w:rsid w:val="00EF62DE"/>
    <w:rsid w:val="00EF6371"/>
    <w:rsid w:val="00EF642F"/>
    <w:rsid w:val="00EF6481"/>
    <w:rsid w:val="00EF69E5"/>
    <w:rsid w:val="00EF69E7"/>
    <w:rsid w:val="00EF6D37"/>
    <w:rsid w:val="00EF6D8D"/>
    <w:rsid w:val="00EF6ECB"/>
    <w:rsid w:val="00EF6F1A"/>
    <w:rsid w:val="00EF7336"/>
    <w:rsid w:val="00EF7696"/>
    <w:rsid w:val="00EF7817"/>
    <w:rsid w:val="00EF7B9A"/>
    <w:rsid w:val="00EF7CEF"/>
    <w:rsid w:val="00EF7E0A"/>
    <w:rsid w:val="00EF7E4D"/>
    <w:rsid w:val="00EF7F53"/>
    <w:rsid w:val="00F003D8"/>
    <w:rsid w:val="00F00506"/>
    <w:rsid w:val="00F00873"/>
    <w:rsid w:val="00F0090F"/>
    <w:rsid w:val="00F00977"/>
    <w:rsid w:val="00F00B46"/>
    <w:rsid w:val="00F00DF0"/>
    <w:rsid w:val="00F01079"/>
    <w:rsid w:val="00F016F9"/>
    <w:rsid w:val="00F0172D"/>
    <w:rsid w:val="00F01845"/>
    <w:rsid w:val="00F018F6"/>
    <w:rsid w:val="00F01BA6"/>
    <w:rsid w:val="00F01BCA"/>
    <w:rsid w:val="00F01DD3"/>
    <w:rsid w:val="00F01E2E"/>
    <w:rsid w:val="00F01E34"/>
    <w:rsid w:val="00F01E77"/>
    <w:rsid w:val="00F020F1"/>
    <w:rsid w:val="00F021BB"/>
    <w:rsid w:val="00F02268"/>
    <w:rsid w:val="00F0247E"/>
    <w:rsid w:val="00F02507"/>
    <w:rsid w:val="00F02734"/>
    <w:rsid w:val="00F02AD3"/>
    <w:rsid w:val="00F02D57"/>
    <w:rsid w:val="00F02DA0"/>
    <w:rsid w:val="00F03291"/>
    <w:rsid w:val="00F03330"/>
    <w:rsid w:val="00F03693"/>
    <w:rsid w:val="00F0376D"/>
    <w:rsid w:val="00F037B8"/>
    <w:rsid w:val="00F03840"/>
    <w:rsid w:val="00F038E7"/>
    <w:rsid w:val="00F03B3E"/>
    <w:rsid w:val="00F04432"/>
    <w:rsid w:val="00F04680"/>
    <w:rsid w:val="00F04802"/>
    <w:rsid w:val="00F04ABE"/>
    <w:rsid w:val="00F04BB2"/>
    <w:rsid w:val="00F04D1E"/>
    <w:rsid w:val="00F04DEE"/>
    <w:rsid w:val="00F04FC9"/>
    <w:rsid w:val="00F05077"/>
    <w:rsid w:val="00F055B9"/>
    <w:rsid w:val="00F05713"/>
    <w:rsid w:val="00F05E24"/>
    <w:rsid w:val="00F06040"/>
    <w:rsid w:val="00F06086"/>
    <w:rsid w:val="00F060B5"/>
    <w:rsid w:val="00F061B4"/>
    <w:rsid w:val="00F061C0"/>
    <w:rsid w:val="00F06888"/>
    <w:rsid w:val="00F0690F"/>
    <w:rsid w:val="00F06DAC"/>
    <w:rsid w:val="00F06DEE"/>
    <w:rsid w:val="00F07272"/>
    <w:rsid w:val="00F07395"/>
    <w:rsid w:val="00F07413"/>
    <w:rsid w:val="00F074A2"/>
    <w:rsid w:val="00F07653"/>
    <w:rsid w:val="00F07664"/>
    <w:rsid w:val="00F07763"/>
    <w:rsid w:val="00F07847"/>
    <w:rsid w:val="00F07897"/>
    <w:rsid w:val="00F079A0"/>
    <w:rsid w:val="00F07DF4"/>
    <w:rsid w:val="00F07F30"/>
    <w:rsid w:val="00F07FED"/>
    <w:rsid w:val="00F1001F"/>
    <w:rsid w:val="00F1015F"/>
    <w:rsid w:val="00F101F8"/>
    <w:rsid w:val="00F1020D"/>
    <w:rsid w:val="00F1023A"/>
    <w:rsid w:val="00F1092A"/>
    <w:rsid w:val="00F10D20"/>
    <w:rsid w:val="00F10E94"/>
    <w:rsid w:val="00F10EA8"/>
    <w:rsid w:val="00F10EBA"/>
    <w:rsid w:val="00F11006"/>
    <w:rsid w:val="00F1102D"/>
    <w:rsid w:val="00F1192B"/>
    <w:rsid w:val="00F1193E"/>
    <w:rsid w:val="00F11ABE"/>
    <w:rsid w:val="00F11B72"/>
    <w:rsid w:val="00F11C7F"/>
    <w:rsid w:val="00F125A8"/>
    <w:rsid w:val="00F127CA"/>
    <w:rsid w:val="00F12AB5"/>
    <w:rsid w:val="00F12C9E"/>
    <w:rsid w:val="00F12F35"/>
    <w:rsid w:val="00F131B8"/>
    <w:rsid w:val="00F13280"/>
    <w:rsid w:val="00F132B0"/>
    <w:rsid w:val="00F133A6"/>
    <w:rsid w:val="00F1385B"/>
    <w:rsid w:val="00F13882"/>
    <w:rsid w:val="00F138A2"/>
    <w:rsid w:val="00F13929"/>
    <w:rsid w:val="00F13953"/>
    <w:rsid w:val="00F13B92"/>
    <w:rsid w:val="00F13BD6"/>
    <w:rsid w:val="00F13CC9"/>
    <w:rsid w:val="00F13FD6"/>
    <w:rsid w:val="00F14007"/>
    <w:rsid w:val="00F14057"/>
    <w:rsid w:val="00F14122"/>
    <w:rsid w:val="00F14383"/>
    <w:rsid w:val="00F144D6"/>
    <w:rsid w:val="00F14553"/>
    <w:rsid w:val="00F14A95"/>
    <w:rsid w:val="00F14CF6"/>
    <w:rsid w:val="00F14D84"/>
    <w:rsid w:val="00F14F23"/>
    <w:rsid w:val="00F15410"/>
    <w:rsid w:val="00F15496"/>
    <w:rsid w:val="00F15504"/>
    <w:rsid w:val="00F15899"/>
    <w:rsid w:val="00F15931"/>
    <w:rsid w:val="00F15A85"/>
    <w:rsid w:val="00F15AD4"/>
    <w:rsid w:val="00F15B78"/>
    <w:rsid w:val="00F15C14"/>
    <w:rsid w:val="00F15DD1"/>
    <w:rsid w:val="00F15F36"/>
    <w:rsid w:val="00F15F66"/>
    <w:rsid w:val="00F163D6"/>
    <w:rsid w:val="00F164DD"/>
    <w:rsid w:val="00F165F3"/>
    <w:rsid w:val="00F167EA"/>
    <w:rsid w:val="00F16939"/>
    <w:rsid w:val="00F16CB9"/>
    <w:rsid w:val="00F16D11"/>
    <w:rsid w:val="00F16D56"/>
    <w:rsid w:val="00F16ECF"/>
    <w:rsid w:val="00F17021"/>
    <w:rsid w:val="00F1706D"/>
    <w:rsid w:val="00F171F1"/>
    <w:rsid w:val="00F17394"/>
    <w:rsid w:val="00F174E1"/>
    <w:rsid w:val="00F17585"/>
    <w:rsid w:val="00F176A0"/>
    <w:rsid w:val="00F20142"/>
    <w:rsid w:val="00F202DD"/>
    <w:rsid w:val="00F203E2"/>
    <w:rsid w:val="00F20486"/>
    <w:rsid w:val="00F205B3"/>
    <w:rsid w:val="00F208AA"/>
    <w:rsid w:val="00F20CD0"/>
    <w:rsid w:val="00F20E03"/>
    <w:rsid w:val="00F20EB7"/>
    <w:rsid w:val="00F20ED4"/>
    <w:rsid w:val="00F21152"/>
    <w:rsid w:val="00F212D6"/>
    <w:rsid w:val="00F213AB"/>
    <w:rsid w:val="00F2150C"/>
    <w:rsid w:val="00F215D9"/>
    <w:rsid w:val="00F21C56"/>
    <w:rsid w:val="00F21D28"/>
    <w:rsid w:val="00F21E8A"/>
    <w:rsid w:val="00F21EAA"/>
    <w:rsid w:val="00F222A8"/>
    <w:rsid w:val="00F225AD"/>
    <w:rsid w:val="00F2281D"/>
    <w:rsid w:val="00F22C37"/>
    <w:rsid w:val="00F22C85"/>
    <w:rsid w:val="00F22D9D"/>
    <w:rsid w:val="00F2308A"/>
    <w:rsid w:val="00F230D8"/>
    <w:rsid w:val="00F23278"/>
    <w:rsid w:val="00F23329"/>
    <w:rsid w:val="00F234FC"/>
    <w:rsid w:val="00F238A1"/>
    <w:rsid w:val="00F23914"/>
    <w:rsid w:val="00F239A3"/>
    <w:rsid w:val="00F23D09"/>
    <w:rsid w:val="00F23E9D"/>
    <w:rsid w:val="00F2412D"/>
    <w:rsid w:val="00F242CF"/>
    <w:rsid w:val="00F24573"/>
    <w:rsid w:val="00F24610"/>
    <w:rsid w:val="00F2478F"/>
    <w:rsid w:val="00F24BEB"/>
    <w:rsid w:val="00F24CAF"/>
    <w:rsid w:val="00F24E8B"/>
    <w:rsid w:val="00F25020"/>
    <w:rsid w:val="00F251B0"/>
    <w:rsid w:val="00F25298"/>
    <w:rsid w:val="00F252C2"/>
    <w:rsid w:val="00F258C7"/>
    <w:rsid w:val="00F25FDC"/>
    <w:rsid w:val="00F26578"/>
    <w:rsid w:val="00F2668C"/>
    <w:rsid w:val="00F26A3E"/>
    <w:rsid w:val="00F26C0F"/>
    <w:rsid w:val="00F26CAF"/>
    <w:rsid w:val="00F26E06"/>
    <w:rsid w:val="00F26EF6"/>
    <w:rsid w:val="00F276E7"/>
    <w:rsid w:val="00F27C18"/>
    <w:rsid w:val="00F30281"/>
    <w:rsid w:val="00F302D4"/>
    <w:rsid w:val="00F30309"/>
    <w:rsid w:val="00F307B7"/>
    <w:rsid w:val="00F307F4"/>
    <w:rsid w:val="00F30812"/>
    <w:rsid w:val="00F308E3"/>
    <w:rsid w:val="00F309D2"/>
    <w:rsid w:val="00F30A06"/>
    <w:rsid w:val="00F30CF1"/>
    <w:rsid w:val="00F30E86"/>
    <w:rsid w:val="00F31433"/>
    <w:rsid w:val="00F317F3"/>
    <w:rsid w:val="00F31A2B"/>
    <w:rsid w:val="00F31A91"/>
    <w:rsid w:val="00F31DE8"/>
    <w:rsid w:val="00F31E14"/>
    <w:rsid w:val="00F31E7D"/>
    <w:rsid w:val="00F32030"/>
    <w:rsid w:val="00F32169"/>
    <w:rsid w:val="00F32199"/>
    <w:rsid w:val="00F3232C"/>
    <w:rsid w:val="00F32841"/>
    <w:rsid w:val="00F32956"/>
    <w:rsid w:val="00F32AB5"/>
    <w:rsid w:val="00F32BE9"/>
    <w:rsid w:val="00F32E3E"/>
    <w:rsid w:val="00F3300C"/>
    <w:rsid w:val="00F33088"/>
    <w:rsid w:val="00F333E5"/>
    <w:rsid w:val="00F33459"/>
    <w:rsid w:val="00F33BC9"/>
    <w:rsid w:val="00F33CE7"/>
    <w:rsid w:val="00F33FA2"/>
    <w:rsid w:val="00F34251"/>
    <w:rsid w:val="00F34289"/>
    <w:rsid w:val="00F342D5"/>
    <w:rsid w:val="00F345F0"/>
    <w:rsid w:val="00F3468E"/>
    <w:rsid w:val="00F34752"/>
    <w:rsid w:val="00F3496A"/>
    <w:rsid w:val="00F34A17"/>
    <w:rsid w:val="00F34C5B"/>
    <w:rsid w:val="00F34D0E"/>
    <w:rsid w:val="00F352B0"/>
    <w:rsid w:val="00F35AD6"/>
    <w:rsid w:val="00F35B93"/>
    <w:rsid w:val="00F35D12"/>
    <w:rsid w:val="00F35DD2"/>
    <w:rsid w:val="00F35E37"/>
    <w:rsid w:val="00F35FEE"/>
    <w:rsid w:val="00F365EB"/>
    <w:rsid w:val="00F3667F"/>
    <w:rsid w:val="00F3671A"/>
    <w:rsid w:val="00F367C7"/>
    <w:rsid w:val="00F368A0"/>
    <w:rsid w:val="00F36B7D"/>
    <w:rsid w:val="00F36CDD"/>
    <w:rsid w:val="00F36CE9"/>
    <w:rsid w:val="00F36DF8"/>
    <w:rsid w:val="00F36FDE"/>
    <w:rsid w:val="00F37482"/>
    <w:rsid w:val="00F3756F"/>
    <w:rsid w:val="00F37B69"/>
    <w:rsid w:val="00F37B9A"/>
    <w:rsid w:val="00F37BCA"/>
    <w:rsid w:val="00F37BD0"/>
    <w:rsid w:val="00F37BF1"/>
    <w:rsid w:val="00F37D0E"/>
    <w:rsid w:val="00F37D7E"/>
    <w:rsid w:val="00F37DC2"/>
    <w:rsid w:val="00F37E31"/>
    <w:rsid w:val="00F37FD0"/>
    <w:rsid w:val="00F4041A"/>
    <w:rsid w:val="00F40432"/>
    <w:rsid w:val="00F40879"/>
    <w:rsid w:val="00F41640"/>
    <w:rsid w:val="00F41762"/>
    <w:rsid w:val="00F4182A"/>
    <w:rsid w:val="00F418D7"/>
    <w:rsid w:val="00F41A8E"/>
    <w:rsid w:val="00F41AB6"/>
    <w:rsid w:val="00F41B31"/>
    <w:rsid w:val="00F41E18"/>
    <w:rsid w:val="00F42134"/>
    <w:rsid w:val="00F423B1"/>
    <w:rsid w:val="00F4257C"/>
    <w:rsid w:val="00F428CA"/>
    <w:rsid w:val="00F42B62"/>
    <w:rsid w:val="00F42BD6"/>
    <w:rsid w:val="00F432AB"/>
    <w:rsid w:val="00F43301"/>
    <w:rsid w:val="00F43566"/>
    <w:rsid w:val="00F43627"/>
    <w:rsid w:val="00F43795"/>
    <w:rsid w:val="00F43832"/>
    <w:rsid w:val="00F438C7"/>
    <w:rsid w:val="00F43AF7"/>
    <w:rsid w:val="00F43C1E"/>
    <w:rsid w:val="00F43CD8"/>
    <w:rsid w:val="00F43D25"/>
    <w:rsid w:val="00F43DA5"/>
    <w:rsid w:val="00F43E0D"/>
    <w:rsid w:val="00F44133"/>
    <w:rsid w:val="00F4413F"/>
    <w:rsid w:val="00F447BE"/>
    <w:rsid w:val="00F4486B"/>
    <w:rsid w:val="00F448D1"/>
    <w:rsid w:val="00F44C5D"/>
    <w:rsid w:val="00F44E6B"/>
    <w:rsid w:val="00F45072"/>
    <w:rsid w:val="00F45783"/>
    <w:rsid w:val="00F45B9D"/>
    <w:rsid w:val="00F45FA4"/>
    <w:rsid w:val="00F45FF5"/>
    <w:rsid w:val="00F462D3"/>
    <w:rsid w:val="00F463A0"/>
    <w:rsid w:val="00F46576"/>
    <w:rsid w:val="00F4658E"/>
    <w:rsid w:val="00F467DA"/>
    <w:rsid w:val="00F46B25"/>
    <w:rsid w:val="00F46D20"/>
    <w:rsid w:val="00F46EF5"/>
    <w:rsid w:val="00F46F5E"/>
    <w:rsid w:val="00F470B2"/>
    <w:rsid w:val="00F4711A"/>
    <w:rsid w:val="00F47125"/>
    <w:rsid w:val="00F47207"/>
    <w:rsid w:val="00F4720C"/>
    <w:rsid w:val="00F4786E"/>
    <w:rsid w:val="00F4787B"/>
    <w:rsid w:val="00F47915"/>
    <w:rsid w:val="00F479B1"/>
    <w:rsid w:val="00F47A0F"/>
    <w:rsid w:val="00F47A91"/>
    <w:rsid w:val="00F47EE4"/>
    <w:rsid w:val="00F47EEC"/>
    <w:rsid w:val="00F501A6"/>
    <w:rsid w:val="00F502E0"/>
    <w:rsid w:val="00F50684"/>
    <w:rsid w:val="00F50712"/>
    <w:rsid w:val="00F5077C"/>
    <w:rsid w:val="00F50891"/>
    <w:rsid w:val="00F509F3"/>
    <w:rsid w:val="00F50CF7"/>
    <w:rsid w:val="00F50D10"/>
    <w:rsid w:val="00F50F80"/>
    <w:rsid w:val="00F51193"/>
    <w:rsid w:val="00F514E8"/>
    <w:rsid w:val="00F51576"/>
    <w:rsid w:val="00F51645"/>
    <w:rsid w:val="00F51839"/>
    <w:rsid w:val="00F51DA3"/>
    <w:rsid w:val="00F51EA9"/>
    <w:rsid w:val="00F51ECE"/>
    <w:rsid w:val="00F521C2"/>
    <w:rsid w:val="00F521E4"/>
    <w:rsid w:val="00F5269E"/>
    <w:rsid w:val="00F52948"/>
    <w:rsid w:val="00F52A46"/>
    <w:rsid w:val="00F52B5D"/>
    <w:rsid w:val="00F52B6A"/>
    <w:rsid w:val="00F52E03"/>
    <w:rsid w:val="00F52E2C"/>
    <w:rsid w:val="00F52E88"/>
    <w:rsid w:val="00F5320D"/>
    <w:rsid w:val="00F53328"/>
    <w:rsid w:val="00F534D9"/>
    <w:rsid w:val="00F53624"/>
    <w:rsid w:val="00F536C9"/>
    <w:rsid w:val="00F536F4"/>
    <w:rsid w:val="00F537E5"/>
    <w:rsid w:val="00F5386B"/>
    <w:rsid w:val="00F53A87"/>
    <w:rsid w:val="00F53D96"/>
    <w:rsid w:val="00F540AC"/>
    <w:rsid w:val="00F54784"/>
    <w:rsid w:val="00F54A60"/>
    <w:rsid w:val="00F54A83"/>
    <w:rsid w:val="00F54D25"/>
    <w:rsid w:val="00F54F62"/>
    <w:rsid w:val="00F550A1"/>
    <w:rsid w:val="00F550BD"/>
    <w:rsid w:val="00F5544F"/>
    <w:rsid w:val="00F5583B"/>
    <w:rsid w:val="00F558C5"/>
    <w:rsid w:val="00F55929"/>
    <w:rsid w:val="00F55A66"/>
    <w:rsid w:val="00F55D65"/>
    <w:rsid w:val="00F55DDD"/>
    <w:rsid w:val="00F56064"/>
    <w:rsid w:val="00F56141"/>
    <w:rsid w:val="00F562AA"/>
    <w:rsid w:val="00F567A3"/>
    <w:rsid w:val="00F56916"/>
    <w:rsid w:val="00F56C40"/>
    <w:rsid w:val="00F56D1E"/>
    <w:rsid w:val="00F56ED2"/>
    <w:rsid w:val="00F57013"/>
    <w:rsid w:val="00F57131"/>
    <w:rsid w:val="00F571FC"/>
    <w:rsid w:val="00F57757"/>
    <w:rsid w:val="00F577A5"/>
    <w:rsid w:val="00F57886"/>
    <w:rsid w:val="00F578A0"/>
    <w:rsid w:val="00F579E0"/>
    <w:rsid w:val="00F57B23"/>
    <w:rsid w:val="00F57DAE"/>
    <w:rsid w:val="00F57DFB"/>
    <w:rsid w:val="00F60265"/>
    <w:rsid w:val="00F60678"/>
    <w:rsid w:val="00F60856"/>
    <w:rsid w:val="00F60869"/>
    <w:rsid w:val="00F60908"/>
    <w:rsid w:val="00F60B6A"/>
    <w:rsid w:val="00F60D51"/>
    <w:rsid w:val="00F611C9"/>
    <w:rsid w:val="00F61497"/>
    <w:rsid w:val="00F61B4F"/>
    <w:rsid w:val="00F61DCC"/>
    <w:rsid w:val="00F61E04"/>
    <w:rsid w:val="00F61FBE"/>
    <w:rsid w:val="00F62370"/>
    <w:rsid w:val="00F623C7"/>
    <w:rsid w:val="00F62408"/>
    <w:rsid w:val="00F627C0"/>
    <w:rsid w:val="00F62990"/>
    <w:rsid w:val="00F62BE2"/>
    <w:rsid w:val="00F62BEA"/>
    <w:rsid w:val="00F62DE6"/>
    <w:rsid w:val="00F62F0D"/>
    <w:rsid w:val="00F63158"/>
    <w:rsid w:val="00F63183"/>
    <w:rsid w:val="00F63386"/>
    <w:rsid w:val="00F635C2"/>
    <w:rsid w:val="00F635F0"/>
    <w:rsid w:val="00F6368A"/>
    <w:rsid w:val="00F63698"/>
    <w:rsid w:val="00F638EF"/>
    <w:rsid w:val="00F63E18"/>
    <w:rsid w:val="00F63E7A"/>
    <w:rsid w:val="00F63EF0"/>
    <w:rsid w:val="00F644DE"/>
    <w:rsid w:val="00F6452C"/>
    <w:rsid w:val="00F6463B"/>
    <w:rsid w:val="00F646C2"/>
    <w:rsid w:val="00F64730"/>
    <w:rsid w:val="00F64A69"/>
    <w:rsid w:val="00F64C9F"/>
    <w:rsid w:val="00F6503A"/>
    <w:rsid w:val="00F650BA"/>
    <w:rsid w:val="00F65748"/>
    <w:rsid w:val="00F657A2"/>
    <w:rsid w:val="00F65A64"/>
    <w:rsid w:val="00F65B13"/>
    <w:rsid w:val="00F66177"/>
    <w:rsid w:val="00F66424"/>
    <w:rsid w:val="00F664BA"/>
    <w:rsid w:val="00F666AB"/>
    <w:rsid w:val="00F668C6"/>
    <w:rsid w:val="00F66990"/>
    <w:rsid w:val="00F66A0B"/>
    <w:rsid w:val="00F66B7D"/>
    <w:rsid w:val="00F66E7C"/>
    <w:rsid w:val="00F67010"/>
    <w:rsid w:val="00F672C1"/>
    <w:rsid w:val="00F6761B"/>
    <w:rsid w:val="00F6765F"/>
    <w:rsid w:val="00F67743"/>
    <w:rsid w:val="00F6780F"/>
    <w:rsid w:val="00F67AB5"/>
    <w:rsid w:val="00F67B0F"/>
    <w:rsid w:val="00F67BE5"/>
    <w:rsid w:val="00F67C83"/>
    <w:rsid w:val="00F67E35"/>
    <w:rsid w:val="00F67E63"/>
    <w:rsid w:val="00F7025E"/>
    <w:rsid w:val="00F7033D"/>
    <w:rsid w:val="00F70370"/>
    <w:rsid w:val="00F706EB"/>
    <w:rsid w:val="00F7076E"/>
    <w:rsid w:val="00F7078A"/>
    <w:rsid w:val="00F70CDB"/>
    <w:rsid w:val="00F710B1"/>
    <w:rsid w:val="00F712BA"/>
    <w:rsid w:val="00F71320"/>
    <w:rsid w:val="00F71322"/>
    <w:rsid w:val="00F71697"/>
    <w:rsid w:val="00F71C97"/>
    <w:rsid w:val="00F71DAC"/>
    <w:rsid w:val="00F71EDE"/>
    <w:rsid w:val="00F71EEF"/>
    <w:rsid w:val="00F71FFC"/>
    <w:rsid w:val="00F72226"/>
    <w:rsid w:val="00F7233D"/>
    <w:rsid w:val="00F72518"/>
    <w:rsid w:val="00F72A07"/>
    <w:rsid w:val="00F72CA5"/>
    <w:rsid w:val="00F730EF"/>
    <w:rsid w:val="00F73311"/>
    <w:rsid w:val="00F7349F"/>
    <w:rsid w:val="00F735B2"/>
    <w:rsid w:val="00F7367F"/>
    <w:rsid w:val="00F7378A"/>
    <w:rsid w:val="00F73CBE"/>
    <w:rsid w:val="00F7411B"/>
    <w:rsid w:val="00F74319"/>
    <w:rsid w:val="00F74361"/>
    <w:rsid w:val="00F745DF"/>
    <w:rsid w:val="00F74BA6"/>
    <w:rsid w:val="00F74EE1"/>
    <w:rsid w:val="00F74FBA"/>
    <w:rsid w:val="00F7509B"/>
    <w:rsid w:val="00F75295"/>
    <w:rsid w:val="00F752A9"/>
    <w:rsid w:val="00F7539C"/>
    <w:rsid w:val="00F7570B"/>
    <w:rsid w:val="00F757D4"/>
    <w:rsid w:val="00F759DE"/>
    <w:rsid w:val="00F75BF1"/>
    <w:rsid w:val="00F75D5A"/>
    <w:rsid w:val="00F75DDC"/>
    <w:rsid w:val="00F76935"/>
    <w:rsid w:val="00F76C91"/>
    <w:rsid w:val="00F76F55"/>
    <w:rsid w:val="00F76FB9"/>
    <w:rsid w:val="00F772DE"/>
    <w:rsid w:val="00F77676"/>
    <w:rsid w:val="00F777AE"/>
    <w:rsid w:val="00F77856"/>
    <w:rsid w:val="00F77AEF"/>
    <w:rsid w:val="00F80624"/>
    <w:rsid w:val="00F80674"/>
    <w:rsid w:val="00F80678"/>
    <w:rsid w:val="00F8071E"/>
    <w:rsid w:val="00F80817"/>
    <w:rsid w:val="00F80C40"/>
    <w:rsid w:val="00F80D51"/>
    <w:rsid w:val="00F8106A"/>
    <w:rsid w:val="00F81084"/>
    <w:rsid w:val="00F81142"/>
    <w:rsid w:val="00F8136F"/>
    <w:rsid w:val="00F813F0"/>
    <w:rsid w:val="00F818CA"/>
    <w:rsid w:val="00F818DB"/>
    <w:rsid w:val="00F81F38"/>
    <w:rsid w:val="00F82051"/>
    <w:rsid w:val="00F82052"/>
    <w:rsid w:val="00F82300"/>
    <w:rsid w:val="00F82381"/>
    <w:rsid w:val="00F8296E"/>
    <w:rsid w:val="00F82A18"/>
    <w:rsid w:val="00F82A7B"/>
    <w:rsid w:val="00F82B8E"/>
    <w:rsid w:val="00F82D66"/>
    <w:rsid w:val="00F82D68"/>
    <w:rsid w:val="00F82ED0"/>
    <w:rsid w:val="00F8318E"/>
    <w:rsid w:val="00F83559"/>
    <w:rsid w:val="00F835C8"/>
    <w:rsid w:val="00F8372F"/>
    <w:rsid w:val="00F83734"/>
    <w:rsid w:val="00F83AC4"/>
    <w:rsid w:val="00F83BAA"/>
    <w:rsid w:val="00F842FA"/>
    <w:rsid w:val="00F847B4"/>
    <w:rsid w:val="00F84916"/>
    <w:rsid w:val="00F8494D"/>
    <w:rsid w:val="00F84A59"/>
    <w:rsid w:val="00F84D5D"/>
    <w:rsid w:val="00F84E63"/>
    <w:rsid w:val="00F84FCE"/>
    <w:rsid w:val="00F8566F"/>
    <w:rsid w:val="00F858C1"/>
    <w:rsid w:val="00F85D1E"/>
    <w:rsid w:val="00F85E99"/>
    <w:rsid w:val="00F85FEC"/>
    <w:rsid w:val="00F86036"/>
    <w:rsid w:val="00F860F6"/>
    <w:rsid w:val="00F8621B"/>
    <w:rsid w:val="00F86237"/>
    <w:rsid w:val="00F8628E"/>
    <w:rsid w:val="00F86294"/>
    <w:rsid w:val="00F86327"/>
    <w:rsid w:val="00F8632D"/>
    <w:rsid w:val="00F86646"/>
    <w:rsid w:val="00F8665D"/>
    <w:rsid w:val="00F86E4A"/>
    <w:rsid w:val="00F86FD2"/>
    <w:rsid w:val="00F872FD"/>
    <w:rsid w:val="00F8734D"/>
    <w:rsid w:val="00F876C8"/>
    <w:rsid w:val="00F87889"/>
    <w:rsid w:val="00F87B5C"/>
    <w:rsid w:val="00F87C63"/>
    <w:rsid w:val="00F87E8B"/>
    <w:rsid w:val="00F87E9C"/>
    <w:rsid w:val="00F904C6"/>
    <w:rsid w:val="00F904CA"/>
    <w:rsid w:val="00F905AD"/>
    <w:rsid w:val="00F90686"/>
    <w:rsid w:val="00F906F5"/>
    <w:rsid w:val="00F90AEE"/>
    <w:rsid w:val="00F90C0D"/>
    <w:rsid w:val="00F90DB4"/>
    <w:rsid w:val="00F90E46"/>
    <w:rsid w:val="00F91321"/>
    <w:rsid w:val="00F9156F"/>
    <w:rsid w:val="00F916C7"/>
    <w:rsid w:val="00F917FA"/>
    <w:rsid w:val="00F919C9"/>
    <w:rsid w:val="00F919FC"/>
    <w:rsid w:val="00F91C5D"/>
    <w:rsid w:val="00F91E14"/>
    <w:rsid w:val="00F91EB6"/>
    <w:rsid w:val="00F91EC2"/>
    <w:rsid w:val="00F920B8"/>
    <w:rsid w:val="00F922BF"/>
    <w:rsid w:val="00F927CB"/>
    <w:rsid w:val="00F93030"/>
    <w:rsid w:val="00F93628"/>
    <w:rsid w:val="00F936EF"/>
    <w:rsid w:val="00F937BA"/>
    <w:rsid w:val="00F9391C"/>
    <w:rsid w:val="00F93968"/>
    <w:rsid w:val="00F93A18"/>
    <w:rsid w:val="00F93A26"/>
    <w:rsid w:val="00F93ABB"/>
    <w:rsid w:val="00F94035"/>
    <w:rsid w:val="00F943B2"/>
    <w:rsid w:val="00F944B5"/>
    <w:rsid w:val="00F94529"/>
    <w:rsid w:val="00F94716"/>
    <w:rsid w:val="00F94764"/>
    <w:rsid w:val="00F94A4F"/>
    <w:rsid w:val="00F94A68"/>
    <w:rsid w:val="00F94B78"/>
    <w:rsid w:val="00F94EA2"/>
    <w:rsid w:val="00F94F4C"/>
    <w:rsid w:val="00F9519B"/>
    <w:rsid w:val="00F954F8"/>
    <w:rsid w:val="00F95571"/>
    <w:rsid w:val="00F955B0"/>
    <w:rsid w:val="00F955EA"/>
    <w:rsid w:val="00F95C3B"/>
    <w:rsid w:val="00F95D42"/>
    <w:rsid w:val="00F95DCC"/>
    <w:rsid w:val="00F95E16"/>
    <w:rsid w:val="00F95EC4"/>
    <w:rsid w:val="00F95FA3"/>
    <w:rsid w:val="00F96408"/>
    <w:rsid w:val="00F966D4"/>
    <w:rsid w:val="00F96723"/>
    <w:rsid w:val="00F9692B"/>
    <w:rsid w:val="00F96B0B"/>
    <w:rsid w:val="00F96C64"/>
    <w:rsid w:val="00F96D22"/>
    <w:rsid w:val="00F96D31"/>
    <w:rsid w:val="00F970E0"/>
    <w:rsid w:val="00F973B8"/>
    <w:rsid w:val="00F97594"/>
    <w:rsid w:val="00F97A2B"/>
    <w:rsid w:val="00F97B4B"/>
    <w:rsid w:val="00F97E3A"/>
    <w:rsid w:val="00F97F72"/>
    <w:rsid w:val="00FA028E"/>
    <w:rsid w:val="00FA0323"/>
    <w:rsid w:val="00FA0517"/>
    <w:rsid w:val="00FA05DC"/>
    <w:rsid w:val="00FA064B"/>
    <w:rsid w:val="00FA0A29"/>
    <w:rsid w:val="00FA0D72"/>
    <w:rsid w:val="00FA0D95"/>
    <w:rsid w:val="00FA10DB"/>
    <w:rsid w:val="00FA11A3"/>
    <w:rsid w:val="00FA1283"/>
    <w:rsid w:val="00FA12CB"/>
    <w:rsid w:val="00FA14F4"/>
    <w:rsid w:val="00FA155B"/>
    <w:rsid w:val="00FA1A6E"/>
    <w:rsid w:val="00FA1B23"/>
    <w:rsid w:val="00FA1BD6"/>
    <w:rsid w:val="00FA1BE3"/>
    <w:rsid w:val="00FA1C18"/>
    <w:rsid w:val="00FA1CF7"/>
    <w:rsid w:val="00FA1F49"/>
    <w:rsid w:val="00FA2036"/>
    <w:rsid w:val="00FA21C9"/>
    <w:rsid w:val="00FA2235"/>
    <w:rsid w:val="00FA236C"/>
    <w:rsid w:val="00FA24FB"/>
    <w:rsid w:val="00FA25C8"/>
    <w:rsid w:val="00FA26C4"/>
    <w:rsid w:val="00FA282D"/>
    <w:rsid w:val="00FA288C"/>
    <w:rsid w:val="00FA2AF4"/>
    <w:rsid w:val="00FA2B2F"/>
    <w:rsid w:val="00FA2B41"/>
    <w:rsid w:val="00FA2B72"/>
    <w:rsid w:val="00FA2B77"/>
    <w:rsid w:val="00FA2DDA"/>
    <w:rsid w:val="00FA2F9B"/>
    <w:rsid w:val="00FA32CC"/>
    <w:rsid w:val="00FA352D"/>
    <w:rsid w:val="00FA36E5"/>
    <w:rsid w:val="00FA3873"/>
    <w:rsid w:val="00FA394B"/>
    <w:rsid w:val="00FA3A5D"/>
    <w:rsid w:val="00FA3AEE"/>
    <w:rsid w:val="00FA3BEB"/>
    <w:rsid w:val="00FA3D4E"/>
    <w:rsid w:val="00FA3F2F"/>
    <w:rsid w:val="00FA40F3"/>
    <w:rsid w:val="00FA423B"/>
    <w:rsid w:val="00FA43D1"/>
    <w:rsid w:val="00FA451A"/>
    <w:rsid w:val="00FA45A7"/>
    <w:rsid w:val="00FA45E5"/>
    <w:rsid w:val="00FA4617"/>
    <w:rsid w:val="00FA47E6"/>
    <w:rsid w:val="00FA4A6B"/>
    <w:rsid w:val="00FA4D01"/>
    <w:rsid w:val="00FA4F25"/>
    <w:rsid w:val="00FA4FF2"/>
    <w:rsid w:val="00FA56A1"/>
    <w:rsid w:val="00FA5774"/>
    <w:rsid w:val="00FA587B"/>
    <w:rsid w:val="00FA5EC9"/>
    <w:rsid w:val="00FA6035"/>
    <w:rsid w:val="00FA609D"/>
    <w:rsid w:val="00FA614D"/>
    <w:rsid w:val="00FA63A1"/>
    <w:rsid w:val="00FA63EF"/>
    <w:rsid w:val="00FA6742"/>
    <w:rsid w:val="00FA695B"/>
    <w:rsid w:val="00FA6AD3"/>
    <w:rsid w:val="00FA6B81"/>
    <w:rsid w:val="00FA6CD2"/>
    <w:rsid w:val="00FA6D7F"/>
    <w:rsid w:val="00FA6DFC"/>
    <w:rsid w:val="00FA6F8F"/>
    <w:rsid w:val="00FA70F8"/>
    <w:rsid w:val="00FA7596"/>
    <w:rsid w:val="00FA763F"/>
    <w:rsid w:val="00FA79F7"/>
    <w:rsid w:val="00FA7AC7"/>
    <w:rsid w:val="00FA7C72"/>
    <w:rsid w:val="00FA7E9D"/>
    <w:rsid w:val="00FA7FAA"/>
    <w:rsid w:val="00FB099D"/>
    <w:rsid w:val="00FB0A7A"/>
    <w:rsid w:val="00FB0AA7"/>
    <w:rsid w:val="00FB10D6"/>
    <w:rsid w:val="00FB13A8"/>
    <w:rsid w:val="00FB1604"/>
    <w:rsid w:val="00FB1702"/>
    <w:rsid w:val="00FB1B0A"/>
    <w:rsid w:val="00FB1B0B"/>
    <w:rsid w:val="00FB1BFD"/>
    <w:rsid w:val="00FB1DE2"/>
    <w:rsid w:val="00FB21AF"/>
    <w:rsid w:val="00FB2332"/>
    <w:rsid w:val="00FB2B2D"/>
    <w:rsid w:val="00FB2C68"/>
    <w:rsid w:val="00FB317B"/>
    <w:rsid w:val="00FB36F9"/>
    <w:rsid w:val="00FB3742"/>
    <w:rsid w:val="00FB39B1"/>
    <w:rsid w:val="00FB3A51"/>
    <w:rsid w:val="00FB3A6B"/>
    <w:rsid w:val="00FB3C75"/>
    <w:rsid w:val="00FB3CD0"/>
    <w:rsid w:val="00FB3D8A"/>
    <w:rsid w:val="00FB3E36"/>
    <w:rsid w:val="00FB3EA7"/>
    <w:rsid w:val="00FB409F"/>
    <w:rsid w:val="00FB4197"/>
    <w:rsid w:val="00FB44C8"/>
    <w:rsid w:val="00FB456C"/>
    <w:rsid w:val="00FB45FB"/>
    <w:rsid w:val="00FB4677"/>
    <w:rsid w:val="00FB4B50"/>
    <w:rsid w:val="00FB4B7C"/>
    <w:rsid w:val="00FB4CD3"/>
    <w:rsid w:val="00FB4E68"/>
    <w:rsid w:val="00FB4EE3"/>
    <w:rsid w:val="00FB53AA"/>
    <w:rsid w:val="00FB546C"/>
    <w:rsid w:val="00FB54B7"/>
    <w:rsid w:val="00FB56AA"/>
    <w:rsid w:val="00FB57D5"/>
    <w:rsid w:val="00FB584C"/>
    <w:rsid w:val="00FB5D4B"/>
    <w:rsid w:val="00FB5FF1"/>
    <w:rsid w:val="00FB65DC"/>
    <w:rsid w:val="00FB66CE"/>
    <w:rsid w:val="00FB69AE"/>
    <w:rsid w:val="00FB6FBA"/>
    <w:rsid w:val="00FB6FE8"/>
    <w:rsid w:val="00FB7012"/>
    <w:rsid w:val="00FB737B"/>
    <w:rsid w:val="00FB74EF"/>
    <w:rsid w:val="00FB763D"/>
    <w:rsid w:val="00FB781D"/>
    <w:rsid w:val="00FB7AF1"/>
    <w:rsid w:val="00FC0043"/>
    <w:rsid w:val="00FC0095"/>
    <w:rsid w:val="00FC02DD"/>
    <w:rsid w:val="00FC0494"/>
    <w:rsid w:val="00FC06C8"/>
    <w:rsid w:val="00FC075B"/>
    <w:rsid w:val="00FC08BE"/>
    <w:rsid w:val="00FC0A16"/>
    <w:rsid w:val="00FC0B5B"/>
    <w:rsid w:val="00FC0BFE"/>
    <w:rsid w:val="00FC1593"/>
    <w:rsid w:val="00FC1637"/>
    <w:rsid w:val="00FC1729"/>
    <w:rsid w:val="00FC1770"/>
    <w:rsid w:val="00FC19F7"/>
    <w:rsid w:val="00FC1E10"/>
    <w:rsid w:val="00FC1EBA"/>
    <w:rsid w:val="00FC212A"/>
    <w:rsid w:val="00FC23C2"/>
    <w:rsid w:val="00FC24E2"/>
    <w:rsid w:val="00FC25CD"/>
    <w:rsid w:val="00FC267A"/>
    <w:rsid w:val="00FC2A09"/>
    <w:rsid w:val="00FC2D18"/>
    <w:rsid w:val="00FC2EEB"/>
    <w:rsid w:val="00FC2FE5"/>
    <w:rsid w:val="00FC3355"/>
    <w:rsid w:val="00FC34D4"/>
    <w:rsid w:val="00FC395D"/>
    <w:rsid w:val="00FC3B2C"/>
    <w:rsid w:val="00FC3DBE"/>
    <w:rsid w:val="00FC3F6D"/>
    <w:rsid w:val="00FC4120"/>
    <w:rsid w:val="00FC41F3"/>
    <w:rsid w:val="00FC423D"/>
    <w:rsid w:val="00FC4461"/>
    <w:rsid w:val="00FC4522"/>
    <w:rsid w:val="00FC456E"/>
    <w:rsid w:val="00FC48CB"/>
    <w:rsid w:val="00FC4ADB"/>
    <w:rsid w:val="00FC4B16"/>
    <w:rsid w:val="00FC4B7E"/>
    <w:rsid w:val="00FC529F"/>
    <w:rsid w:val="00FC52BA"/>
    <w:rsid w:val="00FC531C"/>
    <w:rsid w:val="00FC534F"/>
    <w:rsid w:val="00FC5383"/>
    <w:rsid w:val="00FC54C6"/>
    <w:rsid w:val="00FC54DD"/>
    <w:rsid w:val="00FC565B"/>
    <w:rsid w:val="00FC5715"/>
    <w:rsid w:val="00FC5831"/>
    <w:rsid w:val="00FC5A45"/>
    <w:rsid w:val="00FC5A93"/>
    <w:rsid w:val="00FC5CF0"/>
    <w:rsid w:val="00FC5D35"/>
    <w:rsid w:val="00FC5D93"/>
    <w:rsid w:val="00FC617C"/>
    <w:rsid w:val="00FC61E3"/>
    <w:rsid w:val="00FC63FC"/>
    <w:rsid w:val="00FC6637"/>
    <w:rsid w:val="00FC6739"/>
    <w:rsid w:val="00FC6788"/>
    <w:rsid w:val="00FC6933"/>
    <w:rsid w:val="00FC6B1C"/>
    <w:rsid w:val="00FC6C43"/>
    <w:rsid w:val="00FC6CD9"/>
    <w:rsid w:val="00FC6F32"/>
    <w:rsid w:val="00FC71E8"/>
    <w:rsid w:val="00FC7274"/>
    <w:rsid w:val="00FC7636"/>
    <w:rsid w:val="00FC775A"/>
    <w:rsid w:val="00FC77A7"/>
    <w:rsid w:val="00FC7CE6"/>
    <w:rsid w:val="00FC7E17"/>
    <w:rsid w:val="00FC7F89"/>
    <w:rsid w:val="00FD002C"/>
    <w:rsid w:val="00FD00B8"/>
    <w:rsid w:val="00FD02C2"/>
    <w:rsid w:val="00FD02FD"/>
    <w:rsid w:val="00FD03FD"/>
    <w:rsid w:val="00FD060D"/>
    <w:rsid w:val="00FD0634"/>
    <w:rsid w:val="00FD1104"/>
    <w:rsid w:val="00FD1678"/>
    <w:rsid w:val="00FD1EEB"/>
    <w:rsid w:val="00FD1F98"/>
    <w:rsid w:val="00FD2154"/>
    <w:rsid w:val="00FD2292"/>
    <w:rsid w:val="00FD2394"/>
    <w:rsid w:val="00FD28F0"/>
    <w:rsid w:val="00FD2EC4"/>
    <w:rsid w:val="00FD3069"/>
    <w:rsid w:val="00FD306E"/>
    <w:rsid w:val="00FD350D"/>
    <w:rsid w:val="00FD372E"/>
    <w:rsid w:val="00FD37E8"/>
    <w:rsid w:val="00FD3B1F"/>
    <w:rsid w:val="00FD3BCC"/>
    <w:rsid w:val="00FD3BF3"/>
    <w:rsid w:val="00FD3C89"/>
    <w:rsid w:val="00FD3EAE"/>
    <w:rsid w:val="00FD4011"/>
    <w:rsid w:val="00FD417C"/>
    <w:rsid w:val="00FD456B"/>
    <w:rsid w:val="00FD45A9"/>
    <w:rsid w:val="00FD4684"/>
    <w:rsid w:val="00FD46C9"/>
    <w:rsid w:val="00FD4977"/>
    <w:rsid w:val="00FD4A95"/>
    <w:rsid w:val="00FD4CEC"/>
    <w:rsid w:val="00FD4DB9"/>
    <w:rsid w:val="00FD4FF6"/>
    <w:rsid w:val="00FD503F"/>
    <w:rsid w:val="00FD50F1"/>
    <w:rsid w:val="00FD50FA"/>
    <w:rsid w:val="00FD539B"/>
    <w:rsid w:val="00FD541F"/>
    <w:rsid w:val="00FD542D"/>
    <w:rsid w:val="00FD5834"/>
    <w:rsid w:val="00FD5A58"/>
    <w:rsid w:val="00FD5F63"/>
    <w:rsid w:val="00FD6164"/>
    <w:rsid w:val="00FD633B"/>
    <w:rsid w:val="00FD63A9"/>
    <w:rsid w:val="00FD65C9"/>
    <w:rsid w:val="00FD6786"/>
    <w:rsid w:val="00FD6C20"/>
    <w:rsid w:val="00FD6CE6"/>
    <w:rsid w:val="00FD6D0B"/>
    <w:rsid w:val="00FD6DED"/>
    <w:rsid w:val="00FD6DFD"/>
    <w:rsid w:val="00FD70DC"/>
    <w:rsid w:val="00FD7281"/>
    <w:rsid w:val="00FD7957"/>
    <w:rsid w:val="00FD7A2E"/>
    <w:rsid w:val="00FD7AE2"/>
    <w:rsid w:val="00FD7B07"/>
    <w:rsid w:val="00FD7DBB"/>
    <w:rsid w:val="00FD7E94"/>
    <w:rsid w:val="00FD7FC4"/>
    <w:rsid w:val="00FE0140"/>
    <w:rsid w:val="00FE032E"/>
    <w:rsid w:val="00FE0784"/>
    <w:rsid w:val="00FE083B"/>
    <w:rsid w:val="00FE08D6"/>
    <w:rsid w:val="00FE0A96"/>
    <w:rsid w:val="00FE0EA0"/>
    <w:rsid w:val="00FE0EAF"/>
    <w:rsid w:val="00FE0ED2"/>
    <w:rsid w:val="00FE0EF8"/>
    <w:rsid w:val="00FE0F43"/>
    <w:rsid w:val="00FE13E2"/>
    <w:rsid w:val="00FE1571"/>
    <w:rsid w:val="00FE1656"/>
    <w:rsid w:val="00FE1663"/>
    <w:rsid w:val="00FE19A0"/>
    <w:rsid w:val="00FE1D21"/>
    <w:rsid w:val="00FE1FF8"/>
    <w:rsid w:val="00FE2261"/>
    <w:rsid w:val="00FE241F"/>
    <w:rsid w:val="00FE2475"/>
    <w:rsid w:val="00FE2CDD"/>
    <w:rsid w:val="00FE2D54"/>
    <w:rsid w:val="00FE3059"/>
    <w:rsid w:val="00FE309E"/>
    <w:rsid w:val="00FE30C5"/>
    <w:rsid w:val="00FE3448"/>
    <w:rsid w:val="00FE3589"/>
    <w:rsid w:val="00FE36CB"/>
    <w:rsid w:val="00FE3763"/>
    <w:rsid w:val="00FE37A7"/>
    <w:rsid w:val="00FE3AD5"/>
    <w:rsid w:val="00FE3B70"/>
    <w:rsid w:val="00FE40EA"/>
    <w:rsid w:val="00FE43AC"/>
    <w:rsid w:val="00FE4506"/>
    <w:rsid w:val="00FE4867"/>
    <w:rsid w:val="00FE4995"/>
    <w:rsid w:val="00FE4A35"/>
    <w:rsid w:val="00FE4A63"/>
    <w:rsid w:val="00FE4B65"/>
    <w:rsid w:val="00FE4D30"/>
    <w:rsid w:val="00FE4D34"/>
    <w:rsid w:val="00FE4D41"/>
    <w:rsid w:val="00FE4EE3"/>
    <w:rsid w:val="00FE4FEF"/>
    <w:rsid w:val="00FE58BB"/>
    <w:rsid w:val="00FE5A49"/>
    <w:rsid w:val="00FE5B74"/>
    <w:rsid w:val="00FE5C39"/>
    <w:rsid w:val="00FE5DEB"/>
    <w:rsid w:val="00FE5FC4"/>
    <w:rsid w:val="00FE61C2"/>
    <w:rsid w:val="00FE63AB"/>
    <w:rsid w:val="00FE6422"/>
    <w:rsid w:val="00FE6677"/>
    <w:rsid w:val="00FE6813"/>
    <w:rsid w:val="00FE6934"/>
    <w:rsid w:val="00FE6939"/>
    <w:rsid w:val="00FE6D3C"/>
    <w:rsid w:val="00FE7211"/>
    <w:rsid w:val="00FE7548"/>
    <w:rsid w:val="00FE75FA"/>
    <w:rsid w:val="00FE775D"/>
    <w:rsid w:val="00FE77D5"/>
    <w:rsid w:val="00FE793F"/>
    <w:rsid w:val="00FE79D2"/>
    <w:rsid w:val="00FE7BF7"/>
    <w:rsid w:val="00FF03C0"/>
    <w:rsid w:val="00FF0418"/>
    <w:rsid w:val="00FF04E2"/>
    <w:rsid w:val="00FF051D"/>
    <w:rsid w:val="00FF0547"/>
    <w:rsid w:val="00FF0C83"/>
    <w:rsid w:val="00FF0E27"/>
    <w:rsid w:val="00FF0F58"/>
    <w:rsid w:val="00FF1146"/>
    <w:rsid w:val="00FF17E7"/>
    <w:rsid w:val="00FF18B2"/>
    <w:rsid w:val="00FF1B4D"/>
    <w:rsid w:val="00FF1BE0"/>
    <w:rsid w:val="00FF1DD9"/>
    <w:rsid w:val="00FF22E3"/>
    <w:rsid w:val="00FF252F"/>
    <w:rsid w:val="00FF2D13"/>
    <w:rsid w:val="00FF2F87"/>
    <w:rsid w:val="00FF2FAE"/>
    <w:rsid w:val="00FF31F0"/>
    <w:rsid w:val="00FF33C4"/>
    <w:rsid w:val="00FF340A"/>
    <w:rsid w:val="00FF3A37"/>
    <w:rsid w:val="00FF3BC3"/>
    <w:rsid w:val="00FF3D36"/>
    <w:rsid w:val="00FF3E1C"/>
    <w:rsid w:val="00FF3E7B"/>
    <w:rsid w:val="00FF3E84"/>
    <w:rsid w:val="00FF3F8B"/>
    <w:rsid w:val="00FF4041"/>
    <w:rsid w:val="00FF41AB"/>
    <w:rsid w:val="00FF41BE"/>
    <w:rsid w:val="00FF41F9"/>
    <w:rsid w:val="00FF4435"/>
    <w:rsid w:val="00FF490E"/>
    <w:rsid w:val="00FF4A7B"/>
    <w:rsid w:val="00FF4D42"/>
    <w:rsid w:val="00FF5133"/>
    <w:rsid w:val="00FF51CA"/>
    <w:rsid w:val="00FF52DA"/>
    <w:rsid w:val="00FF52F8"/>
    <w:rsid w:val="00FF5384"/>
    <w:rsid w:val="00FF54F1"/>
    <w:rsid w:val="00FF554D"/>
    <w:rsid w:val="00FF5685"/>
    <w:rsid w:val="00FF5714"/>
    <w:rsid w:val="00FF57C0"/>
    <w:rsid w:val="00FF58C3"/>
    <w:rsid w:val="00FF5BF2"/>
    <w:rsid w:val="00FF6062"/>
    <w:rsid w:val="00FF6107"/>
    <w:rsid w:val="00FF6135"/>
    <w:rsid w:val="00FF65F8"/>
    <w:rsid w:val="00FF66A6"/>
    <w:rsid w:val="00FF683B"/>
    <w:rsid w:val="00FF6B08"/>
    <w:rsid w:val="00FF6BAA"/>
    <w:rsid w:val="00FF6BD4"/>
    <w:rsid w:val="00FF6EE1"/>
    <w:rsid w:val="00FF7008"/>
    <w:rsid w:val="00FF7204"/>
    <w:rsid w:val="00FF7267"/>
    <w:rsid w:val="00FF7450"/>
    <w:rsid w:val="00FF75BF"/>
    <w:rsid w:val="00FF7896"/>
    <w:rsid w:val="00FF78EE"/>
    <w:rsid w:val="00FF7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BA"/>
    <w:rPr>
      <w:rFonts w:ascii="Calibri" w:eastAsia="Calibri" w:hAnsi="Calibri" w:cs="Times New Roman"/>
    </w:rPr>
  </w:style>
  <w:style w:type="paragraph" w:styleId="1">
    <w:name w:val="heading 1"/>
    <w:basedOn w:val="a"/>
    <w:link w:val="10"/>
    <w:uiPriority w:val="9"/>
    <w:qFormat/>
    <w:rsid w:val="008E7CB7"/>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0"/>
    <w:uiPriority w:val="9"/>
    <w:qFormat/>
    <w:rsid w:val="008E7CB7"/>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C70ABA"/>
    <w:rPr>
      <w:color w:val="0000FF"/>
      <w:u w:val="single"/>
    </w:rPr>
  </w:style>
  <w:style w:type="character" w:customStyle="1" w:styleId="10">
    <w:name w:val="Заголовок 1 Знак"/>
    <w:basedOn w:val="a0"/>
    <w:link w:val="1"/>
    <w:uiPriority w:val="9"/>
    <w:rsid w:val="008E7CB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E7CB7"/>
    <w:rPr>
      <w:rFonts w:ascii="Cambria" w:eastAsia="Times New Roman" w:hAnsi="Cambria" w:cs="Times New Roman"/>
      <w:b/>
      <w:bCs/>
      <w:i/>
      <w:iCs/>
      <w:sz w:val="28"/>
      <w:szCs w:val="28"/>
    </w:rPr>
  </w:style>
  <w:style w:type="paragraph" w:customStyle="1" w:styleId="ConsPlusNonformat">
    <w:name w:val="ConsPlusNonformat"/>
    <w:uiPriority w:val="99"/>
    <w:rsid w:val="008E7C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CB7"/>
    <w:pPr>
      <w:widowControl w:val="0"/>
      <w:autoSpaceDE w:val="0"/>
      <w:autoSpaceDN w:val="0"/>
      <w:adjustRightInd w:val="0"/>
      <w:spacing w:after="0" w:line="240" w:lineRule="auto"/>
    </w:pPr>
    <w:rPr>
      <w:rFonts w:ascii="Calibri" w:eastAsia="Times New Roman" w:hAnsi="Calibri" w:cs="Calibri"/>
      <w:b/>
      <w:bCs/>
      <w:lang w:eastAsia="ru-RU"/>
    </w:rPr>
  </w:style>
  <w:style w:type="paragraph" w:styleId="HTML">
    <w:name w:val="HTML Preformatted"/>
    <w:basedOn w:val="a"/>
    <w:link w:val="HTML0"/>
    <w:uiPriority w:val="99"/>
    <w:rsid w:val="008E7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8E7CB7"/>
    <w:rPr>
      <w:rFonts w:ascii="Courier New" w:eastAsia="Times New Roman" w:hAnsi="Courier New" w:cs="Times New Roman"/>
      <w:sz w:val="20"/>
      <w:szCs w:val="20"/>
    </w:rPr>
  </w:style>
  <w:style w:type="paragraph" w:customStyle="1" w:styleId="ConsPlusNormal">
    <w:name w:val="ConsPlusNormal"/>
    <w:link w:val="ConsPlusNormal0"/>
    <w:rsid w:val="008E7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E7CB7"/>
    <w:rPr>
      <w:rFonts w:ascii="Arial" w:eastAsia="Times New Roman" w:hAnsi="Arial" w:cs="Arial"/>
      <w:sz w:val="20"/>
      <w:szCs w:val="20"/>
      <w:lang w:eastAsia="ru-RU"/>
    </w:rPr>
  </w:style>
  <w:style w:type="paragraph" w:customStyle="1" w:styleId="BodyTextBodyTextChar">
    <w:name w:val="Body Text.бпОсновной текст.Body Text Char"/>
    <w:rsid w:val="008E7CB7"/>
    <w:pPr>
      <w:spacing w:after="0" w:line="240" w:lineRule="auto"/>
      <w:jc w:val="both"/>
    </w:pPr>
    <w:rPr>
      <w:rFonts w:ascii="Times New Roman" w:eastAsia="Times New Roman" w:hAnsi="Times New Roman" w:cs="Times New Roman"/>
      <w:sz w:val="24"/>
      <w:szCs w:val="20"/>
      <w:lang w:eastAsia="ru-RU"/>
    </w:rPr>
  </w:style>
  <w:style w:type="paragraph" w:styleId="a4">
    <w:name w:val="Normal (Web)"/>
    <w:basedOn w:val="a"/>
    <w:unhideWhenUsed/>
    <w:rsid w:val="008E7C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00">
    <w:name w:val="consplusnormal0"/>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8E7CB7"/>
    <w:rPr>
      <w:b/>
      <w:bCs/>
    </w:rPr>
  </w:style>
  <w:style w:type="character" w:customStyle="1" w:styleId="sectiontitle">
    <w:name w:val="section_title"/>
    <w:basedOn w:val="a0"/>
    <w:rsid w:val="008E7CB7"/>
  </w:style>
  <w:style w:type="paragraph" w:customStyle="1" w:styleId="u">
    <w:name w:val="u"/>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kypepnhprintcontainer">
    <w:name w:val="skype_pnh_print_container"/>
    <w:basedOn w:val="a0"/>
    <w:rsid w:val="008E7CB7"/>
  </w:style>
  <w:style w:type="paragraph" w:styleId="a6">
    <w:name w:val="header"/>
    <w:basedOn w:val="a"/>
    <w:link w:val="a7"/>
    <w:uiPriority w:val="99"/>
    <w:unhideWhenUsed/>
    <w:rsid w:val="008E7CB7"/>
    <w:pPr>
      <w:tabs>
        <w:tab w:val="center" w:pos="4677"/>
        <w:tab w:val="right" w:pos="9355"/>
      </w:tabs>
    </w:pPr>
  </w:style>
  <w:style w:type="character" w:customStyle="1" w:styleId="a7">
    <w:name w:val="Верхний колонтитул Знак"/>
    <w:basedOn w:val="a0"/>
    <w:link w:val="a6"/>
    <w:uiPriority w:val="99"/>
    <w:rsid w:val="008E7CB7"/>
    <w:rPr>
      <w:rFonts w:ascii="Calibri" w:eastAsia="Calibri" w:hAnsi="Calibri" w:cs="Times New Roman"/>
    </w:rPr>
  </w:style>
  <w:style w:type="character" w:customStyle="1" w:styleId="a8">
    <w:name w:val="Нижний колонтитул Знак"/>
    <w:basedOn w:val="a0"/>
    <w:link w:val="a9"/>
    <w:uiPriority w:val="99"/>
    <w:rsid w:val="008E7CB7"/>
    <w:rPr>
      <w:rFonts w:ascii="Calibri" w:eastAsia="Calibri" w:hAnsi="Calibri" w:cs="Times New Roman"/>
    </w:rPr>
  </w:style>
  <w:style w:type="paragraph" w:styleId="a9">
    <w:name w:val="footer"/>
    <w:basedOn w:val="a"/>
    <w:link w:val="a8"/>
    <w:uiPriority w:val="99"/>
    <w:unhideWhenUsed/>
    <w:rsid w:val="008E7CB7"/>
    <w:pPr>
      <w:tabs>
        <w:tab w:val="center" w:pos="4677"/>
        <w:tab w:val="right" w:pos="9355"/>
      </w:tabs>
    </w:pPr>
  </w:style>
  <w:style w:type="character" w:customStyle="1" w:styleId="11">
    <w:name w:val="Нижний колонтитул Знак1"/>
    <w:basedOn w:val="a0"/>
    <w:link w:val="a9"/>
    <w:uiPriority w:val="99"/>
    <w:semiHidden/>
    <w:rsid w:val="008E7CB7"/>
    <w:rPr>
      <w:rFonts w:ascii="Calibri" w:eastAsia="Calibri" w:hAnsi="Calibri" w:cs="Times New Roman"/>
    </w:rPr>
  </w:style>
  <w:style w:type="paragraph" w:customStyle="1" w:styleId="12">
    <w:name w:val="Абзац Уровень 1"/>
    <w:basedOn w:val="a"/>
    <w:rsid w:val="008E7CB7"/>
    <w:pPr>
      <w:tabs>
        <w:tab w:val="num" w:pos="2275"/>
      </w:tabs>
      <w:spacing w:after="0" w:line="360" w:lineRule="auto"/>
      <w:ind w:left="2275" w:hanging="720"/>
      <w:jc w:val="both"/>
    </w:pPr>
    <w:rPr>
      <w:rFonts w:ascii="Times New Roman" w:eastAsia="Times New Roman" w:hAnsi="Times New Roman"/>
      <w:sz w:val="28"/>
      <w:szCs w:val="28"/>
      <w:lang w:eastAsia="ru-RU"/>
    </w:rPr>
  </w:style>
  <w:style w:type="paragraph" w:customStyle="1" w:styleId="21">
    <w:name w:val="Абзац Уровень 2"/>
    <w:basedOn w:val="12"/>
    <w:rsid w:val="008E7CB7"/>
    <w:pPr>
      <w:numPr>
        <w:ilvl w:val="1"/>
      </w:numPr>
      <w:tabs>
        <w:tab w:val="num" w:pos="2275"/>
      </w:tabs>
      <w:spacing w:before="120"/>
      <w:ind w:left="2275" w:hanging="720"/>
    </w:pPr>
  </w:style>
  <w:style w:type="paragraph" w:customStyle="1" w:styleId="3">
    <w:name w:val="Абзац Уровень 3"/>
    <w:basedOn w:val="12"/>
    <w:link w:val="30"/>
    <w:rsid w:val="008E7CB7"/>
    <w:pPr>
      <w:numPr>
        <w:ilvl w:val="2"/>
      </w:numPr>
      <w:tabs>
        <w:tab w:val="num" w:pos="2275"/>
      </w:tabs>
      <w:ind w:left="2275" w:hanging="720"/>
    </w:pPr>
    <w:rPr>
      <w:rFonts w:eastAsia="font298"/>
      <w:lang w:eastAsia="ar-SA"/>
    </w:rPr>
  </w:style>
  <w:style w:type="character" w:customStyle="1" w:styleId="30">
    <w:name w:val="Абзац Уровень 3 Знак"/>
    <w:link w:val="3"/>
    <w:rsid w:val="008E7CB7"/>
    <w:rPr>
      <w:rFonts w:ascii="Times New Roman" w:eastAsia="font298" w:hAnsi="Times New Roman" w:cs="Times New Roman"/>
      <w:sz w:val="28"/>
      <w:szCs w:val="28"/>
      <w:lang w:eastAsia="ar-SA"/>
    </w:rPr>
  </w:style>
  <w:style w:type="paragraph" w:customStyle="1" w:styleId="4">
    <w:name w:val="Абзац Уровень 4"/>
    <w:basedOn w:val="12"/>
    <w:rsid w:val="008E7CB7"/>
    <w:pPr>
      <w:numPr>
        <w:ilvl w:val="3"/>
      </w:numPr>
      <w:tabs>
        <w:tab w:val="num" w:pos="2275"/>
      </w:tabs>
      <w:ind w:left="2275" w:hanging="720"/>
    </w:pPr>
  </w:style>
  <w:style w:type="character" w:customStyle="1" w:styleId="email">
    <w:name w:val="email"/>
    <w:basedOn w:val="a0"/>
    <w:rsid w:val="008E7CB7"/>
  </w:style>
  <w:style w:type="paragraph" w:styleId="aa">
    <w:name w:val="No Spacing"/>
    <w:link w:val="ab"/>
    <w:uiPriority w:val="1"/>
    <w:qFormat/>
    <w:rsid w:val="008E7CB7"/>
    <w:pPr>
      <w:spacing w:after="0" w:line="240" w:lineRule="auto"/>
    </w:pPr>
    <w:rPr>
      <w:rFonts w:ascii="Calibri" w:eastAsia="Times New Roman" w:hAnsi="Calibri" w:cs="Times New Roman"/>
    </w:rPr>
  </w:style>
  <w:style w:type="character" w:customStyle="1" w:styleId="ab">
    <w:name w:val="Без интервала Знак"/>
    <w:link w:val="aa"/>
    <w:uiPriority w:val="1"/>
    <w:rsid w:val="008E7CB7"/>
    <w:rPr>
      <w:rFonts w:ascii="Calibri" w:eastAsia="Times New Roman" w:hAnsi="Calibri" w:cs="Times New Roman"/>
    </w:rPr>
  </w:style>
  <w:style w:type="character" w:customStyle="1" w:styleId="ac">
    <w:name w:val="Текст выноски Знак"/>
    <w:basedOn w:val="a0"/>
    <w:link w:val="ad"/>
    <w:uiPriority w:val="99"/>
    <w:semiHidden/>
    <w:rsid w:val="008E7CB7"/>
    <w:rPr>
      <w:rFonts w:ascii="Tahoma" w:eastAsia="Calibri" w:hAnsi="Tahoma" w:cs="Times New Roman"/>
      <w:sz w:val="16"/>
      <w:szCs w:val="16"/>
    </w:rPr>
  </w:style>
  <w:style w:type="paragraph" w:styleId="ad">
    <w:name w:val="Balloon Text"/>
    <w:basedOn w:val="a"/>
    <w:link w:val="ac"/>
    <w:uiPriority w:val="99"/>
    <w:semiHidden/>
    <w:unhideWhenUsed/>
    <w:rsid w:val="008E7CB7"/>
    <w:pPr>
      <w:spacing w:after="0" w:line="240" w:lineRule="auto"/>
    </w:pPr>
    <w:rPr>
      <w:rFonts w:ascii="Tahoma" w:hAnsi="Tahoma"/>
      <w:sz w:val="16"/>
      <w:szCs w:val="16"/>
    </w:rPr>
  </w:style>
  <w:style w:type="character" w:customStyle="1" w:styleId="13">
    <w:name w:val="Текст выноски Знак1"/>
    <w:basedOn w:val="a0"/>
    <w:link w:val="ad"/>
    <w:uiPriority w:val="99"/>
    <w:semiHidden/>
    <w:rsid w:val="008E7CB7"/>
    <w:rPr>
      <w:rFonts w:ascii="Tahoma" w:eastAsia="Calibri" w:hAnsi="Tahoma" w:cs="Tahoma"/>
      <w:sz w:val="16"/>
      <w:szCs w:val="16"/>
    </w:rPr>
  </w:style>
  <w:style w:type="paragraph" w:styleId="ae">
    <w:name w:val="Body Text"/>
    <w:basedOn w:val="a"/>
    <w:link w:val="af"/>
    <w:uiPriority w:val="99"/>
    <w:unhideWhenUsed/>
    <w:rsid w:val="008E7CB7"/>
    <w:pPr>
      <w:spacing w:after="120"/>
    </w:pPr>
  </w:style>
  <w:style w:type="character" w:customStyle="1" w:styleId="af">
    <w:name w:val="Основной текст Знак"/>
    <w:basedOn w:val="a0"/>
    <w:link w:val="ae"/>
    <w:uiPriority w:val="99"/>
    <w:rsid w:val="008E7CB7"/>
    <w:rPr>
      <w:rFonts w:ascii="Calibri" w:eastAsia="Calibri" w:hAnsi="Calibri" w:cs="Times New Roman"/>
    </w:rPr>
  </w:style>
  <w:style w:type="paragraph" w:styleId="af0">
    <w:name w:val="Body Text First Indent"/>
    <w:basedOn w:val="ae"/>
    <w:link w:val="af1"/>
    <w:rsid w:val="008E7CB7"/>
    <w:pPr>
      <w:spacing w:line="240" w:lineRule="auto"/>
      <w:ind w:firstLine="210"/>
    </w:pPr>
    <w:rPr>
      <w:rFonts w:ascii="Times New Roman" w:eastAsia="Times New Roman" w:hAnsi="Times New Roman"/>
      <w:sz w:val="24"/>
      <w:szCs w:val="24"/>
    </w:rPr>
  </w:style>
  <w:style w:type="character" w:customStyle="1" w:styleId="af1">
    <w:name w:val="Красная строка Знак"/>
    <w:basedOn w:val="af"/>
    <w:link w:val="af0"/>
    <w:rsid w:val="008E7CB7"/>
    <w:rPr>
      <w:rFonts w:ascii="Times New Roman" w:eastAsia="Times New Roman" w:hAnsi="Times New Roman"/>
      <w:sz w:val="24"/>
      <w:szCs w:val="24"/>
    </w:rPr>
  </w:style>
  <w:style w:type="paragraph" w:customStyle="1" w:styleId="ConsPlusCell">
    <w:name w:val="ConsPlusCell"/>
    <w:rsid w:val="008E7CB7"/>
    <w:pPr>
      <w:autoSpaceDE w:val="0"/>
      <w:autoSpaceDN w:val="0"/>
      <w:adjustRightInd w:val="0"/>
      <w:spacing w:after="0" w:line="240" w:lineRule="auto"/>
    </w:pPr>
    <w:rPr>
      <w:rFonts w:ascii="Arial" w:eastAsia="Calibri" w:hAnsi="Arial" w:cs="Arial"/>
      <w:sz w:val="20"/>
      <w:szCs w:val="20"/>
      <w:lang w:eastAsia="ru-RU"/>
    </w:rPr>
  </w:style>
  <w:style w:type="paragraph" w:customStyle="1" w:styleId="af2">
    <w:name w:val="Знак Знак"/>
    <w:basedOn w:val="a"/>
    <w:rsid w:val="008E7CB7"/>
    <w:pPr>
      <w:spacing w:after="160" w:line="240" w:lineRule="exact"/>
    </w:pPr>
    <w:rPr>
      <w:rFonts w:ascii="Verdana" w:eastAsia="Times New Roman" w:hAnsi="Verdana"/>
      <w:sz w:val="20"/>
      <w:szCs w:val="20"/>
      <w:lang w:val="en-US"/>
    </w:rPr>
  </w:style>
  <w:style w:type="paragraph" w:customStyle="1" w:styleId="af3">
    <w:name w:val="Комментарий"/>
    <w:basedOn w:val="a"/>
    <w:next w:val="a"/>
    <w:rsid w:val="008E7CB7"/>
    <w:pPr>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adress">
    <w:name w:val="adress"/>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hone">
    <w:name w:val="phone"/>
    <w:basedOn w:val="a"/>
    <w:rsid w:val="008E7C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4">
    <w:name w:val="Прижатый влево"/>
    <w:basedOn w:val="a"/>
    <w:next w:val="a"/>
    <w:uiPriority w:val="99"/>
    <w:rsid w:val="008E7CB7"/>
    <w:pPr>
      <w:autoSpaceDE w:val="0"/>
      <w:autoSpaceDN w:val="0"/>
      <w:adjustRightInd w:val="0"/>
      <w:spacing w:after="0" w:line="240" w:lineRule="auto"/>
    </w:pPr>
    <w:rPr>
      <w:rFonts w:ascii="Arial" w:hAnsi="Arial" w:cs="Arial"/>
      <w:sz w:val="20"/>
      <w:szCs w:val="20"/>
      <w:lang w:eastAsia="ru-RU"/>
    </w:rPr>
  </w:style>
  <w:style w:type="paragraph" w:customStyle="1" w:styleId="14">
    <w:name w:val="Знак Знак1"/>
    <w:basedOn w:val="a"/>
    <w:rsid w:val="008E7CB7"/>
    <w:pPr>
      <w:spacing w:after="160" w:line="240" w:lineRule="exact"/>
    </w:pPr>
    <w:rPr>
      <w:rFonts w:ascii="Verdana" w:eastAsia="Times New Roman" w:hAnsi="Verdana"/>
      <w:sz w:val="20"/>
      <w:szCs w:val="20"/>
      <w:lang w:val="en-US"/>
    </w:rPr>
  </w:style>
  <w:style w:type="paragraph" w:customStyle="1" w:styleId="lst">
    <w:name w:val="lst"/>
    <w:basedOn w:val="a"/>
    <w:rsid w:val="008E7CB7"/>
    <w:pPr>
      <w:autoSpaceDE w:val="0"/>
      <w:autoSpaceDN w:val="0"/>
      <w:adjustRightInd w:val="0"/>
      <w:spacing w:after="0" w:line="360" w:lineRule="auto"/>
      <w:jc w:val="both"/>
    </w:pPr>
    <w:rPr>
      <w:rFonts w:ascii="Times New Roman" w:eastAsia="Times New Roman" w:hAnsi="Times New Roman"/>
      <w:sz w:val="26"/>
      <w:szCs w:val="20"/>
      <w:lang w:eastAsia="ru-RU"/>
    </w:rPr>
  </w:style>
  <w:style w:type="paragraph" w:customStyle="1" w:styleId="ConsNormal">
    <w:name w:val="ConsNormal"/>
    <w:rsid w:val="008E7C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Таблицы (моноширинный)"/>
    <w:basedOn w:val="a"/>
    <w:next w:val="a"/>
    <w:uiPriority w:val="99"/>
    <w:rsid w:val="008E7CB7"/>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40">
    <w:name w:val="List 4"/>
    <w:basedOn w:val="a"/>
    <w:uiPriority w:val="99"/>
    <w:rsid w:val="008E7CB7"/>
    <w:pPr>
      <w:widowControl w:val="0"/>
      <w:autoSpaceDE w:val="0"/>
      <w:autoSpaceDN w:val="0"/>
      <w:adjustRightInd w:val="0"/>
      <w:spacing w:after="0" w:line="240" w:lineRule="auto"/>
      <w:ind w:left="1132" w:hanging="283"/>
    </w:pPr>
    <w:rPr>
      <w:rFonts w:ascii="Arial" w:eastAsia="Times New Roman" w:hAnsi="Arial" w:cs="Arial"/>
      <w:sz w:val="20"/>
      <w:szCs w:val="20"/>
      <w:lang w:eastAsia="ru-RU"/>
    </w:rPr>
  </w:style>
  <w:style w:type="character" w:customStyle="1" w:styleId="af6">
    <w:name w:val="Гипертекстовая ссылка"/>
    <w:uiPriority w:val="99"/>
    <w:rsid w:val="008E7CB7"/>
    <w:rPr>
      <w:b/>
      <w:bCs/>
      <w:color w:val="008000"/>
      <w:sz w:val="20"/>
      <w:szCs w:val="20"/>
      <w:u w:val="single"/>
    </w:rPr>
  </w:style>
  <w:style w:type="character" w:customStyle="1" w:styleId="af7">
    <w:name w:val="Текст примечания Знак"/>
    <w:basedOn w:val="a0"/>
    <w:link w:val="af8"/>
    <w:uiPriority w:val="99"/>
    <w:semiHidden/>
    <w:rsid w:val="008E7CB7"/>
    <w:rPr>
      <w:rFonts w:ascii="Calibri" w:eastAsia="Calibri" w:hAnsi="Calibri" w:cs="Times New Roman"/>
      <w:sz w:val="20"/>
      <w:szCs w:val="20"/>
    </w:rPr>
  </w:style>
  <w:style w:type="paragraph" w:styleId="af8">
    <w:name w:val="annotation text"/>
    <w:basedOn w:val="a"/>
    <w:link w:val="af7"/>
    <w:uiPriority w:val="99"/>
    <w:semiHidden/>
    <w:unhideWhenUsed/>
    <w:rsid w:val="008E7CB7"/>
    <w:rPr>
      <w:sz w:val="20"/>
      <w:szCs w:val="20"/>
    </w:rPr>
  </w:style>
  <w:style w:type="character" w:customStyle="1" w:styleId="15">
    <w:name w:val="Текст примечания Знак1"/>
    <w:basedOn w:val="a0"/>
    <w:link w:val="af8"/>
    <w:uiPriority w:val="99"/>
    <w:semiHidden/>
    <w:rsid w:val="008E7CB7"/>
    <w:rPr>
      <w:rFonts w:ascii="Calibri" w:eastAsia="Calibri" w:hAnsi="Calibri" w:cs="Times New Roman"/>
      <w:sz w:val="20"/>
      <w:szCs w:val="20"/>
    </w:rPr>
  </w:style>
  <w:style w:type="character" w:customStyle="1" w:styleId="af9">
    <w:name w:val="Тема примечания Знак"/>
    <w:basedOn w:val="af7"/>
    <w:link w:val="afa"/>
    <w:uiPriority w:val="99"/>
    <w:semiHidden/>
    <w:rsid w:val="008E7CB7"/>
    <w:rPr>
      <w:b/>
      <w:bCs/>
    </w:rPr>
  </w:style>
  <w:style w:type="paragraph" w:styleId="afa">
    <w:name w:val="annotation subject"/>
    <w:basedOn w:val="af8"/>
    <w:next w:val="af8"/>
    <w:link w:val="af9"/>
    <w:uiPriority w:val="99"/>
    <w:semiHidden/>
    <w:unhideWhenUsed/>
    <w:rsid w:val="008E7CB7"/>
    <w:rPr>
      <w:b/>
      <w:bCs/>
    </w:rPr>
  </w:style>
  <w:style w:type="character" w:customStyle="1" w:styleId="16">
    <w:name w:val="Тема примечания Знак1"/>
    <w:basedOn w:val="15"/>
    <w:link w:val="afa"/>
    <w:uiPriority w:val="99"/>
    <w:semiHidden/>
    <w:rsid w:val="008E7CB7"/>
    <w:rPr>
      <w:b/>
      <w:bCs/>
    </w:rPr>
  </w:style>
  <w:style w:type="paragraph" w:customStyle="1" w:styleId="lstm">
    <w:name w:val="lst_m"/>
    <w:basedOn w:val="a"/>
    <w:rsid w:val="008E7CB7"/>
    <w:pPr>
      <w:tabs>
        <w:tab w:val="num" w:pos="380"/>
      </w:tabs>
      <w:autoSpaceDE w:val="0"/>
      <w:autoSpaceDN w:val="0"/>
      <w:adjustRightInd w:val="0"/>
      <w:spacing w:after="0" w:line="360" w:lineRule="auto"/>
      <w:ind w:left="380" w:hanging="380"/>
      <w:jc w:val="both"/>
    </w:pPr>
    <w:rPr>
      <w:rFonts w:ascii="Times New Roman" w:eastAsia="Times New Roman" w:hAnsi="Times New Roman"/>
      <w:sz w:val="26"/>
      <w:szCs w:val="20"/>
      <w:lang w:val="en-US" w:eastAsia="ru-RU"/>
    </w:rPr>
  </w:style>
  <w:style w:type="paragraph" w:customStyle="1" w:styleId="Style5">
    <w:name w:val="Style5"/>
    <w:basedOn w:val="a"/>
    <w:rsid w:val="00A80746"/>
    <w:pPr>
      <w:widowControl w:val="0"/>
      <w:autoSpaceDE w:val="0"/>
      <w:autoSpaceDN w:val="0"/>
      <w:adjustRightInd w:val="0"/>
      <w:spacing w:after="0" w:line="318" w:lineRule="exact"/>
      <w:ind w:firstLine="566"/>
      <w:jc w:val="both"/>
    </w:pPr>
    <w:rPr>
      <w:rFonts w:ascii="Times New Roman" w:eastAsia="Times New Roman" w:hAnsi="Times New Roman"/>
      <w:sz w:val="24"/>
      <w:szCs w:val="24"/>
      <w:lang w:eastAsia="ru-RU"/>
    </w:rPr>
  </w:style>
  <w:style w:type="character" w:customStyle="1" w:styleId="FontStyle13">
    <w:name w:val="Font Style13"/>
    <w:basedOn w:val="a0"/>
    <w:rsid w:val="00A80746"/>
    <w:rPr>
      <w:rFonts w:ascii="Times New Roman" w:hAnsi="Times New Roman" w:cs="Times New Roman"/>
      <w:sz w:val="26"/>
      <w:szCs w:val="26"/>
    </w:rPr>
  </w:style>
  <w:style w:type="paragraph" w:customStyle="1" w:styleId="17">
    <w:name w:val="Знак Знак1 Знак"/>
    <w:basedOn w:val="a"/>
    <w:rsid w:val="00BB65D1"/>
    <w:pPr>
      <w:widowControl w:val="0"/>
      <w:adjustRightInd w:val="0"/>
      <w:spacing w:after="160" w:line="240" w:lineRule="exact"/>
      <w:jc w:val="right"/>
    </w:pPr>
    <w:rPr>
      <w:rFonts w:ascii="Times New Roman" w:eastAsia="Times New Roman" w:hAnsi="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suslugi.ru" TargetMode="External"/><Relationship Id="rId18" Type="http://schemas.openxmlformats.org/officeDocument/2006/relationships/hyperlink" Target="consultantplus://offline/ref=B90EC412806538DF3D152BFC17C0CE283D2B54A5D49811FB489D90M7TBN" TargetMode="External"/><Relationship Id="rId26" Type="http://schemas.openxmlformats.org/officeDocument/2006/relationships/hyperlink" Target="consultantplus://offline/main?base=RLAW322;n=37600;fld=134;dst=100108"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http://mo.astrobl.ru/sasykolskijselsovet/" TargetMode="External"/><Relationship Id="rId7" Type="http://schemas.openxmlformats.org/officeDocument/2006/relationships/header" Target="header1.xml"/><Relationship Id="rId12" Type="http://schemas.openxmlformats.org/officeDocument/2006/relationships/hyperlink" Target="http://mo.astrobl.ru/sasykolskijselsovet/" TargetMode="External"/><Relationship Id="rId17" Type="http://schemas.openxmlformats.org/officeDocument/2006/relationships/hyperlink" Target="http://mo.astrobl.ru/sasykolskijselsovet/" TargetMode="External"/><Relationship Id="rId25" Type="http://schemas.openxmlformats.org/officeDocument/2006/relationships/hyperlink" Target="consultantplus://offline/main?base=RLAW322;n=37600;fld=134;dst=100108" TargetMode="External"/><Relationship Id="rId33" Type="http://schemas.openxmlformats.org/officeDocument/2006/relationships/hyperlink" Target="mailto:sas_sovet@mail.r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s_sovet@mail.ru" TargetMode="External"/><Relationship Id="rId20" Type="http://schemas.openxmlformats.org/officeDocument/2006/relationships/hyperlink" Target="http://www.gosuslugi.astrobl.ru" TargetMode="External"/><Relationship Id="rId29" Type="http://schemas.openxmlformats.org/officeDocument/2006/relationships/hyperlink" Target="http://mo.astrobl.ru/sasykolskijselsov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90EC412806538DF3D1535F101AC93273D280DADDCCA4DA64497C523DA306F7D7BF564CEF9BF2805EE2EB2M5T2N" TargetMode="External"/><Relationship Id="rId24" Type="http://schemas.openxmlformats.org/officeDocument/2006/relationships/hyperlink" Target="consultantplus://offline/main?base=RLAW322;n=37600;fld=134;dst=100108" TargetMode="External"/><Relationship Id="rId32" Type="http://schemas.openxmlformats.org/officeDocument/2006/relationships/hyperlink" Target="consultantplus://offline/ref=B90EC412806538DF3D1535F101AC93273D280DADDCCA4DA64497C523DA306F7D7BF564CEF9BF2805EE2EBAM5T4N" TargetMode="External"/><Relationship Id="rId37" Type="http://schemas.openxmlformats.org/officeDocument/2006/relationships/hyperlink" Target="consultantplus://offline/ref=E76DAC89F5F30876E20848E4CC6A02011EAE48BAA03A766246138FD31Fc3G" TargetMode="External"/><Relationship Id="rId5" Type="http://schemas.openxmlformats.org/officeDocument/2006/relationships/footnotes" Target="footnotes.xml"/><Relationship Id="rId15" Type="http://schemas.openxmlformats.org/officeDocument/2006/relationships/hyperlink" Target="http://mo.astrobl.ru/sasykolskijselsovet/"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B90EC412806538DF3D1535F101AC93273D280DADDCCA4DA64497C523DA306F7D7BF564CEF9BF2805EE2EB4M5T1N" TargetMode="External"/><Relationship Id="rId36" Type="http://schemas.openxmlformats.org/officeDocument/2006/relationships/hyperlink" Target="mailto:astr_mfs@mail.ru" TargetMode="External"/><Relationship Id="rId10" Type="http://schemas.openxmlformats.org/officeDocument/2006/relationships/hyperlink" Target="consultantplus://offline/ref=B90EC412806538DF3D1535F101AC93273D280DADDCCA4DA64497C523DA306F7D7BF564CEF9BF2805EE2EB2M5T2N" TargetMode="External"/><Relationship Id="rId19" Type="http://schemas.openxmlformats.org/officeDocument/2006/relationships/hyperlink" Target="consultantplus://offline/ref=B90EC412806538DF3D1535F101AC93273D280DADDCC94EAB4697C523DA306F7DM7TBN" TargetMode="External"/><Relationship Id="rId31" Type="http://schemas.openxmlformats.org/officeDocument/2006/relationships/hyperlink" Target="http://mo.astrobl.ru/sasykolskijselsovet/" TargetMode="External"/><Relationship Id="rId4" Type="http://schemas.openxmlformats.org/officeDocument/2006/relationships/webSettings" Target="webSettings.xml"/><Relationship Id="rId9" Type="http://schemas.openxmlformats.org/officeDocument/2006/relationships/hyperlink" Target="consultantplus://offline/ref=B90EC412806538DF3D1535F101AC93273D280DADDCCA4DA64497C523DA306F7D7BF564CEF9BF2805EE2EB2M5T2N" TargetMode="External"/><Relationship Id="rId14" Type="http://schemas.openxmlformats.org/officeDocument/2006/relationships/hyperlink" Target="mailto:sas_sovet@mail.ru" TargetMode="External"/><Relationship Id="rId22" Type="http://schemas.openxmlformats.org/officeDocument/2006/relationships/hyperlink" Target="http://www.gosuslugi.astrobl.ru" TargetMode="External"/><Relationship Id="rId27" Type="http://schemas.openxmlformats.org/officeDocument/2006/relationships/hyperlink" Target="consultantplus://offline/ref=B90EC412806538DF3D1535F101AC93273D280DADDCCA4DA64497C523DA306F7D7BF564CEF9BF2805EE2EB6M5T4N" TargetMode="External"/><Relationship Id="rId30" Type="http://schemas.openxmlformats.org/officeDocument/2006/relationships/hyperlink" Target="http://mo.astrobl.ru/sasykolskijselsovet/" TargetMode="External"/><Relationship Id="rId35" Type="http://schemas.openxmlformats.org/officeDocument/2006/relationships/hyperlink" Target="http://www.mfc.astr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10439</Words>
  <Characters>59506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Ириша</cp:lastModifiedBy>
  <cp:revision>5</cp:revision>
  <cp:lastPrinted>2016-04-08T06:55:00Z</cp:lastPrinted>
  <dcterms:created xsi:type="dcterms:W3CDTF">2016-04-08T06:57:00Z</dcterms:created>
  <dcterms:modified xsi:type="dcterms:W3CDTF">2016-05-05T04:15:00Z</dcterms:modified>
</cp:coreProperties>
</file>